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D0182" w14:textId="4A581D3F" w:rsidR="00867C7E" w:rsidRDefault="00867C7E" w:rsidP="00F90D65">
      <w:pPr>
        <w:pStyle w:val="pkt"/>
        <w:spacing w:before="0" w:after="0" w:line="240" w:lineRule="auto"/>
        <w:ind w:left="0" w:firstLine="0"/>
        <w:jc w:val="center"/>
        <w:rPr>
          <w:rStyle w:val="Nagwek3Znak"/>
        </w:rPr>
      </w:pPr>
    </w:p>
    <w:p w14:paraId="62DF9404" w14:textId="77777777" w:rsidR="00DC4706" w:rsidRPr="007E497B" w:rsidRDefault="00DC4706" w:rsidP="00F90D65">
      <w:pPr>
        <w:pStyle w:val="pkt"/>
        <w:spacing w:before="0" w:after="0" w:line="240" w:lineRule="auto"/>
        <w:ind w:left="0" w:firstLine="0"/>
        <w:jc w:val="center"/>
        <w:rPr>
          <w:rFonts w:ascii="Calibri" w:hAnsi="Calibri"/>
          <w:b/>
          <w:bCs/>
          <w:iCs/>
          <w:sz w:val="22"/>
          <w:szCs w:val="22"/>
        </w:rPr>
      </w:pPr>
    </w:p>
    <w:p w14:paraId="363E5BB5" w14:textId="77777777" w:rsidR="00F90D65" w:rsidRPr="0022014E" w:rsidRDefault="00F90D65" w:rsidP="00EA52F9">
      <w:pPr>
        <w:pStyle w:val="Tekstpodstawowy"/>
        <w:pBdr>
          <w:top w:val="single" w:sz="4" w:space="7" w:color="auto"/>
          <w:left w:val="single" w:sz="4" w:space="4" w:color="auto"/>
          <w:bottom w:val="single" w:sz="4" w:space="4" w:color="auto"/>
          <w:right w:val="single" w:sz="4" w:space="0" w:color="auto"/>
        </w:pBdr>
        <w:jc w:val="center"/>
        <w:rPr>
          <w:rFonts w:ascii="Calibri" w:hAnsi="Calibri"/>
          <w:sz w:val="22"/>
          <w:szCs w:val="22"/>
        </w:rPr>
      </w:pPr>
      <w:r w:rsidRPr="0022014E">
        <w:rPr>
          <w:rFonts w:ascii="Calibri" w:hAnsi="Calibri"/>
          <w:sz w:val="22"/>
          <w:szCs w:val="22"/>
        </w:rPr>
        <w:t xml:space="preserve">POSTĘPOWANIE O UDZIELENIE ZAMÓWIENIA PUBLICZNEGO </w:t>
      </w:r>
    </w:p>
    <w:p w14:paraId="6D225C9F" w14:textId="68B2B1F3" w:rsidR="00ED253A" w:rsidRPr="0022014E" w:rsidRDefault="00ED253A" w:rsidP="004D2128">
      <w:pPr>
        <w:pStyle w:val="Tekstpodstawowy"/>
        <w:pBdr>
          <w:top w:val="single" w:sz="4" w:space="7" w:color="auto"/>
          <w:left w:val="single" w:sz="4" w:space="4" w:color="auto"/>
          <w:bottom w:val="single" w:sz="4" w:space="4" w:color="auto"/>
          <w:right w:val="single" w:sz="4" w:space="0" w:color="auto"/>
        </w:pBdr>
        <w:jc w:val="center"/>
        <w:rPr>
          <w:rFonts w:ascii="Calibri" w:hAnsi="Calibri"/>
          <w:sz w:val="22"/>
          <w:szCs w:val="22"/>
        </w:rPr>
      </w:pPr>
      <w:r w:rsidRPr="00D151D8">
        <w:rPr>
          <w:rFonts w:ascii="Calibri" w:hAnsi="Calibri"/>
          <w:sz w:val="22"/>
          <w:szCs w:val="22"/>
        </w:rPr>
        <w:t xml:space="preserve">NA </w:t>
      </w:r>
      <w:r w:rsidR="00D151D8" w:rsidRPr="00D151D8">
        <w:rPr>
          <w:rFonts w:ascii="Calibri" w:hAnsi="Calibri"/>
          <w:sz w:val="22"/>
          <w:szCs w:val="22"/>
        </w:rPr>
        <w:t>DOSTAWY</w:t>
      </w:r>
      <w:r w:rsidR="004D2128">
        <w:rPr>
          <w:rFonts w:ascii="Calibri" w:hAnsi="Calibri"/>
          <w:sz w:val="22"/>
          <w:szCs w:val="22"/>
        </w:rPr>
        <w:t xml:space="preserve"> </w:t>
      </w:r>
      <w:r w:rsidRPr="0022014E">
        <w:rPr>
          <w:rFonts w:ascii="Calibri" w:hAnsi="Calibri"/>
          <w:sz w:val="22"/>
          <w:szCs w:val="22"/>
        </w:rPr>
        <w:t>PROWADZONEGO W TRYBIE PRZETARGU NIEOGRANICZONEGO</w:t>
      </w:r>
    </w:p>
    <w:p w14:paraId="5A482A9C" w14:textId="23B4B320" w:rsidR="00F90D65" w:rsidRPr="0022014E" w:rsidRDefault="00F90D65" w:rsidP="001E25B5">
      <w:pPr>
        <w:pStyle w:val="Tekstpodstawowy"/>
        <w:pBdr>
          <w:top w:val="single" w:sz="4" w:space="7" w:color="auto"/>
          <w:left w:val="single" w:sz="4" w:space="4" w:color="auto"/>
          <w:bottom w:val="single" w:sz="4" w:space="4" w:color="auto"/>
          <w:right w:val="single" w:sz="4" w:space="0" w:color="auto"/>
        </w:pBdr>
        <w:spacing w:before="100" w:beforeAutospacing="1" w:after="100" w:afterAutospacing="1"/>
        <w:jc w:val="center"/>
        <w:rPr>
          <w:rFonts w:ascii="Calibri" w:hAnsi="Calibri"/>
          <w:sz w:val="22"/>
          <w:szCs w:val="22"/>
        </w:rPr>
      </w:pPr>
      <w:r w:rsidRPr="0022014E">
        <w:rPr>
          <w:rFonts w:ascii="Calibri" w:hAnsi="Calibri"/>
          <w:b w:val="0"/>
          <w:sz w:val="22"/>
          <w:szCs w:val="22"/>
        </w:rPr>
        <w:t xml:space="preserve">o wartości mniejszej niż kwoty określone w przepisach wydanych na podstawie art. 11 ust. 8 ustawy </w:t>
      </w:r>
      <w:r w:rsidR="00A95CE8">
        <w:rPr>
          <w:rFonts w:ascii="Calibri" w:hAnsi="Calibri"/>
          <w:b w:val="0"/>
          <w:sz w:val="22"/>
          <w:szCs w:val="22"/>
        </w:rPr>
        <w:br/>
      </w:r>
      <w:r w:rsidRPr="0022014E">
        <w:rPr>
          <w:rFonts w:ascii="Calibri" w:hAnsi="Calibri"/>
          <w:b w:val="0"/>
          <w:sz w:val="22"/>
          <w:szCs w:val="22"/>
        </w:rPr>
        <w:t xml:space="preserve">z dnia 29 stycznia 2004 r. – Prawo zamówień publicznych </w:t>
      </w:r>
      <w:bookmarkStart w:id="0" w:name="_Hlk41900263"/>
      <w:r w:rsidR="00524B1F" w:rsidRPr="00524B1F">
        <w:rPr>
          <w:rFonts w:ascii="Calibri" w:hAnsi="Calibri"/>
          <w:b w:val="0"/>
          <w:sz w:val="22"/>
          <w:szCs w:val="22"/>
        </w:rPr>
        <w:t xml:space="preserve">(j.t. </w:t>
      </w:r>
      <w:r w:rsidR="00CB3F9A" w:rsidRPr="00CB3F9A">
        <w:rPr>
          <w:rFonts w:ascii="Calibri" w:hAnsi="Calibri"/>
          <w:b w:val="0"/>
          <w:sz w:val="22"/>
          <w:szCs w:val="22"/>
        </w:rPr>
        <w:t>Dz.U. z 201</w:t>
      </w:r>
      <w:r w:rsidR="00A8648D">
        <w:rPr>
          <w:rFonts w:ascii="Calibri" w:hAnsi="Calibri"/>
          <w:b w:val="0"/>
          <w:sz w:val="22"/>
          <w:szCs w:val="22"/>
        </w:rPr>
        <w:t xml:space="preserve">9 </w:t>
      </w:r>
      <w:r w:rsidR="00CB3F9A" w:rsidRPr="00CB3F9A">
        <w:rPr>
          <w:rFonts w:ascii="Calibri" w:hAnsi="Calibri"/>
          <w:b w:val="0"/>
          <w:sz w:val="22"/>
          <w:szCs w:val="22"/>
        </w:rPr>
        <w:t>r. poz. 1</w:t>
      </w:r>
      <w:r w:rsidR="00A8648D">
        <w:rPr>
          <w:rFonts w:ascii="Calibri" w:hAnsi="Calibri"/>
          <w:b w:val="0"/>
          <w:sz w:val="22"/>
          <w:szCs w:val="22"/>
        </w:rPr>
        <w:t xml:space="preserve">843) </w:t>
      </w:r>
      <w:bookmarkEnd w:id="0"/>
      <w:r w:rsidR="00A8648D">
        <w:rPr>
          <w:rFonts w:ascii="Calibri" w:hAnsi="Calibri"/>
          <w:b w:val="0"/>
          <w:sz w:val="22"/>
          <w:szCs w:val="22"/>
        </w:rPr>
        <w:br/>
      </w:r>
      <w:r w:rsidRPr="0022014E">
        <w:rPr>
          <w:rFonts w:ascii="Calibri" w:hAnsi="Calibri"/>
          <w:b w:val="0"/>
          <w:sz w:val="22"/>
          <w:szCs w:val="22"/>
        </w:rPr>
        <w:t>- zwanej dalej „ustawą”</w:t>
      </w:r>
    </w:p>
    <w:p w14:paraId="1D977D6A" w14:textId="77777777" w:rsidR="00F90D65" w:rsidRPr="00AF5CA2" w:rsidRDefault="00F90D65" w:rsidP="0055509F">
      <w:pPr>
        <w:pStyle w:val="Tekstpodstawowy"/>
        <w:pBdr>
          <w:top w:val="single" w:sz="4" w:space="7" w:color="auto"/>
          <w:left w:val="single" w:sz="4" w:space="4" w:color="auto"/>
          <w:bottom w:val="single" w:sz="4" w:space="4" w:color="auto"/>
          <w:right w:val="single" w:sz="4" w:space="0" w:color="auto"/>
        </w:pBdr>
        <w:jc w:val="center"/>
        <w:rPr>
          <w:rFonts w:ascii="Calibri" w:hAnsi="Calibri"/>
          <w:sz w:val="22"/>
          <w:szCs w:val="22"/>
        </w:rPr>
      </w:pPr>
      <w:r w:rsidRPr="00AF5CA2">
        <w:rPr>
          <w:rFonts w:ascii="Calibri" w:hAnsi="Calibri"/>
          <w:sz w:val="22"/>
          <w:szCs w:val="22"/>
        </w:rPr>
        <w:t xml:space="preserve">na wykonanie zadania pn.  </w:t>
      </w:r>
    </w:p>
    <w:p w14:paraId="5D748BEA" w14:textId="457F12E9" w:rsidR="00810AC7" w:rsidRDefault="00810AC7" w:rsidP="00DC67A8">
      <w:pPr>
        <w:pStyle w:val="Tekstpodstawowy"/>
        <w:pBdr>
          <w:top w:val="single" w:sz="4" w:space="7" w:color="auto"/>
          <w:left w:val="single" w:sz="4" w:space="4" w:color="auto"/>
          <w:bottom w:val="single" w:sz="4" w:space="4" w:color="auto"/>
          <w:right w:val="single" w:sz="4" w:space="0" w:color="auto"/>
        </w:pBdr>
        <w:spacing w:after="100" w:afterAutospacing="1"/>
        <w:jc w:val="center"/>
        <w:rPr>
          <w:rFonts w:ascii="Calibri" w:hAnsi="Calibri"/>
          <w:bCs w:val="0"/>
          <w:iCs/>
          <w:sz w:val="22"/>
          <w:szCs w:val="22"/>
        </w:rPr>
      </w:pPr>
      <w:bookmarkStart w:id="1" w:name="_Hlk44336567"/>
      <w:bookmarkStart w:id="2" w:name="_Hlk41910482"/>
      <w:r w:rsidRPr="00810AC7">
        <w:rPr>
          <w:rFonts w:ascii="Calibri" w:hAnsi="Calibri"/>
          <w:bCs w:val="0"/>
          <w:iCs/>
          <w:sz w:val="22"/>
          <w:szCs w:val="22"/>
        </w:rPr>
        <w:t>Dostaw</w:t>
      </w:r>
      <w:r w:rsidR="00816314">
        <w:rPr>
          <w:rFonts w:ascii="Calibri" w:hAnsi="Calibri"/>
          <w:bCs w:val="0"/>
          <w:iCs/>
          <w:sz w:val="22"/>
          <w:szCs w:val="22"/>
        </w:rPr>
        <w:t>a</w:t>
      </w:r>
      <w:r w:rsidRPr="00810AC7">
        <w:rPr>
          <w:rFonts w:ascii="Calibri" w:hAnsi="Calibri"/>
          <w:bCs w:val="0"/>
          <w:iCs/>
          <w:sz w:val="22"/>
          <w:szCs w:val="22"/>
        </w:rPr>
        <w:t xml:space="preserve"> </w:t>
      </w:r>
      <w:r w:rsidR="0060056F">
        <w:rPr>
          <w:rFonts w:ascii="Calibri" w:hAnsi="Calibri"/>
          <w:bCs w:val="0"/>
          <w:iCs/>
          <w:sz w:val="22"/>
          <w:szCs w:val="22"/>
        </w:rPr>
        <w:t>fabrycznie nowego, średniego samochodu  ratowniczo-gaśniczego z napędem 4x4 kategorii 2 (uterenowiony) dla OSP Bukowiec</w:t>
      </w:r>
      <w:bookmarkEnd w:id="1"/>
      <w:r w:rsidR="0060056F">
        <w:rPr>
          <w:rFonts w:ascii="Calibri" w:hAnsi="Calibri"/>
          <w:bCs w:val="0"/>
          <w:iCs/>
          <w:sz w:val="22"/>
          <w:szCs w:val="22"/>
        </w:rPr>
        <w:t>.</w:t>
      </w:r>
    </w:p>
    <w:bookmarkEnd w:id="2"/>
    <w:p w14:paraId="08BBFD6C" w14:textId="44892C47" w:rsidR="00F90D65" w:rsidRPr="00D2315C" w:rsidRDefault="00F90D65" w:rsidP="001E25B5">
      <w:pPr>
        <w:pStyle w:val="Tekstpodstawowy"/>
        <w:pBdr>
          <w:top w:val="single" w:sz="4" w:space="7" w:color="auto"/>
          <w:left w:val="single" w:sz="4" w:space="4" w:color="auto"/>
          <w:bottom w:val="single" w:sz="4" w:space="4" w:color="auto"/>
          <w:right w:val="single" w:sz="4" w:space="0" w:color="auto"/>
        </w:pBdr>
        <w:spacing w:before="100" w:beforeAutospacing="1" w:after="100" w:afterAutospacing="1"/>
        <w:jc w:val="center"/>
        <w:rPr>
          <w:rFonts w:ascii="Calibri" w:hAnsi="Calibri"/>
          <w:color w:val="FF0000"/>
          <w:sz w:val="22"/>
          <w:szCs w:val="22"/>
        </w:rPr>
      </w:pPr>
      <w:r w:rsidRPr="008013BD">
        <w:rPr>
          <w:rFonts w:ascii="Calibri" w:hAnsi="Calibri"/>
          <w:sz w:val="22"/>
          <w:szCs w:val="22"/>
        </w:rPr>
        <w:t>SPECYFIKACJA ISTOTNYCH WARUNKÓW ZAMÓWIENIA (SIWZ)</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90D65" w:rsidRPr="00086455" w14:paraId="4805EC3B" w14:textId="77777777" w:rsidTr="00D151D8">
        <w:trPr>
          <w:trHeight w:val="412"/>
        </w:trPr>
        <w:tc>
          <w:tcPr>
            <w:tcW w:w="9180" w:type="dxa"/>
          </w:tcPr>
          <w:p w14:paraId="2EF5C498" w14:textId="371EB62A" w:rsidR="00D151D8" w:rsidRPr="00F106F6" w:rsidRDefault="00D151D8" w:rsidP="00810AC7">
            <w:pPr>
              <w:pStyle w:val="pkt"/>
              <w:spacing w:before="0" w:after="0" w:line="240" w:lineRule="auto"/>
              <w:jc w:val="center"/>
              <w:rPr>
                <w:rFonts w:ascii="Calibri" w:hAnsi="Calibri" w:cs="Calibri"/>
                <w:iCs/>
                <w:sz w:val="22"/>
                <w:szCs w:val="22"/>
              </w:rPr>
            </w:pPr>
            <w:r w:rsidRPr="00F106F6">
              <w:rPr>
                <w:rFonts w:ascii="Calibri" w:hAnsi="Calibri" w:cs="Calibri"/>
                <w:iCs/>
                <w:sz w:val="22"/>
                <w:szCs w:val="22"/>
              </w:rPr>
              <w:t xml:space="preserve">zatwierdził w dniu </w:t>
            </w:r>
            <w:r w:rsidR="000D2C20">
              <w:rPr>
                <w:rFonts w:ascii="Calibri" w:hAnsi="Calibri" w:cs="Calibri"/>
                <w:iCs/>
                <w:sz w:val="22"/>
                <w:szCs w:val="22"/>
              </w:rPr>
              <w:t>27</w:t>
            </w:r>
            <w:r w:rsidR="00810AC7">
              <w:rPr>
                <w:rFonts w:ascii="Calibri" w:hAnsi="Calibri" w:cs="Calibri"/>
                <w:iCs/>
                <w:sz w:val="22"/>
                <w:szCs w:val="22"/>
              </w:rPr>
              <w:t xml:space="preserve"> </w:t>
            </w:r>
            <w:r w:rsidR="00766177">
              <w:rPr>
                <w:rFonts w:ascii="Calibri" w:hAnsi="Calibri" w:cs="Calibri"/>
                <w:iCs/>
                <w:sz w:val="22"/>
                <w:szCs w:val="22"/>
              </w:rPr>
              <w:t xml:space="preserve">lipca </w:t>
            </w:r>
            <w:r w:rsidR="003F3A1B">
              <w:rPr>
                <w:rFonts w:ascii="Calibri" w:hAnsi="Calibri" w:cs="Calibri"/>
                <w:iCs/>
                <w:sz w:val="22"/>
                <w:szCs w:val="22"/>
              </w:rPr>
              <w:t>20</w:t>
            </w:r>
            <w:r w:rsidR="00810AC7">
              <w:rPr>
                <w:rFonts w:ascii="Calibri" w:hAnsi="Calibri" w:cs="Calibri"/>
                <w:iCs/>
                <w:sz w:val="22"/>
                <w:szCs w:val="22"/>
              </w:rPr>
              <w:t>20</w:t>
            </w:r>
            <w:r w:rsidRPr="00F106F6">
              <w:rPr>
                <w:rFonts w:ascii="Calibri" w:hAnsi="Calibri" w:cs="Calibri"/>
                <w:iCs/>
                <w:sz w:val="22"/>
                <w:szCs w:val="22"/>
              </w:rPr>
              <w:t xml:space="preserve"> r.</w:t>
            </w:r>
          </w:p>
          <w:p w14:paraId="4ADF9129" w14:textId="2AD13DAE" w:rsidR="00D151D8" w:rsidRPr="00F106F6" w:rsidRDefault="000D2C20" w:rsidP="00810AC7">
            <w:pPr>
              <w:pStyle w:val="pkt"/>
              <w:spacing w:after="0" w:line="240" w:lineRule="auto"/>
              <w:jc w:val="center"/>
              <w:rPr>
                <w:rFonts w:ascii="Calibri" w:hAnsi="Calibri" w:cs="Calibri"/>
                <w:iCs/>
                <w:sz w:val="22"/>
                <w:szCs w:val="22"/>
              </w:rPr>
            </w:pPr>
            <w:r>
              <w:rPr>
                <w:rFonts w:ascii="Calibri" w:hAnsi="Calibri" w:cs="Calibri"/>
                <w:iCs/>
                <w:sz w:val="22"/>
                <w:szCs w:val="22"/>
              </w:rPr>
              <w:t>Prezes OSP w Bukowcu</w:t>
            </w:r>
          </w:p>
          <w:p w14:paraId="7C6E8FA6" w14:textId="4E5FC011" w:rsidR="00D46343" w:rsidRDefault="00810AC7" w:rsidP="00810AC7">
            <w:pPr>
              <w:pStyle w:val="pkt"/>
              <w:spacing w:before="0" w:after="0" w:line="240" w:lineRule="auto"/>
              <w:ind w:left="0" w:firstLine="0"/>
              <w:jc w:val="center"/>
              <w:rPr>
                <w:rFonts w:ascii="Calibri" w:hAnsi="Calibri" w:cs="Calibri"/>
                <w:iCs/>
                <w:sz w:val="22"/>
                <w:szCs w:val="22"/>
              </w:rPr>
            </w:pPr>
            <w:r>
              <w:rPr>
                <w:rFonts w:ascii="Calibri" w:hAnsi="Calibri" w:cs="Calibri"/>
                <w:iCs/>
                <w:sz w:val="22"/>
                <w:szCs w:val="22"/>
              </w:rPr>
              <w:t xml:space="preserve">         </w:t>
            </w:r>
            <w:r w:rsidR="00D151D8" w:rsidRPr="00F106F6">
              <w:rPr>
                <w:rFonts w:ascii="Calibri" w:hAnsi="Calibri" w:cs="Calibri"/>
                <w:iCs/>
                <w:sz w:val="22"/>
                <w:szCs w:val="22"/>
              </w:rPr>
              <w:t xml:space="preserve">/-/ </w:t>
            </w:r>
            <w:r w:rsidR="000D2C20" w:rsidRPr="000D2C20">
              <w:rPr>
                <w:rFonts w:ascii="Calibri" w:hAnsi="Calibri" w:cs="Calibri"/>
                <w:iCs/>
                <w:sz w:val="22"/>
                <w:szCs w:val="22"/>
              </w:rPr>
              <w:t>Krzysztof Toczek</w:t>
            </w:r>
          </w:p>
          <w:p w14:paraId="7DD0A2E3" w14:textId="3024521A" w:rsidR="00574746" w:rsidRPr="0022014E" w:rsidRDefault="00574746" w:rsidP="00810AC7">
            <w:pPr>
              <w:pStyle w:val="pkt"/>
              <w:spacing w:before="0" w:after="0" w:line="240" w:lineRule="auto"/>
              <w:ind w:left="0" w:firstLine="0"/>
              <w:jc w:val="center"/>
              <w:rPr>
                <w:rFonts w:ascii="Calibri" w:hAnsi="Calibri"/>
                <w:iCs/>
                <w:sz w:val="22"/>
                <w:szCs w:val="22"/>
              </w:rPr>
            </w:pPr>
          </w:p>
        </w:tc>
      </w:tr>
    </w:tbl>
    <w:p w14:paraId="26446063" w14:textId="77777777" w:rsidR="00E7628C" w:rsidRDefault="00E7628C" w:rsidP="00B74866">
      <w:pPr>
        <w:autoSpaceDE w:val="0"/>
        <w:autoSpaceDN w:val="0"/>
        <w:adjustRightInd w:val="0"/>
        <w:spacing w:after="0" w:line="240" w:lineRule="auto"/>
        <w:jc w:val="both"/>
        <w:rPr>
          <w:rFonts w:cs="Arial"/>
          <w:b/>
          <w:bCs/>
          <w:color w:val="000000"/>
        </w:rPr>
      </w:pPr>
    </w:p>
    <w:p w14:paraId="3425E1A4" w14:textId="70E5AD58" w:rsidR="00B74866" w:rsidRPr="00001575" w:rsidRDefault="00B74866" w:rsidP="00B74866">
      <w:pPr>
        <w:autoSpaceDE w:val="0"/>
        <w:autoSpaceDN w:val="0"/>
        <w:adjustRightInd w:val="0"/>
        <w:spacing w:after="0" w:line="240" w:lineRule="auto"/>
        <w:jc w:val="both"/>
        <w:rPr>
          <w:rFonts w:cs="Arial"/>
          <w:b/>
          <w:bCs/>
          <w:color w:val="000000"/>
        </w:rPr>
      </w:pPr>
      <w:r w:rsidRPr="00001575">
        <w:rPr>
          <w:rFonts w:cs="Arial"/>
          <w:b/>
          <w:bCs/>
          <w:color w:val="000000"/>
        </w:rPr>
        <w:t>1. Zamawiaj</w:t>
      </w:r>
      <w:r w:rsidR="002861A2" w:rsidRPr="00001575">
        <w:rPr>
          <w:rFonts w:cs="TTE1598A08t00"/>
          <w:b/>
          <w:color w:val="000000"/>
        </w:rPr>
        <w:t>ą</w:t>
      </w:r>
      <w:r w:rsidRPr="00001575">
        <w:rPr>
          <w:rFonts w:cs="Arial"/>
          <w:b/>
          <w:bCs/>
          <w:color w:val="000000"/>
        </w:rPr>
        <w:t>cy:</w:t>
      </w:r>
    </w:p>
    <w:p w14:paraId="2C4E2B18" w14:textId="02A65FF8" w:rsidR="00001575" w:rsidRPr="00001575" w:rsidRDefault="00001575" w:rsidP="00001575">
      <w:pPr>
        <w:pStyle w:val="Bezodstpw"/>
        <w:rPr>
          <w:b/>
        </w:rPr>
      </w:pPr>
      <w:r w:rsidRPr="00001575">
        <w:rPr>
          <w:b/>
        </w:rPr>
        <w:t>Nazwa Zamawiającego:</w:t>
      </w:r>
      <w:r w:rsidRPr="00001575">
        <w:rPr>
          <w:b/>
        </w:rPr>
        <w:tab/>
      </w:r>
      <w:r w:rsidR="000D2C20">
        <w:rPr>
          <w:b/>
        </w:rPr>
        <w:t>Ochotnicza Straż Pożarna</w:t>
      </w:r>
    </w:p>
    <w:p w14:paraId="4DD7FB61" w14:textId="08C514D7" w:rsidR="00001575" w:rsidRPr="00001575" w:rsidRDefault="00001575" w:rsidP="00001575">
      <w:pPr>
        <w:pStyle w:val="Bezodstpw"/>
        <w:rPr>
          <w:b/>
          <w:bCs/>
          <w:color w:val="000000"/>
        </w:rPr>
      </w:pPr>
      <w:r w:rsidRPr="00001575">
        <w:rPr>
          <w:b/>
        </w:rPr>
        <w:t>REGON:</w:t>
      </w:r>
      <w:r w:rsidRPr="00001575">
        <w:rPr>
          <w:b/>
        </w:rPr>
        <w:tab/>
      </w:r>
      <w:r w:rsidRPr="00001575">
        <w:rPr>
          <w:b/>
        </w:rPr>
        <w:tab/>
      </w:r>
      <w:r w:rsidRPr="00001575">
        <w:rPr>
          <w:b/>
        </w:rPr>
        <w:tab/>
      </w:r>
      <w:r w:rsidR="000D2C20">
        <w:rPr>
          <w:b/>
          <w:bCs/>
          <w:color w:val="000000"/>
        </w:rPr>
        <w:t>211037534</w:t>
      </w:r>
    </w:p>
    <w:p w14:paraId="71D392E6" w14:textId="30862960" w:rsidR="00001575" w:rsidRPr="00001575" w:rsidRDefault="00001575" w:rsidP="00001575">
      <w:pPr>
        <w:pStyle w:val="Bezodstpw"/>
        <w:rPr>
          <w:b/>
        </w:rPr>
      </w:pPr>
      <w:r w:rsidRPr="00001575">
        <w:rPr>
          <w:b/>
        </w:rPr>
        <w:t>NIP: </w:t>
      </w:r>
      <w:r w:rsidRPr="00001575">
        <w:rPr>
          <w:b/>
        </w:rPr>
        <w:tab/>
      </w:r>
      <w:r w:rsidRPr="00001575">
        <w:rPr>
          <w:b/>
        </w:rPr>
        <w:tab/>
      </w:r>
      <w:r w:rsidRPr="00001575">
        <w:rPr>
          <w:b/>
        </w:rPr>
        <w:tab/>
      </w:r>
      <w:r w:rsidRPr="00001575">
        <w:rPr>
          <w:b/>
        </w:rPr>
        <w:tab/>
        <w:t>596-</w:t>
      </w:r>
      <w:r w:rsidR="000D2C20">
        <w:rPr>
          <w:b/>
        </w:rPr>
        <w:t>156</w:t>
      </w:r>
      <w:r w:rsidRPr="00001575">
        <w:rPr>
          <w:b/>
        </w:rPr>
        <w:t>-</w:t>
      </w:r>
      <w:r w:rsidR="000D2C20">
        <w:rPr>
          <w:b/>
        </w:rPr>
        <w:t>4</w:t>
      </w:r>
      <w:r w:rsidRPr="00001575">
        <w:rPr>
          <w:b/>
        </w:rPr>
        <w:t>5-</w:t>
      </w:r>
      <w:r w:rsidR="000D2C20">
        <w:rPr>
          <w:b/>
        </w:rPr>
        <w:t>45</w:t>
      </w:r>
    </w:p>
    <w:p w14:paraId="5CB77983" w14:textId="77777777" w:rsidR="00001575" w:rsidRPr="00001575" w:rsidRDefault="00001575" w:rsidP="00001575">
      <w:pPr>
        <w:pStyle w:val="Bezodstpw"/>
        <w:rPr>
          <w:b/>
        </w:rPr>
      </w:pPr>
      <w:r w:rsidRPr="00001575">
        <w:rPr>
          <w:b/>
        </w:rPr>
        <w:t>Miejscowość</w:t>
      </w:r>
      <w:r w:rsidRPr="00001575">
        <w:rPr>
          <w:b/>
        </w:rPr>
        <w:tab/>
      </w:r>
      <w:r w:rsidRPr="00001575">
        <w:rPr>
          <w:b/>
        </w:rPr>
        <w:tab/>
      </w:r>
      <w:r w:rsidRPr="00001575">
        <w:rPr>
          <w:b/>
        </w:rPr>
        <w:tab/>
        <w:t>66-300  Międzyrzecz</w:t>
      </w:r>
    </w:p>
    <w:p w14:paraId="05BD8F74" w14:textId="043BD536" w:rsidR="00001575" w:rsidRPr="00001575" w:rsidRDefault="00001575" w:rsidP="00001575">
      <w:pPr>
        <w:pStyle w:val="Bezodstpw"/>
        <w:rPr>
          <w:b/>
        </w:rPr>
      </w:pPr>
      <w:r w:rsidRPr="00001575">
        <w:rPr>
          <w:b/>
        </w:rPr>
        <w:t>Adres:</w:t>
      </w:r>
      <w:r w:rsidRPr="00001575">
        <w:rPr>
          <w:b/>
        </w:rPr>
        <w:tab/>
      </w:r>
      <w:r w:rsidRPr="00001575">
        <w:rPr>
          <w:b/>
        </w:rPr>
        <w:tab/>
      </w:r>
      <w:r w:rsidRPr="00001575">
        <w:rPr>
          <w:b/>
        </w:rPr>
        <w:tab/>
      </w:r>
      <w:r w:rsidRPr="00001575">
        <w:rPr>
          <w:b/>
        </w:rPr>
        <w:tab/>
      </w:r>
      <w:r w:rsidR="000D2C20">
        <w:rPr>
          <w:b/>
        </w:rPr>
        <w:t>Bukowiec 71A</w:t>
      </w:r>
    </w:p>
    <w:p w14:paraId="54350817" w14:textId="77777777" w:rsidR="00001575" w:rsidRPr="00001575" w:rsidRDefault="00001575" w:rsidP="00001575">
      <w:pPr>
        <w:pStyle w:val="Bezodstpw"/>
        <w:rPr>
          <w:b/>
          <w:bCs/>
        </w:rPr>
      </w:pPr>
      <w:r w:rsidRPr="00001575">
        <w:rPr>
          <w:b/>
        </w:rPr>
        <w:t>Strona internetowa:</w:t>
      </w:r>
      <w:r w:rsidRPr="00001575">
        <w:rPr>
          <w:b/>
        </w:rPr>
        <w:tab/>
      </w:r>
      <w:r w:rsidRPr="00001575">
        <w:rPr>
          <w:b/>
        </w:rPr>
        <w:tab/>
      </w:r>
      <w:r w:rsidRPr="00001575">
        <w:rPr>
          <w:b/>
          <w:bCs/>
        </w:rPr>
        <w:t>www.bip.miedzyrzecz.pl</w:t>
      </w:r>
    </w:p>
    <w:p w14:paraId="1ACA11B2" w14:textId="77777777" w:rsidR="005403F1" w:rsidRDefault="005403F1" w:rsidP="00B74866">
      <w:pPr>
        <w:autoSpaceDE w:val="0"/>
        <w:autoSpaceDN w:val="0"/>
        <w:adjustRightInd w:val="0"/>
        <w:spacing w:after="0" w:line="240" w:lineRule="auto"/>
        <w:jc w:val="both"/>
        <w:rPr>
          <w:rFonts w:cs="Arial"/>
          <w:b/>
          <w:bCs/>
          <w:color w:val="000000"/>
        </w:rPr>
      </w:pPr>
    </w:p>
    <w:p w14:paraId="5515A544" w14:textId="77777777" w:rsidR="00B74866" w:rsidRPr="00B74866" w:rsidRDefault="00B74866" w:rsidP="00B74866">
      <w:pPr>
        <w:autoSpaceDE w:val="0"/>
        <w:autoSpaceDN w:val="0"/>
        <w:adjustRightInd w:val="0"/>
        <w:spacing w:after="0" w:line="240" w:lineRule="auto"/>
        <w:jc w:val="both"/>
        <w:rPr>
          <w:rFonts w:cs="Arial"/>
          <w:b/>
          <w:bCs/>
          <w:color w:val="000000"/>
        </w:rPr>
      </w:pPr>
      <w:r w:rsidRPr="00B74866">
        <w:rPr>
          <w:rFonts w:cs="Arial"/>
          <w:b/>
          <w:bCs/>
          <w:color w:val="000000"/>
        </w:rPr>
        <w:t xml:space="preserve">2. Tryb </w:t>
      </w:r>
      <w:r w:rsidR="005403F1">
        <w:rPr>
          <w:rFonts w:cs="Arial"/>
          <w:b/>
          <w:bCs/>
          <w:color w:val="000000"/>
        </w:rPr>
        <w:t>udzielenia zamówienia</w:t>
      </w:r>
    </w:p>
    <w:p w14:paraId="64B1BD76" w14:textId="77777777" w:rsidR="00DC67A8" w:rsidRPr="00D45641" w:rsidRDefault="00DC67A8" w:rsidP="00DC67A8">
      <w:pPr>
        <w:autoSpaceDE w:val="0"/>
        <w:autoSpaceDN w:val="0"/>
        <w:adjustRightInd w:val="0"/>
        <w:spacing w:after="0" w:line="240" w:lineRule="auto"/>
        <w:ind w:left="426" w:hanging="426"/>
        <w:jc w:val="both"/>
        <w:rPr>
          <w:rFonts w:cs="Arial"/>
          <w:color w:val="000000"/>
        </w:rPr>
      </w:pPr>
      <w:r w:rsidRPr="00B74866">
        <w:rPr>
          <w:rFonts w:cs="Arial"/>
          <w:color w:val="000000"/>
        </w:rPr>
        <w:t>2.1. Post</w:t>
      </w:r>
      <w:r w:rsidRPr="00B74866">
        <w:rPr>
          <w:rFonts w:cs="TTE17A50B0t00"/>
          <w:color w:val="000000"/>
        </w:rPr>
        <w:t>ę</w:t>
      </w:r>
      <w:r w:rsidRPr="00B74866">
        <w:rPr>
          <w:rFonts w:cs="Arial"/>
          <w:color w:val="000000"/>
        </w:rPr>
        <w:t>powanie o udzielenie zamówienia prowadzone jest w trybie przetargu nieograniczonego</w:t>
      </w:r>
      <w:r>
        <w:rPr>
          <w:rFonts w:cs="Arial"/>
          <w:color w:val="000000"/>
        </w:rPr>
        <w:t xml:space="preserve"> </w:t>
      </w:r>
      <w:r w:rsidRPr="00B74866">
        <w:rPr>
          <w:rFonts w:cs="Arial"/>
          <w:color w:val="000000"/>
        </w:rPr>
        <w:t>na podstawie art. 10 ust. 1 w zwi</w:t>
      </w:r>
      <w:r w:rsidRPr="00B74866">
        <w:rPr>
          <w:rFonts w:cs="TTE17A50B0t00"/>
          <w:color w:val="000000"/>
        </w:rPr>
        <w:t>ą</w:t>
      </w:r>
      <w:r w:rsidRPr="00B74866">
        <w:rPr>
          <w:rFonts w:cs="Arial"/>
          <w:color w:val="000000"/>
        </w:rPr>
        <w:t xml:space="preserve">zku z art. 39 ustawy z dnia 29 stycznia 2004 r. </w:t>
      </w:r>
      <w:r w:rsidRPr="00B74866">
        <w:rPr>
          <w:rFonts w:cs="Arial"/>
          <w:i/>
          <w:iCs/>
          <w:color w:val="000000"/>
        </w:rPr>
        <w:t>Prawo</w:t>
      </w:r>
      <w:r>
        <w:rPr>
          <w:rFonts w:cs="Arial"/>
          <w:i/>
          <w:iCs/>
          <w:color w:val="000000"/>
        </w:rPr>
        <w:t xml:space="preserve"> </w:t>
      </w:r>
      <w:r w:rsidRPr="00B74866">
        <w:rPr>
          <w:rFonts w:cs="Arial"/>
          <w:i/>
          <w:iCs/>
          <w:color w:val="000000"/>
        </w:rPr>
        <w:t>zamówień</w:t>
      </w:r>
      <w:r>
        <w:rPr>
          <w:rFonts w:cs="TTE17B5C58t00"/>
          <w:color w:val="000000"/>
        </w:rPr>
        <w:t xml:space="preserve"> </w:t>
      </w:r>
      <w:r w:rsidRPr="00B74866">
        <w:rPr>
          <w:rFonts w:cs="Arial"/>
          <w:i/>
          <w:iCs/>
          <w:color w:val="000000"/>
        </w:rPr>
        <w:t>publicznych</w:t>
      </w:r>
      <w:r>
        <w:rPr>
          <w:rFonts w:cs="Arial"/>
          <w:i/>
          <w:iCs/>
          <w:color w:val="000000"/>
        </w:rPr>
        <w:t>.</w:t>
      </w:r>
    </w:p>
    <w:p w14:paraId="11BE3468" w14:textId="77777777" w:rsidR="00DC67A8" w:rsidRDefault="00DC67A8" w:rsidP="00DC67A8">
      <w:pPr>
        <w:autoSpaceDE w:val="0"/>
        <w:autoSpaceDN w:val="0"/>
        <w:adjustRightInd w:val="0"/>
        <w:spacing w:after="0" w:line="240" w:lineRule="auto"/>
        <w:ind w:left="426" w:hanging="426"/>
        <w:jc w:val="both"/>
        <w:rPr>
          <w:rFonts w:cs="Arial"/>
          <w:color w:val="000000"/>
        </w:rPr>
      </w:pPr>
      <w:r w:rsidRPr="00B74866">
        <w:rPr>
          <w:rFonts w:cs="Arial"/>
          <w:color w:val="000000"/>
        </w:rPr>
        <w:t>2.2. Ilekroć</w:t>
      </w:r>
      <w:r w:rsidRPr="00B74866">
        <w:rPr>
          <w:rFonts w:cs="TTE17A50B0t00"/>
          <w:color w:val="000000"/>
        </w:rPr>
        <w:t xml:space="preserve"> </w:t>
      </w:r>
      <w:r w:rsidRPr="00B74866">
        <w:rPr>
          <w:rFonts w:cs="Arial"/>
          <w:color w:val="000000"/>
        </w:rPr>
        <w:t>w niniejszej Specyfikacji Istotnych Warunków Zamówienia u</w:t>
      </w:r>
      <w:r w:rsidRPr="00B74866">
        <w:rPr>
          <w:rFonts w:cs="TTE17A50B0t00"/>
          <w:color w:val="000000"/>
        </w:rPr>
        <w:t>ż</w:t>
      </w:r>
      <w:r w:rsidRPr="00B74866">
        <w:rPr>
          <w:rFonts w:cs="Arial"/>
          <w:color w:val="000000"/>
        </w:rPr>
        <w:t>yte jest poj</w:t>
      </w:r>
      <w:r w:rsidRPr="00B74866">
        <w:rPr>
          <w:rFonts w:cs="TTE17A50B0t00"/>
          <w:color w:val="000000"/>
        </w:rPr>
        <w:t>ę</w:t>
      </w:r>
      <w:r w:rsidRPr="00B74866">
        <w:rPr>
          <w:rFonts w:cs="Arial"/>
          <w:color w:val="000000"/>
        </w:rPr>
        <w:t>cie „ustawa</w:t>
      </w:r>
      <w:r>
        <w:rPr>
          <w:rFonts w:cs="Arial"/>
          <w:color w:val="000000"/>
        </w:rPr>
        <w:t xml:space="preserve"> </w:t>
      </w:r>
      <w:proofErr w:type="spellStart"/>
      <w:r w:rsidRPr="00B74866">
        <w:rPr>
          <w:rFonts w:cs="Arial"/>
          <w:color w:val="000000"/>
        </w:rPr>
        <w:t>pzp</w:t>
      </w:r>
      <w:proofErr w:type="spellEnd"/>
      <w:r w:rsidRPr="00B74866">
        <w:rPr>
          <w:rFonts w:cs="Arial"/>
          <w:color w:val="000000"/>
        </w:rPr>
        <w:t>”, nale</w:t>
      </w:r>
      <w:r w:rsidRPr="00B74866">
        <w:rPr>
          <w:rFonts w:cs="TTE17A50B0t00"/>
          <w:color w:val="000000"/>
        </w:rPr>
        <w:t>ż</w:t>
      </w:r>
      <w:r w:rsidRPr="00B74866">
        <w:rPr>
          <w:rFonts w:cs="Arial"/>
          <w:color w:val="000000"/>
        </w:rPr>
        <w:t>y przez to rozumie</w:t>
      </w:r>
      <w:r>
        <w:rPr>
          <w:rFonts w:cs="TTE17A50B0t00"/>
          <w:color w:val="000000"/>
        </w:rPr>
        <w:t>ć</w:t>
      </w:r>
      <w:r w:rsidRPr="00B74866">
        <w:rPr>
          <w:rFonts w:cs="TTE17A50B0t00"/>
          <w:color w:val="000000"/>
        </w:rPr>
        <w:t xml:space="preserve"> </w:t>
      </w:r>
      <w:r w:rsidRPr="00B74866">
        <w:rPr>
          <w:rFonts w:cs="Arial"/>
          <w:color w:val="000000"/>
        </w:rPr>
        <w:t>ustaw</w:t>
      </w:r>
      <w:r>
        <w:rPr>
          <w:rFonts w:cs="TTE17A50B0t00"/>
          <w:color w:val="000000"/>
        </w:rPr>
        <w:t>ę</w:t>
      </w:r>
      <w:r w:rsidRPr="00B74866">
        <w:rPr>
          <w:rFonts w:cs="TTE17A50B0t00"/>
          <w:color w:val="000000"/>
        </w:rPr>
        <w:t xml:space="preserve"> </w:t>
      </w:r>
      <w:r w:rsidRPr="00B74866">
        <w:rPr>
          <w:rFonts w:cs="Arial"/>
          <w:i/>
          <w:iCs/>
          <w:color w:val="000000"/>
        </w:rPr>
        <w:t>Prawo zamówień</w:t>
      </w:r>
      <w:r w:rsidRPr="00B74866">
        <w:rPr>
          <w:rFonts w:cs="TTE17B5C58t00"/>
          <w:color w:val="000000"/>
        </w:rPr>
        <w:t xml:space="preserve"> </w:t>
      </w:r>
      <w:r w:rsidRPr="00B74866">
        <w:rPr>
          <w:rFonts w:cs="Arial"/>
          <w:i/>
          <w:iCs/>
          <w:color w:val="000000"/>
        </w:rPr>
        <w:t>publicznych</w:t>
      </w:r>
      <w:r w:rsidRPr="00B74866">
        <w:rPr>
          <w:rFonts w:cs="Arial"/>
          <w:color w:val="000000"/>
        </w:rPr>
        <w:t>, o której mowa w punkcie</w:t>
      </w:r>
      <w:r>
        <w:rPr>
          <w:rFonts w:cs="Arial"/>
          <w:color w:val="000000"/>
        </w:rPr>
        <w:t xml:space="preserve"> </w:t>
      </w:r>
      <w:r w:rsidRPr="00B74866">
        <w:rPr>
          <w:rFonts w:cs="Arial"/>
          <w:color w:val="000000"/>
        </w:rPr>
        <w:t>2.1. Specyfikacji Istotnych Warunków Zamówienia, zwanej dalej SIWZ.</w:t>
      </w:r>
    </w:p>
    <w:p w14:paraId="48ED39C5" w14:textId="77777777" w:rsidR="00DC67A8" w:rsidRPr="00B74866" w:rsidRDefault="00DC67A8" w:rsidP="00DC67A8">
      <w:pPr>
        <w:autoSpaceDE w:val="0"/>
        <w:autoSpaceDN w:val="0"/>
        <w:adjustRightInd w:val="0"/>
        <w:spacing w:after="0" w:line="240" w:lineRule="auto"/>
        <w:ind w:left="426" w:hanging="426"/>
        <w:jc w:val="both"/>
        <w:rPr>
          <w:rFonts w:cs="Arial"/>
          <w:color w:val="000000"/>
        </w:rPr>
      </w:pPr>
      <w:r>
        <w:rPr>
          <w:rFonts w:eastAsia="Times New Roman" w:cs="Calibri"/>
          <w:lang w:eastAsia="pl-PL"/>
        </w:rPr>
        <w:t xml:space="preserve">2.3. </w:t>
      </w:r>
      <w:r w:rsidRPr="00300088">
        <w:rPr>
          <w:rFonts w:eastAsia="Times New Roman" w:cs="Calibri"/>
          <w:lang w:eastAsia="pl-PL"/>
        </w:rPr>
        <w:t>Ilekroć w niniejszej SIWZ użyte jest pojęcie „RODO”, należy przez to rozumieć rozporządzenie</w:t>
      </w:r>
      <w:r>
        <w:rPr>
          <w:rFonts w:eastAsia="Times New Roman" w:cs="Calibri"/>
          <w:lang w:eastAsia="pl-PL"/>
        </w:rPr>
        <w:t xml:space="preserve"> </w:t>
      </w:r>
      <w:r w:rsidRPr="00300088">
        <w:rPr>
          <w:rFonts w:eastAsia="Times New Roman" w:cs="Calibri"/>
          <w:lang w:eastAsia="pl-PL"/>
        </w:rPr>
        <w:t>Parlamentu Europejskiego i Rady (UE) 2016/679 z dnia 27 kwietnia 2016 r. w sprawie ochrony</w:t>
      </w:r>
      <w:r>
        <w:rPr>
          <w:rFonts w:eastAsia="Times New Roman" w:cs="Calibri"/>
          <w:lang w:eastAsia="pl-PL"/>
        </w:rPr>
        <w:t xml:space="preserve"> </w:t>
      </w:r>
      <w:r w:rsidRPr="00300088">
        <w:rPr>
          <w:rFonts w:eastAsia="Times New Roman" w:cs="Calibri"/>
          <w:lang w:eastAsia="pl-PL"/>
        </w:rPr>
        <w:t>osób fizycznych w związku z przetwarzaniem danych osobowych i w sprawie swobodnego</w:t>
      </w:r>
      <w:r>
        <w:rPr>
          <w:rFonts w:eastAsia="Times New Roman" w:cs="Calibri"/>
          <w:lang w:eastAsia="pl-PL"/>
        </w:rPr>
        <w:t xml:space="preserve"> </w:t>
      </w:r>
      <w:r w:rsidRPr="00300088">
        <w:rPr>
          <w:rFonts w:eastAsia="Times New Roman" w:cs="Calibri"/>
          <w:lang w:eastAsia="pl-PL"/>
        </w:rPr>
        <w:t xml:space="preserve">przepływu takich danych oraz uchylenia dyrektywy 95/46/WE (ogólne rozporządzenie </w:t>
      </w:r>
      <w:r>
        <w:rPr>
          <w:rFonts w:eastAsia="Times New Roman" w:cs="Calibri"/>
          <w:lang w:eastAsia="pl-PL"/>
        </w:rPr>
        <w:br/>
      </w:r>
      <w:r w:rsidRPr="00300088">
        <w:rPr>
          <w:rFonts w:eastAsia="Times New Roman" w:cs="Calibri"/>
          <w:lang w:eastAsia="pl-PL"/>
        </w:rPr>
        <w:t>o</w:t>
      </w:r>
      <w:r>
        <w:rPr>
          <w:rFonts w:eastAsia="Times New Roman" w:cs="Calibri"/>
          <w:lang w:eastAsia="pl-PL"/>
        </w:rPr>
        <w:t xml:space="preserve"> </w:t>
      </w:r>
      <w:r w:rsidRPr="00300088">
        <w:rPr>
          <w:rFonts w:eastAsia="Times New Roman" w:cs="Calibri"/>
          <w:lang w:eastAsia="pl-PL"/>
        </w:rPr>
        <w:t>ochronie danych) (Dz. Urz. UE L 119 z 04.05.2016, str. 1).</w:t>
      </w:r>
    </w:p>
    <w:p w14:paraId="4FCE190D" w14:textId="77777777" w:rsidR="00DC67A8" w:rsidRDefault="00DC67A8" w:rsidP="00DC67A8">
      <w:pPr>
        <w:autoSpaceDE w:val="0"/>
        <w:autoSpaceDN w:val="0"/>
        <w:adjustRightInd w:val="0"/>
        <w:spacing w:after="0" w:line="240" w:lineRule="auto"/>
        <w:ind w:left="426" w:hanging="426"/>
        <w:jc w:val="both"/>
        <w:rPr>
          <w:rFonts w:cs="Arial"/>
          <w:color w:val="000000"/>
        </w:rPr>
      </w:pPr>
      <w:r w:rsidRPr="00B74866">
        <w:rPr>
          <w:rFonts w:cs="Arial"/>
          <w:color w:val="000000"/>
        </w:rPr>
        <w:t>2.</w:t>
      </w:r>
      <w:r>
        <w:rPr>
          <w:rFonts w:cs="Arial"/>
          <w:color w:val="000000"/>
        </w:rPr>
        <w:t>4</w:t>
      </w:r>
      <w:r w:rsidRPr="00B74866">
        <w:rPr>
          <w:rFonts w:cs="Arial"/>
          <w:color w:val="000000"/>
        </w:rPr>
        <w:t xml:space="preserve">. Zgodnie z art. 9 ustawy </w:t>
      </w:r>
      <w:proofErr w:type="spellStart"/>
      <w:r w:rsidRPr="00B74866">
        <w:rPr>
          <w:rFonts w:cs="Arial"/>
          <w:color w:val="000000"/>
        </w:rPr>
        <w:t>pzp</w:t>
      </w:r>
      <w:proofErr w:type="spellEnd"/>
      <w:r w:rsidRPr="00B74866">
        <w:rPr>
          <w:rFonts w:cs="Arial"/>
          <w:color w:val="000000"/>
        </w:rPr>
        <w:t xml:space="preserve"> post</w:t>
      </w:r>
      <w:r w:rsidRPr="00B74866">
        <w:rPr>
          <w:rFonts w:cs="TTE17A50B0t00"/>
          <w:color w:val="000000"/>
        </w:rPr>
        <w:t>ę</w:t>
      </w:r>
      <w:r w:rsidRPr="00B74866">
        <w:rPr>
          <w:rFonts w:cs="Arial"/>
          <w:color w:val="000000"/>
        </w:rPr>
        <w:t>powanie prowadzi si</w:t>
      </w:r>
      <w:r>
        <w:rPr>
          <w:rFonts w:cs="TTE17A50B0t00"/>
          <w:color w:val="000000"/>
        </w:rPr>
        <w:t>ę</w:t>
      </w:r>
      <w:r w:rsidRPr="00B74866">
        <w:rPr>
          <w:rFonts w:cs="TTE17A50B0t00"/>
          <w:color w:val="000000"/>
        </w:rPr>
        <w:t xml:space="preserve"> </w:t>
      </w:r>
      <w:r w:rsidRPr="00B74866">
        <w:rPr>
          <w:rFonts w:cs="Arial"/>
          <w:b/>
          <w:bCs/>
          <w:color w:val="000000"/>
        </w:rPr>
        <w:t>w</w:t>
      </w:r>
      <w:r w:rsidRPr="00D45641">
        <w:rPr>
          <w:rFonts w:cs="Arial"/>
          <w:b/>
          <w:bCs/>
          <w:color w:val="000000"/>
        </w:rPr>
        <w:t xml:space="preserve"> j</w:t>
      </w:r>
      <w:r w:rsidRPr="00D45641">
        <w:rPr>
          <w:rFonts w:cs="TTE1598A08t00"/>
          <w:b/>
          <w:color w:val="000000"/>
        </w:rPr>
        <w:t>ę</w:t>
      </w:r>
      <w:r w:rsidRPr="00D45641">
        <w:rPr>
          <w:rFonts w:cs="Arial"/>
          <w:b/>
          <w:bCs/>
          <w:color w:val="000000"/>
        </w:rPr>
        <w:t>zyku</w:t>
      </w:r>
      <w:r w:rsidRPr="00B74866">
        <w:rPr>
          <w:rFonts w:cs="Arial"/>
          <w:b/>
          <w:bCs/>
          <w:color w:val="000000"/>
        </w:rPr>
        <w:t xml:space="preserve"> polskim </w:t>
      </w:r>
      <w:r w:rsidRPr="00B74866">
        <w:rPr>
          <w:rFonts w:cs="Arial"/>
          <w:color w:val="000000"/>
        </w:rPr>
        <w:t>z zachowaniem</w:t>
      </w:r>
      <w:r>
        <w:rPr>
          <w:rFonts w:cs="Arial"/>
          <w:color w:val="000000"/>
        </w:rPr>
        <w:t xml:space="preserve"> </w:t>
      </w:r>
      <w:r w:rsidRPr="00B74866">
        <w:rPr>
          <w:rFonts w:cs="Arial"/>
          <w:b/>
          <w:bCs/>
          <w:color w:val="000000"/>
        </w:rPr>
        <w:t>formy pisemnej</w:t>
      </w:r>
      <w:r w:rsidRPr="00B74866">
        <w:rPr>
          <w:rFonts w:cs="Arial"/>
          <w:color w:val="000000"/>
        </w:rPr>
        <w:t>.</w:t>
      </w:r>
    </w:p>
    <w:p w14:paraId="190E3736" w14:textId="77777777" w:rsidR="00590831" w:rsidRDefault="005403F1" w:rsidP="00590831">
      <w:pPr>
        <w:numPr>
          <w:ilvl w:val="0"/>
          <w:numId w:val="1"/>
        </w:numPr>
        <w:autoSpaceDE w:val="0"/>
        <w:autoSpaceDN w:val="0"/>
        <w:adjustRightInd w:val="0"/>
        <w:spacing w:after="0" w:line="240" w:lineRule="auto"/>
        <w:jc w:val="both"/>
        <w:rPr>
          <w:rFonts w:cs="Arial"/>
          <w:b/>
          <w:bCs/>
          <w:color w:val="000000"/>
        </w:rPr>
      </w:pPr>
      <w:r>
        <w:rPr>
          <w:rFonts w:cs="Arial"/>
          <w:b/>
          <w:bCs/>
          <w:color w:val="000000"/>
        </w:rPr>
        <w:t>Opis p</w:t>
      </w:r>
      <w:r w:rsidR="00D92F22" w:rsidRPr="00866D76">
        <w:rPr>
          <w:rFonts w:cs="Arial"/>
          <w:b/>
          <w:bCs/>
          <w:color w:val="000000"/>
        </w:rPr>
        <w:t>rzedmiot</w:t>
      </w:r>
      <w:r>
        <w:rPr>
          <w:rFonts w:cs="Arial"/>
          <w:b/>
          <w:bCs/>
          <w:color w:val="000000"/>
        </w:rPr>
        <w:t>u zamówienia</w:t>
      </w:r>
    </w:p>
    <w:p w14:paraId="475AD02D" w14:textId="6D68E9AB" w:rsidR="0040283A" w:rsidRPr="0040283A" w:rsidRDefault="00FE78E6" w:rsidP="00693FFD">
      <w:pPr>
        <w:numPr>
          <w:ilvl w:val="1"/>
          <w:numId w:val="1"/>
        </w:numPr>
        <w:spacing w:after="0" w:line="240" w:lineRule="auto"/>
        <w:jc w:val="both"/>
        <w:rPr>
          <w:b/>
        </w:rPr>
      </w:pPr>
      <w:r w:rsidRPr="00FE78E6">
        <w:rPr>
          <w:color w:val="000000"/>
        </w:rPr>
        <w:t>Dostawa fabrycznie nowego, średniego samochodu  ratowniczo-gaśniczego z napędem 4x4 kategorii 2 (uterenowiony) dla OSP Bukowiec</w:t>
      </w:r>
      <w:r w:rsidR="0040283A" w:rsidRPr="000C4EC5">
        <w:rPr>
          <w:color w:val="000000"/>
        </w:rPr>
        <w:t>.</w:t>
      </w:r>
    </w:p>
    <w:p w14:paraId="5168CDFF" w14:textId="3B6F55DA" w:rsidR="001D2B42" w:rsidRPr="0040283A" w:rsidRDefault="001D2B42" w:rsidP="00693FFD">
      <w:pPr>
        <w:numPr>
          <w:ilvl w:val="1"/>
          <w:numId w:val="1"/>
        </w:numPr>
        <w:spacing w:after="0" w:line="240" w:lineRule="auto"/>
        <w:jc w:val="both"/>
        <w:rPr>
          <w:b/>
        </w:rPr>
      </w:pPr>
      <w:r w:rsidRPr="00693FFD">
        <w:rPr>
          <w:rFonts w:cs="Arial"/>
        </w:rPr>
        <w:t xml:space="preserve">Szczegółowy opis przedmiotu zamówienia stanowi załącznik nr </w:t>
      </w:r>
      <w:r w:rsidR="00D916F5" w:rsidRPr="00693FFD">
        <w:rPr>
          <w:rFonts w:cs="Arial"/>
        </w:rPr>
        <w:t>6</w:t>
      </w:r>
      <w:r w:rsidRPr="00693FFD">
        <w:rPr>
          <w:rFonts w:cs="Arial"/>
        </w:rPr>
        <w:t xml:space="preserve"> do SIWZ.</w:t>
      </w:r>
    </w:p>
    <w:p w14:paraId="4B6C7775" w14:textId="2FBE2738" w:rsidR="003F3A1B" w:rsidRPr="0040283A" w:rsidRDefault="003F3A1B" w:rsidP="0040283A">
      <w:pPr>
        <w:pStyle w:val="Akapitzlist"/>
        <w:numPr>
          <w:ilvl w:val="2"/>
          <w:numId w:val="1"/>
        </w:numPr>
        <w:spacing w:after="0" w:line="240" w:lineRule="auto"/>
        <w:jc w:val="both"/>
        <w:rPr>
          <w:b/>
        </w:rPr>
      </w:pPr>
      <w:r>
        <w:t>Zawarte w niniejszej SIWZ wraz załącznikami informacje na temat parametrów i funkcji są danymi minimalnymi</w:t>
      </w:r>
      <w:r w:rsidR="00810AC7">
        <w:t xml:space="preserve">. </w:t>
      </w:r>
      <w:r>
        <w:t xml:space="preserve">Zamawiający dopuszcza zaoferowanie produktów o rozszerzonych funkcjach i lepszych parametrach, pod warunkiem, iż spełniają one minimalne wymagania określone w niniejszym zamówieniu. </w:t>
      </w:r>
    </w:p>
    <w:p w14:paraId="1F209582" w14:textId="0A2029CE" w:rsidR="003F3A1B" w:rsidRPr="0040283A" w:rsidRDefault="003F3A1B" w:rsidP="0040283A">
      <w:pPr>
        <w:pStyle w:val="Akapitzlist"/>
        <w:numPr>
          <w:ilvl w:val="2"/>
          <w:numId w:val="1"/>
        </w:numPr>
        <w:spacing w:after="0" w:line="240" w:lineRule="auto"/>
        <w:jc w:val="both"/>
        <w:rPr>
          <w:b/>
        </w:rPr>
      </w:pPr>
      <w:r>
        <w:lastRenderedPageBreak/>
        <w:t>Wykonany przedmiot zamówienia ma być kompletny z punktu widzenia celu któremu ma służyć, ze szczególnym uwzględnieniem wymogów bezpieczeństwa.</w:t>
      </w:r>
    </w:p>
    <w:p w14:paraId="580D8425" w14:textId="225CA71B" w:rsidR="00857CBD" w:rsidRDefault="00857CBD" w:rsidP="00857CBD">
      <w:pPr>
        <w:pStyle w:val="Akapitzlist"/>
        <w:numPr>
          <w:ilvl w:val="1"/>
          <w:numId w:val="1"/>
        </w:numPr>
        <w:spacing w:after="0" w:line="240" w:lineRule="auto"/>
        <w:jc w:val="both"/>
        <w:rPr>
          <w:rFonts w:cs="Arial"/>
        </w:rPr>
      </w:pPr>
      <w:r w:rsidRPr="00857CBD">
        <w:rPr>
          <w:rFonts w:cs="Arial"/>
        </w:rPr>
        <w:t>Zgodnie z rozporządzeniem Ministra Rozwoju z dnia 16 grudnia 2019 r. w sprawie średniego kursu złotego w stosunku do euro stanowiącego podstawę przeliczania wartości zamówień publicznych (Dz. U. z 2019 r. poz. 2453) średni kurs złotego w stosunku do euro stanowiący podstawę przeliczania wartości zamówień publicznych wynosi 4,2693 zł.</w:t>
      </w:r>
    </w:p>
    <w:p w14:paraId="0841B81A" w14:textId="6D6EED93" w:rsidR="001473B3" w:rsidRPr="0040283A" w:rsidRDefault="001473B3" w:rsidP="0040283A">
      <w:pPr>
        <w:pStyle w:val="Akapitzlist"/>
        <w:numPr>
          <w:ilvl w:val="1"/>
          <w:numId w:val="1"/>
        </w:numPr>
        <w:spacing w:after="0" w:line="240" w:lineRule="auto"/>
        <w:jc w:val="both"/>
        <w:rPr>
          <w:rFonts w:cs="Arial"/>
        </w:rPr>
      </w:pPr>
      <w:r w:rsidRPr="0040283A">
        <w:rPr>
          <w:rFonts w:cs="Arial"/>
          <w:spacing w:val="-1"/>
        </w:rPr>
        <w:t>Kl</w:t>
      </w:r>
      <w:r w:rsidRPr="0040283A">
        <w:rPr>
          <w:rFonts w:cs="Arial"/>
        </w:rPr>
        <w:t>a</w:t>
      </w:r>
      <w:r w:rsidRPr="0040283A">
        <w:rPr>
          <w:rFonts w:cs="Arial"/>
          <w:spacing w:val="6"/>
        </w:rPr>
        <w:t>s</w:t>
      </w:r>
      <w:r w:rsidRPr="0040283A">
        <w:rPr>
          <w:rFonts w:cs="Arial"/>
          <w:spacing w:val="-6"/>
        </w:rPr>
        <w:t>y</w:t>
      </w:r>
      <w:r w:rsidRPr="0040283A">
        <w:rPr>
          <w:rFonts w:cs="Arial"/>
          <w:spacing w:val="2"/>
        </w:rPr>
        <w:t>f</w:t>
      </w:r>
      <w:r w:rsidRPr="0040283A">
        <w:rPr>
          <w:rFonts w:cs="Arial"/>
          <w:spacing w:val="-1"/>
        </w:rPr>
        <w:t>i</w:t>
      </w:r>
      <w:r w:rsidRPr="0040283A">
        <w:rPr>
          <w:rFonts w:cs="Arial"/>
          <w:spacing w:val="4"/>
        </w:rPr>
        <w:t>k</w:t>
      </w:r>
      <w:r w:rsidRPr="0040283A">
        <w:rPr>
          <w:rFonts w:cs="Arial"/>
        </w:rPr>
        <w:t>a</w:t>
      </w:r>
      <w:r w:rsidRPr="0040283A">
        <w:rPr>
          <w:rFonts w:cs="Arial"/>
          <w:spacing w:val="1"/>
        </w:rPr>
        <w:t>cj</w:t>
      </w:r>
      <w:r w:rsidRPr="0040283A">
        <w:rPr>
          <w:rFonts w:cs="Arial"/>
        </w:rPr>
        <w:t>a</w:t>
      </w:r>
      <w:r w:rsidRPr="0040283A">
        <w:rPr>
          <w:rFonts w:cs="Arial"/>
          <w:spacing w:val="-11"/>
        </w:rPr>
        <w:t xml:space="preserve"> </w:t>
      </w:r>
      <w:r w:rsidRPr="0040283A">
        <w:rPr>
          <w:rFonts w:cs="Arial"/>
        </w:rPr>
        <w:t>p</w:t>
      </w:r>
      <w:r w:rsidRPr="0040283A">
        <w:rPr>
          <w:rFonts w:cs="Arial"/>
          <w:spacing w:val="3"/>
        </w:rPr>
        <w:t>r</w:t>
      </w:r>
      <w:r w:rsidRPr="0040283A">
        <w:rPr>
          <w:rFonts w:cs="Arial"/>
          <w:spacing w:val="-4"/>
        </w:rPr>
        <w:t>z</w:t>
      </w:r>
      <w:r w:rsidRPr="0040283A">
        <w:rPr>
          <w:rFonts w:cs="Arial"/>
          <w:spacing w:val="2"/>
        </w:rPr>
        <w:t>e</w:t>
      </w:r>
      <w:r w:rsidRPr="0040283A">
        <w:rPr>
          <w:rFonts w:cs="Arial"/>
        </w:rPr>
        <w:t>d</w:t>
      </w:r>
      <w:r w:rsidRPr="0040283A">
        <w:rPr>
          <w:rFonts w:cs="Arial"/>
          <w:spacing w:val="5"/>
        </w:rPr>
        <w:t>m</w:t>
      </w:r>
      <w:r w:rsidRPr="0040283A">
        <w:rPr>
          <w:rFonts w:cs="Arial"/>
          <w:spacing w:val="-1"/>
        </w:rPr>
        <w:t>i</w:t>
      </w:r>
      <w:r w:rsidRPr="0040283A">
        <w:rPr>
          <w:rFonts w:cs="Arial"/>
        </w:rPr>
        <w:t>otu</w:t>
      </w:r>
      <w:r w:rsidRPr="0040283A">
        <w:rPr>
          <w:rFonts w:cs="Arial"/>
          <w:spacing w:val="-8"/>
        </w:rPr>
        <w:t xml:space="preserve"> </w:t>
      </w:r>
      <w:r w:rsidRPr="0040283A">
        <w:rPr>
          <w:rFonts w:cs="Arial"/>
          <w:spacing w:val="-1"/>
        </w:rPr>
        <w:t>z</w:t>
      </w:r>
      <w:r w:rsidRPr="0040283A">
        <w:rPr>
          <w:rFonts w:cs="Arial"/>
          <w:spacing w:val="2"/>
        </w:rPr>
        <w:t>a</w:t>
      </w:r>
      <w:r w:rsidRPr="0040283A">
        <w:rPr>
          <w:rFonts w:cs="Arial"/>
          <w:spacing w:val="5"/>
        </w:rPr>
        <w:t>m</w:t>
      </w:r>
      <w:r w:rsidRPr="0040283A">
        <w:rPr>
          <w:rFonts w:cs="Arial"/>
        </w:rPr>
        <w:t>ó</w:t>
      </w:r>
      <w:r w:rsidRPr="0040283A">
        <w:rPr>
          <w:rFonts w:cs="Arial"/>
          <w:spacing w:val="-2"/>
        </w:rPr>
        <w:t>w</w:t>
      </w:r>
      <w:r w:rsidRPr="0040283A">
        <w:rPr>
          <w:rFonts w:cs="Arial"/>
          <w:spacing w:val="-1"/>
        </w:rPr>
        <w:t>i</w:t>
      </w:r>
      <w:r w:rsidRPr="0040283A">
        <w:rPr>
          <w:rFonts w:cs="Arial"/>
        </w:rPr>
        <w:t>e</w:t>
      </w:r>
      <w:r w:rsidRPr="0040283A">
        <w:rPr>
          <w:rFonts w:cs="Arial"/>
          <w:spacing w:val="2"/>
        </w:rPr>
        <w:t>n</w:t>
      </w:r>
      <w:r w:rsidRPr="0040283A">
        <w:rPr>
          <w:rFonts w:cs="Arial"/>
          <w:spacing w:val="-1"/>
        </w:rPr>
        <w:t>i</w:t>
      </w:r>
      <w:r w:rsidRPr="0040283A">
        <w:rPr>
          <w:rFonts w:cs="Arial"/>
        </w:rPr>
        <w:t>a</w:t>
      </w:r>
      <w:r w:rsidRPr="0040283A">
        <w:rPr>
          <w:rFonts w:cs="Arial"/>
          <w:spacing w:val="-9"/>
        </w:rPr>
        <w:t xml:space="preserve"> </w:t>
      </w:r>
      <w:r w:rsidRPr="0040283A">
        <w:rPr>
          <w:rFonts w:cs="Arial"/>
        </w:rPr>
        <w:t>we</w:t>
      </w:r>
      <w:r w:rsidRPr="0040283A">
        <w:rPr>
          <w:rFonts w:cs="Arial"/>
          <w:spacing w:val="2"/>
        </w:rPr>
        <w:t>d</w:t>
      </w:r>
      <w:r w:rsidRPr="0040283A">
        <w:rPr>
          <w:rFonts w:cs="Arial"/>
          <w:spacing w:val="-1"/>
        </w:rPr>
        <w:t>ł</w:t>
      </w:r>
      <w:r w:rsidRPr="0040283A">
        <w:rPr>
          <w:rFonts w:cs="Arial"/>
        </w:rPr>
        <w:t>ug</w:t>
      </w:r>
      <w:r w:rsidRPr="0040283A">
        <w:rPr>
          <w:rFonts w:cs="Arial"/>
          <w:spacing w:val="-9"/>
        </w:rPr>
        <w:t xml:space="preserve"> </w:t>
      </w:r>
      <w:r w:rsidRPr="0040283A">
        <w:rPr>
          <w:rFonts w:cs="Arial"/>
          <w:spacing w:val="9"/>
        </w:rPr>
        <w:t>W</w:t>
      </w:r>
      <w:r w:rsidRPr="0040283A">
        <w:rPr>
          <w:rFonts w:cs="Arial"/>
          <w:spacing w:val="1"/>
        </w:rPr>
        <w:t>s</w:t>
      </w:r>
      <w:r w:rsidRPr="0040283A">
        <w:rPr>
          <w:rFonts w:cs="Arial"/>
        </w:rPr>
        <w:t>pó</w:t>
      </w:r>
      <w:r w:rsidRPr="0040283A">
        <w:rPr>
          <w:rFonts w:cs="Arial"/>
          <w:spacing w:val="-1"/>
        </w:rPr>
        <w:t>l</w:t>
      </w:r>
      <w:r w:rsidRPr="0040283A">
        <w:rPr>
          <w:rFonts w:cs="Arial"/>
        </w:rPr>
        <w:t>n</w:t>
      </w:r>
      <w:r w:rsidRPr="0040283A">
        <w:rPr>
          <w:rFonts w:cs="Arial"/>
          <w:spacing w:val="2"/>
        </w:rPr>
        <w:t>e</w:t>
      </w:r>
      <w:r w:rsidRPr="0040283A">
        <w:rPr>
          <w:rFonts w:cs="Arial"/>
        </w:rPr>
        <w:t>go</w:t>
      </w:r>
      <w:r w:rsidRPr="0040283A">
        <w:rPr>
          <w:rFonts w:cs="Arial"/>
          <w:spacing w:val="-10"/>
        </w:rPr>
        <w:t xml:space="preserve"> </w:t>
      </w:r>
      <w:r w:rsidRPr="0040283A">
        <w:rPr>
          <w:rFonts w:cs="Arial"/>
          <w:spacing w:val="2"/>
        </w:rPr>
        <w:t>S</w:t>
      </w:r>
      <w:r w:rsidRPr="0040283A">
        <w:rPr>
          <w:rFonts w:cs="Arial"/>
          <w:spacing w:val="-1"/>
        </w:rPr>
        <w:t>ł</w:t>
      </w:r>
      <w:r w:rsidRPr="0040283A">
        <w:rPr>
          <w:rFonts w:cs="Arial"/>
          <w:spacing w:val="2"/>
        </w:rPr>
        <w:t>o</w:t>
      </w:r>
      <w:r w:rsidRPr="0040283A">
        <w:rPr>
          <w:rFonts w:cs="Arial"/>
        </w:rPr>
        <w:t>wn</w:t>
      </w:r>
      <w:r w:rsidRPr="0040283A">
        <w:rPr>
          <w:rFonts w:cs="Arial"/>
          <w:spacing w:val="-1"/>
        </w:rPr>
        <w:t>i</w:t>
      </w:r>
      <w:r w:rsidRPr="0040283A">
        <w:rPr>
          <w:rFonts w:cs="Arial"/>
          <w:spacing w:val="4"/>
        </w:rPr>
        <w:t>k</w:t>
      </w:r>
      <w:r w:rsidRPr="0040283A">
        <w:rPr>
          <w:rFonts w:cs="Arial"/>
        </w:rPr>
        <w:t>a</w:t>
      </w:r>
      <w:r w:rsidRPr="0040283A">
        <w:rPr>
          <w:rFonts w:cs="Arial"/>
          <w:spacing w:val="-8"/>
        </w:rPr>
        <w:t xml:space="preserve"> </w:t>
      </w:r>
      <w:r w:rsidRPr="0040283A">
        <w:rPr>
          <w:rFonts w:cs="Arial"/>
          <w:spacing w:val="1"/>
        </w:rPr>
        <w:t>Z</w:t>
      </w:r>
      <w:r w:rsidRPr="0040283A">
        <w:rPr>
          <w:rFonts w:cs="Arial"/>
        </w:rPr>
        <w:t>a</w:t>
      </w:r>
      <w:r w:rsidRPr="0040283A">
        <w:rPr>
          <w:rFonts w:cs="Arial"/>
          <w:spacing w:val="5"/>
        </w:rPr>
        <w:t>m</w:t>
      </w:r>
      <w:r w:rsidRPr="0040283A">
        <w:rPr>
          <w:rFonts w:cs="Arial"/>
        </w:rPr>
        <w:t>ó</w:t>
      </w:r>
      <w:r w:rsidRPr="0040283A">
        <w:rPr>
          <w:rFonts w:cs="Arial"/>
          <w:spacing w:val="-2"/>
        </w:rPr>
        <w:t>w</w:t>
      </w:r>
      <w:r w:rsidRPr="0040283A">
        <w:rPr>
          <w:rFonts w:cs="Arial"/>
          <w:spacing w:val="1"/>
        </w:rPr>
        <w:t>i</w:t>
      </w:r>
      <w:r w:rsidRPr="0040283A">
        <w:rPr>
          <w:rFonts w:cs="Arial"/>
        </w:rPr>
        <w:t>eń</w:t>
      </w:r>
      <w:r w:rsidRPr="0040283A">
        <w:rPr>
          <w:rFonts w:cs="Arial"/>
          <w:spacing w:val="-9"/>
        </w:rPr>
        <w:t xml:space="preserve"> </w:t>
      </w:r>
      <w:r w:rsidRPr="0040283A">
        <w:rPr>
          <w:rFonts w:cs="Arial"/>
          <w:spacing w:val="1"/>
        </w:rPr>
        <w:t>(</w:t>
      </w:r>
      <w:r w:rsidRPr="0040283A">
        <w:rPr>
          <w:rFonts w:cs="Arial"/>
          <w:spacing w:val="3"/>
        </w:rPr>
        <w:t>C</w:t>
      </w:r>
      <w:r w:rsidRPr="0040283A">
        <w:rPr>
          <w:rFonts w:cs="Arial"/>
          <w:spacing w:val="-1"/>
        </w:rPr>
        <w:t>PV</w:t>
      </w:r>
      <w:r w:rsidRPr="0040283A">
        <w:rPr>
          <w:rFonts w:cs="Arial"/>
          <w:spacing w:val="1"/>
        </w:rPr>
        <w:t>)</w:t>
      </w:r>
      <w:r w:rsidRPr="0040283A">
        <w:rPr>
          <w:rFonts w:cs="Arial"/>
        </w:rPr>
        <w:t>:</w:t>
      </w:r>
    </w:p>
    <w:p w14:paraId="5C406861" w14:textId="12705AD0" w:rsidR="001473B3" w:rsidRDefault="00FE78E6" w:rsidP="001473B3">
      <w:pPr>
        <w:autoSpaceDE w:val="0"/>
        <w:autoSpaceDN w:val="0"/>
        <w:adjustRightInd w:val="0"/>
        <w:spacing w:after="0" w:line="240" w:lineRule="auto"/>
        <w:ind w:firstLine="426"/>
      </w:pPr>
      <w:r w:rsidRPr="00FE78E6">
        <w:t>34144210-3 Wozy strażackie</w:t>
      </w:r>
    </w:p>
    <w:p w14:paraId="3CF3A53A" w14:textId="744EA9C2" w:rsidR="00DC67A8" w:rsidRDefault="00C53317" w:rsidP="00DC67A8">
      <w:pPr>
        <w:pStyle w:val="Akapitzlist"/>
        <w:numPr>
          <w:ilvl w:val="1"/>
          <w:numId w:val="1"/>
        </w:numPr>
        <w:autoSpaceDE w:val="0"/>
        <w:autoSpaceDN w:val="0"/>
        <w:adjustRightInd w:val="0"/>
        <w:spacing w:after="0" w:line="240" w:lineRule="auto"/>
        <w:jc w:val="both"/>
      </w:pPr>
      <w:r w:rsidRPr="007619FF">
        <w:rPr>
          <w:b/>
          <w:bCs/>
        </w:rPr>
        <w:t xml:space="preserve">Zamawiający wymaga udzielenia przez dostawcę </w:t>
      </w:r>
      <w:r w:rsidRPr="007619FF">
        <w:rPr>
          <w:b/>
          <w:bCs/>
          <w:u w:val="single"/>
        </w:rPr>
        <w:t>minimalnej</w:t>
      </w:r>
      <w:r w:rsidRPr="007619FF">
        <w:rPr>
          <w:b/>
          <w:bCs/>
        </w:rPr>
        <w:t xml:space="preserve"> gwarancji </w:t>
      </w:r>
      <w:r w:rsidR="00FE78E6" w:rsidRPr="007619FF">
        <w:rPr>
          <w:b/>
          <w:bCs/>
        </w:rPr>
        <w:t xml:space="preserve">i rękojmi </w:t>
      </w:r>
      <w:r w:rsidR="00FE78E6" w:rsidRPr="007619FF">
        <w:rPr>
          <w:b/>
          <w:bCs/>
          <w:u w:val="single"/>
        </w:rPr>
        <w:t>24 miesiące</w:t>
      </w:r>
      <w:r w:rsidR="00FE78E6" w:rsidRPr="007619FF">
        <w:rPr>
          <w:b/>
          <w:bCs/>
        </w:rPr>
        <w:t xml:space="preserve"> </w:t>
      </w:r>
      <w:r w:rsidRPr="007619FF">
        <w:rPr>
          <w:b/>
          <w:bCs/>
        </w:rPr>
        <w:t>na dostarczony sprzęt wg opisu przedmiotu zamówienia określonego w pkt. 3.</w:t>
      </w:r>
      <w:r w:rsidR="00FE78E6" w:rsidRPr="007619FF">
        <w:rPr>
          <w:b/>
          <w:bCs/>
        </w:rPr>
        <w:t>2</w:t>
      </w:r>
      <w:r w:rsidRPr="007619FF">
        <w:rPr>
          <w:b/>
          <w:bCs/>
        </w:rPr>
        <w:t>, licząc od dnia dostarczenia sprzętu.</w:t>
      </w:r>
      <w:r>
        <w:t xml:space="preserve">  </w:t>
      </w:r>
      <w:r w:rsidR="00F67193" w:rsidRPr="00F67193">
        <w:rPr>
          <w:b/>
          <w:bCs/>
        </w:rPr>
        <w:t>Uwaga okres gwarancji i rękojmi stanowi kryterium oceny ofert i został szerzej opisany w pkt. 1</w:t>
      </w:r>
      <w:r w:rsidR="00650107">
        <w:rPr>
          <w:b/>
          <w:bCs/>
        </w:rPr>
        <w:t>3</w:t>
      </w:r>
      <w:r w:rsidR="00F67193" w:rsidRPr="00F67193">
        <w:rPr>
          <w:b/>
          <w:bCs/>
        </w:rPr>
        <w:t xml:space="preserve"> SIWZ.</w:t>
      </w:r>
    </w:p>
    <w:p w14:paraId="5AC4680A" w14:textId="05B4DC8A" w:rsidR="00A34478" w:rsidRDefault="00A34478" w:rsidP="00200C55">
      <w:pPr>
        <w:pStyle w:val="Akapitzlist"/>
        <w:numPr>
          <w:ilvl w:val="1"/>
          <w:numId w:val="1"/>
        </w:numPr>
        <w:spacing w:after="0" w:line="240" w:lineRule="auto"/>
        <w:jc w:val="both"/>
      </w:pPr>
      <w:r w:rsidRPr="00C329A4">
        <w:t>W przypadku stwierdzenia, że przedmiot dostawy ma wady lub jest niezgodny z umową, Zamawiający ma prawo odmówić odbioru do czasu zaoferowania przedmiotu dostawy zgodnie z umow</w:t>
      </w:r>
      <w:r>
        <w:t>ą</w:t>
      </w:r>
      <w:r w:rsidRPr="00C329A4">
        <w:t xml:space="preserve"> wolnego od wad.</w:t>
      </w:r>
    </w:p>
    <w:p w14:paraId="3BD81DCD" w14:textId="05476CCA" w:rsidR="00A34478" w:rsidRDefault="00A34478" w:rsidP="00200C55">
      <w:pPr>
        <w:pStyle w:val="Akapitzlist"/>
        <w:numPr>
          <w:ilvl w:val="1"/>
          <w:numId w:val="1"/>
        </w:numPr>
        <w:spacing w:after="0" w:line="240" w:lineRule="auto"/>
        <w:jc w:val="both"/>
      </w:pPr>
      <w:r w:rsidRPr="00E30F76">
        <w:t>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 Nazwy własne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Wykonawca zobowiązany jest w takim przypadku wykazać, że dostarczane przez niego artykuły spełniają wymagania określone przez zamawiającego, w związku z czym musi złożyć z ofertą szczegółową specyfikację oferowanego asortymentu celem potwierdzenia zgodności z niniejszą specyfikacją, tak aby Zamawiający mógł stwierdzić czy przedmiot dostawy jest zgodny z opisem przedmiotu zamówienia i spełnia kategorie równoważności.</w:t>
      </w:r>
    </w:p>
    <w:p w14:paraId="6CFC16F7" w14:textId="1190B079" w:rsidR="00A34478" w:rsidRDefault="00A34478" w:rsidP="00200C55">
      <w:pPr>
        <w:pStyle w:val="Akapitzlist"/>
        <w:numPr>
          <w:ilvl w:val="1"/>
          <w:numId w:val="1"/>
        </w:numPr>
        <w:spacing w:after="0" w:line="240" w:lineRule="auto"/>
        <w:jc w:val="both"/>
      </w:pPr>
      <w:r w:rsidRPr="006449BD">
        <w:rPr>
          <w:b/>
        </w:rPr>
        <w:t>W przypadku zaproponowania produktu równoważonego Wykonawca dołączy do oferty wszystkie dane techniczne (dokładny opis) umożl</w:t>
      </w:r>
      <w:r w:rsidR="00826F78" w:rsidRPr="006449BD">
        <w:rPr>
          <w:b/>
        </w:rPr>
        <w:t>i</w:t>
      </w:r>
      <w:r w:rsidRPr="006449BD">
        <w:rPr>
          <w:b/>
        </w:rPr>
        <w:t>wiający jego porównanie z parametrami odpowiedniej pozycji w opisie przedmiotu zamówienia</w:t>
      </w:r>
      <w:r w:rsidRPr="00673EBA">
        <w:t>.</w:t>
      </w:r>
    </w:p>
    <w:p w14:paraId="1E09E53D" w14:textId="60BE7334" w:rsidR="00A34478" w:rsidRDefault="00A34478" w:rsidP="006449BD">
      <w:pPr>
        <w:pStyle w:val="Akapitzlist"/>
        <w:numPr>
          <w:ilvl w:val="1"/>
          <w:numId w:val="1"/>
        </w:numPr>
        <w:spacing w:after="0" w:line="240" w:lineRule="auto"/>
        <w:jc w:val="both"/>
      </w:pPr>
      <w:r>
        <w:t xml:space="preserve">Wynagrodzenie Wykonawcy określa się w formie kwoty ryczałtowej, która zawierać będzie łączną cenę dostawy, prac transportowych i innych świadczeń niezbędnych dla realizacji zadania (m.in. świadczenie usług gwarancyjnych, </w:t>
      </w:r>
      <w:r w:rsidR="00FE78E6">
        <w:t>szkoleń</w:t>
      </w:r>
      <w:r w:rsidR="00F756A3">
        <w:t xml:space="preserve"> </w:t>
      </w:r>
      <w:r>
        <w:t>oraz inne opłaty niezbędne dla realizacji zadania) a także oddziaływania innych czynników mających lub mogących mieć wpływ na koszty Wykonawcy.</w:t>
      </w:r>
    </w:p>
    <w:p w14:paraId="7CAC1106" w14:textId="4ECF9908" w:rsidR="00A34478" w:rsidRDefault="00A34478" w:rsidP="006449BD">
      <w:pPr>
        <w:pStyle w:val="Akapitzlist"/>
        <w:numPr>
          <w:ilvl w:val="1"/>
          <w:numId w:val="1"/>
        </w:numPr>
        <w:spacing w:after="0" w:line="240" w:lineRule="auto"/>
        <w:jc w:val="both"/>
      </w:pPr>
      <w:r>
        <w:t xml:space="preserve">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kalkulacji wynagrodzenia ryczałtowego odpowiada wyłącznie Wykonawca – nieoszacowanie lub brak rozpoznania zakresu przedmiotu zamówienia nie może być podstawą do żądania zmiany wynagrodzenia ryczałtowego. </w:t>
      </w:r>
    </w:p>
    <w:p w14:paraId="70161866" w14:textId="00C20AB8" w:rsidR="00D916F5" w:rsidRPr="006449BD" w:rsidRDefault="00D916F5" w:rsidP="006449BD">
      <w:pPr>
        <w:pStyle w:val="Akapitzlist"/>
        <w:numPr>
          <w:ilvl w:val="1"/>
          <w:numId w:val="1"/>
        </w:numPr>
        <w:spacing w:after="0" w:line="240" w:lineRule="auto"/>
        <w:jc w:val="both"/>
      </w:pPr>
      <w:r w:rsidRPr="006449BD">
        <w:rPr>
          <w:rFonts w:cs="Segoe UI"/>
        </w:rPr>
        <w:t>Zamawiający</w:t>
      </w:r>
      <w:r w:rsidR="00C53317" w:rsidRPr="006449BD">
        <w:rPr>
          <w:rFonts w:cs="Segoe UI"/>
        </w:rPr>
        <w:t xml:space="preserve"> </w:t>
      </w:r>
      <w:r w:rsidR="00C53317" w:rsidRPr="006449BD">
        <w:rPr>
          <w:rFonts w:cs="Segoe UI"/>
          <w:b/>
        </w:rPr>
        <w:t>nie</w:t>
      </w:r>
      <w:r w:rsidRPr="006449BD">
        <w:rPr>
          <w:rFonts w:cs="Segoe UI"/>
        </w:rPr>
        <w:t xml:space="preserve"> </w:t>
      </w:r>
      <w:r w:rsidRPr="006449BD">
        <w:rPr>
          <w:rFonts w:cs="Segoe UI"/>
          <w:b/>
        </w:rPr>
        <w:t xml:space="preserve">dopuszcza </w:t>
      </w:r>
      <w:r w:rsidRPr="006449BD">
        <w:rPr>
          <w:rFonts w:cs="Segoe UI"/>
        </w:rPr>
        <w:t>możliwość składania ofert częściowych. Wykonawca może złożyć ofertę na jedną lub więcej części.</w:t>
      </w:r>
    </w:p>
    <w:p w14:paraId="1AB2FFC3" w14:textId="55058941" w:rsidR="00A34478" w:rsidRPr="006449BD" w:rsidRDefault="00A34478" w:rsidP="006449BD">
      <w:pPr>
        <w:pStyle w:val="Akapitzlist"/>
        <w:numPr>
          <w:ilvl w:val="1"/>
          <w:numId w:val="1"/>
        </w:numPr>
        <w:spacing w:after="0" w:line="240" w:lineRule="auto"/>
        <w:jc w:val="both"/>
      </w:pPr>
      <w:r w:rsidRPr="006449BD">
        <w:rPr>
          <w:rFonts w:cs="Segoe UI"/>
        </w:rPr>
        <w:t xml:space="preserve">Zamawiający </w:t>
      </w:r>
      <w:r w:rsidRPr="006449BD">
        <w:rPr>
          <w:rFonts w:cs="Segoe UI"/>
          <w:b/>
        </w:rPr>
        <w:t xml:space="preserve">nie dopuszcza </w:t>
      </w:r>
      <w:r w:rsidRPr="006449BD">
        <w:rPr>
          <w:rFonts w:cs="Segoe UI"/>
        </w:rPr>
        <w:t>możliwości składania ofert wariantowych.</w:t>
      </w:r>
    </w:p>
    <w:p w14:paraId="600A954F" w14:textId="77777777" w:rsidR="00A34478" w:rsidRPr="006449BD" w:rsidRDefault="00A34478" w:rsidP="006449BD">
      <w:pPr>
        <w:pStyle w:val="Akapitzlist"/>
        <w:numPr>
          <w:ilvl w:val="1"/>
          <w:numId w:val="1"/>
        </w:numPr>
        <w:spacing w:after="0" w:line="240" w:lineRule="auto"/>
        <w:jc w:val="both"/>
      </w:pPr>
      <w:r w:rsidRPr="006449BD">
        <w:rPr>
          <w:rFonts w:cs="Segoe UI"/>
        </w:rPr>
        <w:t xml:space="preserve">Zamawiający </w:t>
      </w:r>
      <w:r w:rsidRPr="006449BD">
        <w:rPr>
          <w:rFonts w:cs="Segoe UI"/>
          <w:b/>
        </w:rPr>
        <w:t xml:space="preserve">nie przewiduje </w:t>
      </w:r>
      <w:r w:rsidRPr="006449BD">
        <w:rPr>
          <w:rFonts w:cs="Segoe UI"/>
        </w:rPr>
        <w:t>możliwości udzielenie zamówień</w:t>
      </w:r>
      <w:r w:rsidRPr="005D7A81">
        <w:t>, o których mowa w art. 67 ust. 1 pkt 6 i 7 ustawy.</w:t>
      </w:r>
    </w:p>
    <w:p w14:paraId="110EDDC1" w14:textId="77777777" w:rsidR="00896EB3" w:rsidRPr="00445897" w:rsidRDefault="00896EB3" w:rsidP="00896EB3">
      <w:pPr>
        <w:spacing w:after="0" w:line="240" w:lineRule="auto"/>
        <w:ind w:left="495"/>
        <w:jc w:val="both"/>
        <w:rPr>
          <w:b/>
        </w:rPr>
      </w:pPr>
    </w:p>
    <w:p w14:paraId="025DF7BB" w14:textId="2852D07A" w:rsidR="00F71AB2" w:rsidRPr="00DB3A00" w:rsidRDefault="00D92F22" w:rsidP="00DB3A00">
      <w:pPr>
        <w:pStyle w:val="Bezodstpw"/>
        <w:numPr>
          <w:ilvl w:val="0"/>
          <w:numId w:val="1"/>
        </w:numPr>
        <w:rPr>
          <w:rFonts w:cs="Arial"/>
          <w:b/>
          <w:bCs/>
        </w:rPr>
      </w:pPr>
      <w:r w:rsidRPr="00882E0B">
        <w:rPr>
          <w:rFonts w:cs="Arial"/>
          <w:b/>
          <w:bCs/>
        </w:rPr>
        <w:t xml:space="preserve">Termin wykonania zamówienia: </w:t>
      </w:r>
      <w:r w:rsidR="00F71AB2" w:rsidRPr="00DB3A00">
        <w:rPr>
          <w:rFonts w:cs="Arial"/>
          <w:b/>
          <w:bCs/>
        </w:rPr>
        <w:t xml:space="preserve"> </w:t>
      </w:r>
      <w:r w:rsidR="00913013">
        <w:rPr>
          <w:rFonts w:cs="Calibri"/>
          <w:b/>
          <w:bCs/>
        </w:rPr>
        <w:t>do 10 grudnia 2020 r.</w:t>
      </w:r>
    </w:p>
    <w:p w14:paraId="69F56067" w14:textId="77777777" w:rsidR="00C329A4" w:rsidRPr="008F7C7C" w:rsidRDefault="00C329A4" w:rsidP="00C925DC">
      <w:pPr>
        <w:pStyle w:val="Bezodstpw"/>
        <w:ind w:left="360"/>
        <w:rPr>
          <w:rFonts w:cs="Arial"/>
          <w:b/>
          <w:bCs/>
          <w:color w:val="FF0000"/>
        </w:rPr>
      </w:pPr>
    </w:p>
    <w:p w14:paraId="0580345A" w14:textId="77777777" w:rsidR="00B74866" w:rsidRPr="00F50957" w:rsidRDefault="00B74866" w:rsidP="00A3255B">
      <w:pPr>
        <w:numPr>
          <w:ilvl w:val="0"/>
          <w:numId w:val="1"/>
        </w:numPr>
        <w:tabs>
          <w:tab w:val="left" w:pos="426"/>
        </w:tabs>
        <w:spacing w:after="0" w:line="240" w:lineRule="auto"/>
        <w:jc w:val="both"/>
        <w:rPr>
          <w:rFonts w:cs="Arial"/>
          <w:b/>
          <w:bCs/>
        </w:rPr>
      </w:pPr>
      <w:r w:rsidRPr="00F50957">
        <w:rPr>
          <w:rFonts w:cs="Arial"/>
          <w:b/>
          <w:bCs/>
        </w:rPr>
        <w:t xml:space="preserve">Warunki udziału w </w:t>
      </w:r>
      <w:r w:rsidR="007769F8" w:rsidRPr="00F50957">
        <w:rPr>
          <w:rFonts w:cs="Arial"/>
          <w:b/>
          <w:bCs/>
        </w:rPr>
        <w:t>post</w:t>
      </w:r>
      <w:r w:rsidR="007769F8" w:rsidRPr="00F50957">
        <w:rPr>
          <w:rFonts w:cs="TTE1598A08t00"/>
          <w:b/>
        </w:rPr>
        <w:t>ę</w:t>
      </w:r>
      <w:r w:rsidR="007769F8" w:rsidRPr="00F50957">
        <w:rPr>
          <w:rFonts w:cs="Arial"/>
          <w:b/>
          <w:bCs/>
        </w:rPr>
        <w:t>powaniu</w:t>
      </w:r>
      <w:r w:rsidR="00C23207" w:rsidRPr="00F50957">
        <w:rPr>
          <w:rFonts w:cs="Arial"/>
          <w:b/>
          <w:bCs/>
        </w:rPr>
        <w:t>.</w:t>
      </w:r>
    </w:p>
    <w:p w14:paraId="22651E83" w14:textId="77777777" w:rsidR="00A64F33" w:rsidRDefault="00A64F33" w:rsidP="00A64F33">
      <w:pPr>
        <w:tabs>
          <w:tab w:val="left" w:pos="426"/>
        </w:tabs>
        <w:spacing w:after="0" w:line="240" w:lineRule="auto"/>
        <w:jc w:val="both"/>
      </w:pPr>
      <w:r>
        <w:t>O udzielenie zamówienia mogą ubiegać się Wykonawcy, którzy:</w:t>
      </w:r>
    </w:p>
    <w:p w14:paraId="1C505BD0" w14:textId="77777777" w:rsidR="00A64F33" w:rsidRPr="00FD4E2C" w:rsidRDefault="00A64F33" w:rsidP="00C8767D">
      <w:pPr>
        <w:numPr>
          <w:ilvl w:val="1"/>
          <w:numId w:val="1"/>
        </w:numPr>
        <w:tabs>
          <w:tab w:val="left" w:pos="426"/>
        </w:tabs>
        <w:spacing w:after="0" w:line="240" w:lineRule="auto"/>
        <w:jc w:val="both"/>
      </w:pPr>
      <w:r>
        <w:lastRenderedPageBreak/>
        <w:t>spełniają warunki udziału w postępowaniu dotyczące</w:t>
      </w:r>
      <w:r w:rsidR="00C8767D">
        <w:t xml:space="preserve"> </w:t>
      </w:r>
      <w:r w:rsidRPr="00FD4E2C">
        <w:t>zdolności technicznej (w zakresie doświadczenia)</w:t>
      </w:r>
      <w:r>
        <w:t>.</w:t>
      </w:r>
    </w:p>
    <w:p w14:paraId="51DEF455" w14:textId="1A67386E" w:rsidR="00C8767D" w:rsidRPr="00C8767D" w:rsidRDefault="00C8767D" w:rsidP="00DC67A8">
      <w:pPr>
        <w:spacing w:after="0" w:line="240" w:lineRule="auto"/>
        <w:ind w:left="360"/>
        <w:jc w:val="both"/>
      </w:pPr>
      <w:bookmarkStart w:id="3" w:name="_Hlk517432196"/>
      <w:r>
        <w:t xml:space="preserve">Warunek zostanie spełniony jeżeli wykonawca samodzielnie lub jeden z konsorcjantów lub podmiot udostępniający zasoby zdolności technicznej wykaże, że  w okresie ostatnich trzech lat przed upływem terminu składania ofert, a jeżeli okres prowadzenia działalności jest krótszy – w tym okresie, </w:t>
      </w:r>
      <w:r w:rsidRPr="00181766">
        <w:rPr>
          <w:b/>
          <w:bCs/>
        </w:rPr>
        <w:t xml:space="preserve">wykonał co najmniej </w:t>
      </w:r>
      <w:r w:rsidRPr="00181766">
        <w:rPr>
          <w:rFonts w:eastAsia="Times New Roman" w:cs="Calibri"/>
          <w:b/>
          <w:bCs/>
          <w:lang w:eastAsia="pl-PL"/>
        </w:rPr>
        <w:t>jedną dostawę</w:t>
      </w:r>
      <w:r w:rsidR="00D46B1D" w:rsidRPr="00181766">
        <w:rPr>
          <w:b/>
          <w:bCs/>
        </w:rPr>
        <w:t xml:space="preserve"> </w:t>
      </w:r>
      <w:r w:rsidR="00D46B1D" w:rsidRPr="00181766">
        <w:rPr>
          <w:rFonts w:eastAsia="Times New Roman" w:cs="Calibri"/>
          <w:b/>
          <w:bCs/>
          <w:lang w:eastAsia="pl-PL"/>
        </w:rPr>
        <w:t xml:space="preserve">(zamówienie), której przedmiotem była </w:t>
      </w:r>
      <w:r w:rsidR="00821264" w:rsidRPr="00181766">
        <w:rPr>
          <w:rFonts w:eastAsia="Times New Roman" w:cs="Calibri"/>
          <w:b/>
          <w:bCs/>
          <w:lang w:eastAsia="pl-PL"/>
        </w:rPr>
        <w:t xml:space="preserve">dostawa samochodu ratowniczo- gaśniczego o wartości nie mniejszej niż </w:t>
      </w:r>
      <w:r w:rsidR="00766177">
        <w:rPr>
          <w:rFonts w:eastAsia="Times New Roman" w:cs="Calibri"/>
          <w:b/>
          <w:bCs/>
          <w:lang w:eastAsia="pl-PL"/>
        </w:rPr>
        <w:t>650</w:t>
      </w:r>
      <w:r w:rsidR="00821264" w:rsidRPr="00181766">
        <w:rPr>
          <w:rFonts w:eastAsia="Times New Roman" w:cs="Calibri"/>
          <w:b/>
          <w:bCs/>
          <w:lang w:eastAsia="pl-PL"/>
        </w:rPr>
        <w:t xml:space="preserve">.0000 PLN brutto </w:t>
      </w:r>
      <w:r w:rsidR="00766177">
        <w:rPr>
          <w:rFonts w:eastAsia="Times New Roman" w:cs="Calibri"/>
          <w:b/>
          <w:bCs/>
          <w:lang w:eastAsia="pl-PL"/>
        </w:rPr>
        <w:t>o</w:t>
      </w:r>
      <w:r w:rsidRPr="00181766">
        <w:rPr>
          <w:rFonts w:eastAsia="Times New Roman" w:cs="Calibri"/>
          <w:b/>
          <w:bCs/>
          <w:lang w:eastAsia="pl-PL"/>
        </w:rPr>
        <w:t>raz załączy dowody, czy dostaw</w:t>
      </w:r>
      <w:r w:rsidR="00821264" w:rsidRPr="00181766">
        <w:rPr>
          <w:rFonts w:eastAsia="Times New Roman" w:cs="Calibri"/>
          <w:b/>
          <w:bCs/>
          <w:lang w:eastAsia="pl-PL"/>
        </w:rPr>
        <w:t>a</w:t>
      </w:r>
      <w:r w:rsidRPr="00181766">
        <w:rPr>
          <w:rFonts w:eastAsia="Times New Roman" w:cs="Calibri"/>
          <w:b/>
          <w:bCs/>
          <w:lang w:eastAsia="pl-PL"/>
        </w:rPr>
        <w:t xml:space="preserve"> t</w:t>
      </w:r>
      <w:r w:rsidR="00821264" w:rsidRPr="00181766">
        <w:rPr>
          <w:rFonts w:eastAsia="Times New Roman" w:cs="Calibri"/>
          <w:b/>
          <w:bCs/>
          <w:lang w:eastAsia="pl-PL"/>
        </w:rPr>
        <w:t>a</w:t>
      </w:r>
      <w:r w:rsidRPr="00181766">
        <w:rPr>
          <w:rFonts w:eastAsia="Times New Roman" w:cs="Calibri"/>
          <w:b/>
          <w:bCs/>
          <w:lang w:eastAsia="pl-PL"/>
        </w:rPr>
        <w:t xml:space="preserve"> został</w:t>
      </w:r>
      <w:r w:rsidR="00821264" w:rsidRPr="00181766">
        <w:rPr>
          <w:rFonts w:eastAsia="Times New Roman" w:cs="Calibri"/>
          <w:b/>
          <w:bCs/>
          <w:lang w:eastAsia="pl-PL"/>
        </w:rPr>
        <w:t>a</w:t>
      </w:r>
      <w:r w:rsidRPr="00181766">
        <w:rPr>
          <w:rFonts w:eastAsia="Times New Roman" w:cs="Calibri"/>
          <w:b/>
          <w:bCs/>
          <w:lang w:eastAsia="pl-PL"/>
        </w:rPr>
        <w:t xml:space="preserve"> wykonan</w:t>
      </w:r>
      <w:r w:rsidR="00821264" w:rsidRPr="00181766">
        <w:rPr>
          <w:rFonts w:eastAsia="Times New Roman" w:cs="Calibri"/>
          <w:b/>
          <w:bCs/>
          <w:lang w:eastAsia="pl-PL"/>
        </w:rPr>
        <w:t>a</w:t>
      </w:r>
      <w:r w:rsidRPr="00181766">
        <w:rPr>
          <w:rFonts w:eastAsia="Times New Roman" w:cs="Calibri"/>
          <w:b/>
          <w:bCs/>
          <w:lang w:eastAsia="pl-PL"/>
        </w:rPr>
        <w:t xml:space="preserve"> należycie</w:t>
      </w:r>
      <w:r w:rsidRPr="00D46B1D">
        <w:rPr>
          <w:rFonts w:eastAsia="Times New Roman" w:cs="Calibri"/>
          <w:lang w:eastAsia="pl-PL"/>
        </w:rPr>
        <w:t>.</w:t>
      </w:r>
    </w:p>
    <w:bookmarkEnd w:id="3"/>
    <w:p w14:paraId="71503C70" w14:textId="77777777" w:rsidR="00A64F33" w:rsidRPr="00035803" w:rsidRDefault="00A64F33" w:rsidP="00A64F33">
      <w:pPr>
        <w:numPr>
          <w:ilvl w:val="1"/>
          <w:numId w:val="1"/>
        </w:numPr>
        <w:spacing w:after="0" w:line="240" w:lineRule="auto"/>
        <w:rPr>
          <w:rFonts w:eastAsia="Times New Roman"/>
          <w:lang w:eastAsia="pl-PL"/>
        </w:rPr>
      </w:pPr>
      <w:r w:rsidRPr="00035803">
        <w:rPr>
          <w:rFonts w:eastAsia="Times New Roman"/>
          <w:lang w:eastAsia="pl-PL"/>
        </w:rPr>
        <w:t>nie podlegają wykluczeniu  na pods</w:t>
      </w:r>
      <w:r>
        <w:rPr>
          <w:rFonts w:eastAsia="Times New Roman"/>
          <w:lang w:eastAsia="pl-PL"/>
        </w:rPr>
        <w:t xml:space="preserve">tawie art. 24 ust. 1 ustawy </w:t>
      </w:r>
      <w:proofErr w:type="spellStart"/>
      <w:r>
        <w:rPr>
          <w:rFonts w:eastAsia="Times New Roman"/>
          <w:lang w:eastAsia="pl-PL"/>
        </w:rPr>
        <w:t>pzp</w:t>
      </w:r>
      <w:proofErr w:type="spellEnd"/>
      <w:r>
        <w:rPr>
          <w:rFonts w:eastAsia="Times New Roman"/>
          <w:lang w:eastAsia="pl-PL"/>
        </w:rPr>
        <w:t>.</w:t>
      </w:r>
    </w:p>
    <w:p w14:paraId="2E2B938B" w14:textId="77777777" w:rsidR="00A64F33" w:rsidRPr="002B432D" w:rsidRDefault="00A64F33" w:rsidP="00A64F33">
      <w:pPr>
        <w:numPr>
          <w:ilvl w:val="1"/>
          <w:numId w:val="1"/>
        </w:numPr>
        <w:spacing w:after="0" w:line="240" w:lineRule="auto"/>
        <w:jc w:val="both"/>
        <w:rPr>
          <w:rFonts w:eastAsia="Times New Roman"/>
          <w:lang w:eastAsia="pl-PL"/>
        </w:rPr>
      </w:pPr>
      <w:r w:rsidRPr="002B432D">
        <w:rPr>
          <w:rFonts w:eastAsia="Times New Roman"/>
          <w:lang w:eastAsia="pl-PL"/>
        </w:rPr>
        <w:t xml:space="preserve">Wykonawca może w celu potwierdzenia spełniania warunków udziału w postępowaniu, </w:t>
      </w:r>
      <w:r w:rsidRPr="002B432D">
        <w:rPr>
          <w:rFonts w:eastAsia="Times New Roman"/>
          <w:lang w:eastAsia="pl-P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8C802E7" w14:textId="6A1667D4" w:rsidR="00A64F33" w:rsidRPr="002B432D" w:rsidRDefault="00A64F33" w:rsidP="00A64F33">
      <w:pPr>
        <w:pStyle w:val="Akapitzlist"/>
        <w:numPr>
          <w:ilvl w:val="1"/>
          <w:numId w:val="1"/>
        </w:numPr>
        <w:spacing w:after="0" w:line="240" w:lineRule="auto"/>
        <w:contextualSpacing w:val="0"/>
        <w:jc w:val="both"/>
      </w:pPr>
      <w:r w:rsidRPr="002B432D">
        <w:rPr>
          <w:iCs/>
        </w:rPr>
        <w:t>Zamawiający jednocześnie informuje, iż „stosowna sytuacja”</w:t>
      </w:r>
      <w:r w:rsidR="00DC67A8">
        <w:rPr>
          <w:iCs/>
        </w:rPr>
        <w:t>,</w:t>
      </w:r>
      <w:r w:rsidRPr="002B432D">
        <w:rPr>
          <w:iCs/>
        </w:rPr>
        <w:t xml:space="preserve"> o której mowa w </w:t>
      </w:r>
      <w:r w:rsidRPr="002B432D">
        <w:t>pkt 5.</w:t>
      </w:r>
      <w:r>
        <w:t>3</w:t>
      </w:r>
      <w:r w:rsidRPr="002B432D">
        <w:t>. niniejszej SIWZ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C2435BB" w14:textId="77777777" w:rsidR="00A64F33" w:rsidRPr="002B432D" w:rsidRDefault="00A64F33" w:rsidP="00A64F33">
      <w:pPr>
        <w:numPr>
          <w:ilvl w:val="1"/>
          <w:numId w:val="1"/>
        </w:numPr>
        <w:spacing w:after="0" w:line="240" w:lineRule="auto"/>
        <w:jc w:val="both"/>
        <w:rPr>
          <w:rFonts w:eastAsia="Times New Roman"/>
          <w:lang w:eastAsia="pl-PL"/>
        </w:rPr>
      </w:pPr>
      <w:r w:rsidRPr="002B432D">
        <w:rPr>
          <w:rFonts w:eastAsia="Times New Roman"/>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w:t>
      </w:r>
    </w:p>
    <w:p w14:paraId="554DC466" w14:textId="77777777" w:rsidR="00A34F52" w:rsidRPr="00352B89" w:rsidRDefault="00A34F52" w:rsidP="00A34F52">
      <w:pPr>
        <w:spacing w:after="0" w:line="240" w:lineRule="auto"/>
        <w:ind w:left="360"/>
        <w:jc w:val="both"/>
        <w:rPr>
          <w:rFonts w:eastAsia="Times New Roman"/>
          <w:lang w:eastAsia="pl-PL"/>
        </w:rPr>
      </w:pPr>
    </w:p>
    <w:p w14:paraId="23745F23" w14:textId="77777777" w:rsidR="00D11AD2" w:rsidRDefault="00C4761A" w:rsidP="00551D5D">
      <w:pPr>
        <w:numPr>
          <w:ilvl w:val="0"/>
          <w:numId w:val="13"/>
        </w:numPr>
        <w:autoSpaceDE w:val="0"/>
        <w:autoSpaceDN w:val="0"/>
        <w:adjustRightInd w:val="0"/>
        <w:spacing w:after="0" w:line="240" w:lineRule="auto"/>
        <w:jc w:val="both"/>
        <w:rPr>
          <w:rFonts w:cs="Arial"/>
          <w:b/>
          <w:bCs/>
        </w:rPr>
      </w:pPr>
      <w:r w:rsidRPr="00C4761A">
        <w:rPr>
          <w:rFonts w:cs="Arial"/>
          <w:b/>
          <w:bCs/>
        </w:rPr>
        <w:t xml:space="preserve">Wykaz oświadczeń lub dokumentów, potwierdzających spełnianie warunków udziału </w:t>
      </w:r>
      <w:r w:rsidR="009948FE">
        <w:rPr>
          <w:rFonts w:cs="Arial"/>
          <w:b/>
          <w:bCs/>
        </w:rPr>
        <w:br/>
      </w:r>
      <w:r w:rsidRPr="00C4761A">
        <w:rPr>
          <w:rFonts w:cs="Arial"/>
          <w:b/>
          <w:bCs/>
        </w:rPr>
        <w:t>w postępowaniu oraz brak podstaw wykluczenia</w:t>
      </w:r>
      <w:r w:rsidR="009948FE">
        <w:rPr>
          <w:rFonts w:cs="Arial"/>
          <w:b/>
          <w:bCs/>
        </w:rPr>
        <w:t>.</w:t>
      </w:r>
    </w:p>
    <w:p w14:paraId="427292A3" w14:textId="77777777" w:rsidR="00A70DD0" w:rsidRPr="00E82EFF" w:rsidRDefault="00A70DD0" w:rsidP="00551D5D">
      <w:pPr>
        <w:numPr>
          <w:ilvl w:val="1"/>
          <w:numId w:val="13"/>
        </w:numPr>
        <w:autoSpaceDE w:val="0"/>
        <w:autoSpaceDN w:val="0"/>
        <w:adjustRightInd w:val="0"/>
        <w:spacing w:after="0" w:line="240" w:lineRule="auto"/>
        <w:jc w:val="both"/>
        <w:rPr>
          <w:b/>
          <w:bCs/>
          <w:color w:val="000000"/>
        </w:rPr>
      </w:pPr>
      <w:r w:rsidRPr="00E82EFF">
        <w:rPr>
          <w:b/>
          <w:color w:val="000000"/>
        </w:rPr>
        <w:t>Dokumenty i oświadczenia wymagane od każdego wykonawcy składającego ofertę:</w:t>
      </w:r>
    </w:p>
    <w:p w14:paraId="33DB43CB" w14:textId="1BFB7083" w:rsidR="00D22D82" w:rsidRPr="00A70DD0" w:rsidRDefault="00D22D82" w:rsidP="00D22D82">
      <w:pPr>
        <w:numPr>
          <w:ilvl w:val="0"/>
          <w:numId w:val="2"/>
        </w:numPr>
        <w:autoSpaceDE w:val="0"/>
        <w:autoSpaceDN w:val="0"/>
        <w:adjustRightInd w:val="0"/>
        <w:spacing w:after="0" w:line="240" w:lineRule="auto"/>
        <w:jc w:val="both"/>
        <w:rPr>
          <w:bCs/>
          <w:color w:val="000000"/>
        </w:rPr>
      </w:pPr>
      <w:r>
        <w:rPr>
          <w:color w:val="000000"/>
        </w:rPr>
        <w:t xml:space="preserve">Wypełniony formularz oferty </w:t>
      </w:r>
      <w:r w:rsidRPr="00A70DD0">
        <w:rPr>
          <w:b/>
          <w:color w:val="000000"/>
        </w:rPr>
        <w:t>wg załącznika nr 1</w:t>
      </w:r>
      <w:r>
        <w:rPr>
          <w:color w:val="000000"/>
        </w:rPr>
        <w:t xml:space="preserve"> do niniejszej SIWZ</w:t>
      </w:r>
      <w:r w:rsidR="005A3BC1">
        <w:rPr>
          <w:rFonts w:cs="Arial"/>
          <w:bCs/>
        </w:rPr>
        <w:t>.</w:t>
      </w:r>
    </w:p>
    <w:p w14:paraId="7DC4995C" w14:textId="77777777" w:rsidR="00D22D82" w:rsidRPr="00E82EFF" w:rsidRDefault="00D22D82" w:rsidP="00D22D82">
      <w:pPr>
        <w:numPr>
          <w:ilvl w:val="0"/>
          <w:numId w:val="2"/>
        </w:numPr>
        <w:autoSpaceDE w:val="0"/>
        <w:autoSpaceDN w:val="0"/>
        <w:adjustRightInd w:val="0"/>
        <w:spacing w:after="0" w:line="240" w:lineRule="auto"/>
        <w:jc w:val="both"/>
        <w:rPr>
          <w:bCs/>
          <w:color w:val="000000"/>
        </w:rPr>
      </w:pPr>
      <w:r>
        <w:rPr>
          <w:color w:val="000000"/>
        </w:rPr>
        <w:t>Pełnomocnictwo lub inny dokument określający zakres umocowania do reprezentowania wykonawcy, o ile ofertę składa pełnomocnik wykonawcy.</w:t>
      </w:r>
    </w:p>
    <w:p w14:paraId="7A3C5DB9" w14:textId="77777777" w:rsidR="00D22D82" w:rsidRPr="00E82EFF" w:rsidRDefault="00D22D82" w:rsidP="00D22D82">
      <w:pPr>
        <w:autoSpaceDE w:val="0"/>
        <w:autoSpaceDN w:val="0"/>
        <w:adjustRightInd w:val="0"/>
        <w:spacing w:after="0" w:line="240" w:lineRule="auto"/>
        <w:ind w:left="360"/>
        <w:jc w:val="both"/>
        <w:rPr>
          <w:rFonts w:cs="Arial"/>
          <w:color w:val="000000"/>
        </w:rPr>
      </w:pPr>
      <w:r w:rsidRPr="00B74866">
        <w:rPr>
          <w:rFonts w:cs="Arial"/>
          <w:color w:val="000000"/>
        </w:rPr>
        <w:t xml:space="preserve">Pełnomocnictwo zgodnie z działem VI rozdział II ustawy z dnia 23 kwietnia 1964 r. - </w:t>
      </w:r>
      <w:r w:rsidRPr="00B74866">
        <w:rPr>
          <w:rFonts w:cs="Arial"/>
          <w:i/>
          <w:iCs/>
          <w:color w:val="000000"/>
        </w:rPr>
        <w:t>Kodeks cywilny</w:t>
      </w:r>
      <w:r>
        <w:rPr>
          <w:rFonts w:cs="Arial"/>
          <w:i/>
          <w:iCs/>
          <w:color w:val="000000"/>
        </w:rPr>
        <w:t xml:space="preserve"> </w:t>
      </w:r>
      <w:r w:rsidRPr="00B74866">
        <w:rPr>
          <w:rFonts w:cs="Arial"/>
          <w:color w:val="000000"/>
        </w:rPr>
        <w:t>winno by</w:t>
      </w:r>
      <w:r>
        <w:rPr>
          <w:rFonts w:cs="TTE17A50B0t00"/>
          <w:color w:val="000000"/>
        </w:rPr>
        <w:t>ć</w:t>
      </w:r>
      <w:r w:rsidRPr="00B74866">
        <w:rPr>
          <w:rFonts w:cs="TTE17A50B0t00"/>
          <w:color w:val="000000"/>
        </w:rPr>
        <w:t xml:space="preserve"> </w:t>
      </w:r>
      <w:r w:rsidRPr="00B74866">
        <w:rPr>
          <w:rFonts w:cs="Arial"/>
          <w:color w:val="000000"/>
        </w:rPr>
        <w:t>zło</w:t>
      </w:r>
      <w:r w:rsidRPr="00B74866">
        <w:rPr>
          <w:rFonts w:cs="TTE17A50B0t00"/>
          <w:color w:val="000000"/>
        </w:rPr>
        <w:t>ż</w:t>
      </w:r>
      <w:r w:rsidRPr="00B74866">
        <w:rPr>
          <w:rFonts w:cs="Arial"/>
          <w:color w:val="000000"/>
        </w:rPr>
        <w:t>one w formie oryginału lub kopii po</w:t>
      </w:r>
      <w:r w:rsidRPr="00B74866">
        <w:rPr>
          <w:rFonts w:cs="TTE17A50B0t00"/>
          <w:color w:val="000000"/>
        </w:rPr>
        <w:t>ś</w:t>
      </w:r>
      <w:r w:rsidRPr="00B74866">
        <w:rPr>
          <w:rFonts w:cs="Arial"/>
          <w:color w:val="000000"/>
        </w:rPr>
        <w:t>wiadczonej</w:t>
      </w:r>
      <w:r>
        <w:rPr>
          <w:rFonts w:cs="Arial"/>
          <w:i/>
          <w:iCs/>
          <w:color w:val="000000"/>
        </w:rPr>
        <w:t xml:space="preserve"> </w:t>
      </w:r>
      <w:r w:rsidRPr="00B74866">
        <w:rPr>
          <w:rFonts w:cs="Arial"/>
          <w:color w:val="000000"/>
        </w:rPr>
        <w:t>notarialnie.</w:t>
      </w:r>
    </w:p>
    <w:p w14:paraId="78E4736C" w14:textId="77777777" w:rsidR="00D22D82" w:rsidRDefault="00D22D82" w:rsidP="00D22D82">
      <w:pPr>
        <w:numPr>
          <w:ilvl w:val="0"/>
          <w:numId w:val="2"/>
        </w:numPr>
        <w:autoSpaceDE w:val="0"/>
        <w:autoSpaceDN w:val="0"/>
        <w:adjustRightInd w:val="0"/>
        <w:spacing w:after="0" w:line="240" w:lineRule="auto"/>
        <w:jc w:val="both"/>
        <w:rPr>
          <w:bCs/>
          <w:color w:val="000000"/>
        </w:rPr>
      </w:pPr>
      <w:r>
        <w:rPr>
          <w:color w:val="000000"/>
        </w:rPr>
        <w:t>A</w:t>
      </w:r>
      <w:r w:rsidRPr="009948FE">
        <w:rPr>
          <w:color w:val="000000"/>
        </w:rPr>
        <w:t xml:space="preserve">ktualne na dzień składania ofert oświadczenie </w:t>
      </w:r>
      <w:r>
        <w:rPr>
          <w:color w:val="000000"/>
        </w:rPr>
        <w:t xml:space="preserve">o spełnianiu warunków udziału w postępowaniu oraz braku podstaw do wykluczenia </w:t>
      </w:r>
      <w:r w:rsidRPr="009948FE">
        <w:rPr>
          <w:color w:val="000000"/>
        </w:rPr>
        <w:t xml:space="preserve">w zakresie wskazanym w </w:t>
      </w:r>
      <w:r w:rsidRPr="00E82EFF">
        <w:rPr>
          <w:b/>
          <w:color w:val="000000"/>
        </w:rPr>
        <w:t>załączniku nr 2 do SIWZ</w:t>
      </w:r>
      <w:r w:rsidRPr="009948FE">
        <w:rPr>
          <w:color w:val="000000"/>
        </w:rPr>
        <w:t xml:space="preserve">. Informacje zawarte w oświadczeniu będą stanowić wstępne potwierdzenie, że wykonawca </w:t>
      </w:r>
      <w:r w:rsidRPr="009948FE">
        <w:rPr>
          <w:bCs/>
          <w:color w:val="000000"/>
        </w:rPr>
        <w:t>nie podlega wykluczeniu oraz spełnia warunki udziału w postępowaniu.</w:t>
      </w:r>
    </w:p>
    <w:p w14:paraId="6F2CE1C1" w14:textId="77777777" w:rsidR="00D22D82" w:rsidRPr="006D4DEB" w:rsidRDefault="00D22D82" w:rsidP="00D22D82">
      <w:pPr>
        <w:numPr>
          <w:ilvl w:val="0"/>
          <w:numId w:val="2"/>
        </w:numPr>
        <w:autoSpaceDE w:val="0"/>
        <w:autoSpaceDN w:val="0"/>
        <w:adjustRightInd w:val="0"/>
        <w:spacing w:after="0" w:line="240" w:lineRule="auto"/>
        <w:jc w:val="both"/>
        <w:rPr>
          <w:color w:val="000000"/>
        </w:rPr>
      </w:pPr>
      <w:r>
        <w:rPr>
          <w:color w:val="000000"/>
        </w:rPr>
        <w:t xml:space="preserve">Pisemne zobowiązanie lub inne dokumenty, o których mowa w pkt 5.3. SIWZ, o ile wykonawca polega na </w:t>
      </w:r>
      <w:r w:rsidRPr="002B432D">
        <w:rPr>
          <w:rFonts w:eastAsia="Times New Roman"/>
          <w:lang w:eastAsia="pl-PL"/>
        </w:rPr>
        <w:t>zdolnościach technicznych lub zawodowych lub sytuacji finansowej lub ekonomicznej innych podmiotów</w:t>
      </w:r>
      <w:r>
        <w:rPr>
          <w:rFonts w:eastAsia="Times New Roman"/>
          <w:lang w:eastAsia="pl-PL"/>
        </w:rPr>
        <w:t xml:space="preserve"> za zasadach określonych w art. 22a ustawy </w:t>
      </w:r>
      <w:proofErr w:type="spellStart"/>
      <w:r>
        <w:rPr>
          <w:rFonts w:eastAsia="Times New Roman"/>
          <w:lang w:eastAsia="pl-PL"/>
        </w:rPr>
        <w:t>pzp</w:t>
      </w:r>
      <w:proofErr w:type="spellEnd"/>
      <w:r>
        <w:rPr>
          <w:rFonts w:eastAsia="Times New Roman"/>
          <w:lang w:eastAsia="pl-PL"/>
        </w:rPr>
        <w:t>.</w:t>
      </w:r>
    </w:p>
    <w:p w14:paraId="27DD9C21" w14:textId="323D1F1E" w:rsidR="00D22D82" w:rsidRPr="00D22D82" w:rsidRDefault="00D22D82" w:rsidP="00551D5D">
      <w:pPr>
        <w:pStyle w:val="Akapitzlist"/>
        <w:numPr>
          <w:ilvl w:val="1"/>
          <w:numId w:val="13"/>
        </w:numPr>
        <w:spacing w:after="0" w:line="240" w:lineRule="auto"/>
        <w:jc w:val="both"/>
        <w:rPr>
          <w:color w:val="000000"/>
        </w:rPr>
      </w:pPr>
      <w:r w:rsidRPr="00D22D82">
        <w:rPr>
          <w:color w:val="000000"/>
        </w:rPr>
        <w:t xml:space="preserve">W przypadku wspólnego ubiegania się o zamówienie przez wykonawców oświadczenie o którym mowa w pkt 6.1.3) niniejszej SIWZ składa każdy z wykonawców wspólnie ubiegających się </w:t>
      </w:r>
      <w:r w:rsidRPr="00D22D82">
        <w:rPr>
          <w:color w:val="000000"/>
        </w:rPr>
        <w:br/>
        <w:t xml:space="preserve">o zamówienie. Oświadczenie te ma potwierdzać spełnianie warunków udziału w postępowaniu, brak podstaw wykluczenia w zakresie, w którym każdy z wykonawców wykazuje spełnianie warunków udziału w postępowaniu, brak podstaw wykluczenia. </w:t>
      </w:r>
    </w:p>
    <w:p w14:paraId="7BBB70EE" w14:textId="77777777" w:rsidR="00D22D82" w:rsidRDefault="00D22D82" w:rsidP="00551D5D">
      <w:pPr>
        <w:numPr>
          <w:ilvl w:val="1"/>
          <w:numId w:val="13"/>
        </w:numPr>
        <w:autoSpaceDE w:val="0"/>
        <w:autoSpaceDN w:val="0"/>
        <w:adjustRightInd w:val="0"/>
        <w:spacing w:after="0" w:line="240" w:lineRule="auto"/>
        <w:jc w:val="both"/>
        <w:rPr>
          <w:color w:val="000000"/>
        </w:rPr>
      </w:pPr>
      <w:r w:rsidRPr="009948FE">
        <w:rPr>
          <w:color w:val="000000"/>
        </w:rPr>
        <w:t xml:space="preserve">Zamawiającego żąda aby wykonawca, który zamierza powierzyć wykonanie części zamówienia podwykonawcom, w celu wykazania braku istnienia wobec nich podstaw wykluczenia z udziału w postępowaniu zamieścił informacje o podwykonawcach w oświadczeniu, o którym mowa w pkt. </w:t>
      </w:r>
      <w:r>
        <w:rPr>
          <w:color w:val="000000"/>
        </w:rPr>
        <w:t>6.</w:t>
      </w:r>
      <w:r w:rsidRPr="009948FE">
        <w:rPr>
          <w:color w:val="000000"/>
        </w:rPr>
        <w:t>1</w:t>
      </w:r>
      <w:r>
        <w:rPr>
          <w:color w:val="000000"/>
        </w:rPr>
        <w:t>.3)</w:t>
      </w:r>
      <w:r w:rsidRPr="009948FE">
        <w:rPr>
          <w:color w:val="000000"/>
        </w:rPr>
        <w:t xml:space="preserve"> niniejszej SIWZ.</w:t>
      </w:r>
    </w:p>
    <w:p w14:paraId="60E85D95" w14:textId="77777777" w:rsidR="00D22D82" w:rsidRDefault="00D22D82" w:rsidP="00551D5D">
      <w:pPr>
        <w:numPr>
          <w:ilvl w:val="1"/>
          <w:numId w:val="13"/>
        </w:numPr>
        <w:autoSpaceDE w:val="0"/>
        <w:autoSpaceDN w:val="0"/>
        <w:adjustRightInd w:val="0"/>
        <w:spacing w:after="0" w:line="240" w:lineRule="auto"/>
        <w:jc w:val="both"/>
      </w:pPr>
      <w:r w:rsidRPr="00967C3B">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w:t>
      </w:r>
      <w:r>
        <w:rPr>
          <w:color w:val="000000"/>
        </w:rPr>
        <w:t>6.</w:t>
      </w:r>
      <w:r w:rsidRPr="009948FE">
        <w:rPr>
          <w:color w:val="000000"/>
        </w:rPr>
        <w:t>1</w:t>
      </w:r>
      <w:r>
        <w:rPr>
          <w:color w:val="000000"/>
        </w:rPr>
        <w:t>.3)</w:t>
      </w:r>
      <w:r w:rsidRPr="009948FE">
        <w:rPr>
          <w:color w:val="000000"/>
        </w:rPr>
        <w:t xml:space="preserve"> </w:t>
      </w:r>
      <w:r w:rsidRPr="00967C3B">
        <w:t>niniejszej SIWZ dotyczące tych podmiotów.</w:t>
      </w:r>
    </w:p>
    <w:p w14:paraId="4D5B1889" w14:textId="77777777" w:rsidR="00D22D82" w:rsidRPr="00E82EFF" w:rsidRDefault="00D22D82" w:rsidP="00551D5D">
      <w:pPr>
        <w:numPr>
          <w:ilvl w:val="1"/>
          <w:numId w:val="13"/>
        </w:numPr>
        <w:autoSpaceDE w:val="0"/>
        <w:autoSpaceDN w:val="0"/>
        <w:adjustRightInd w:val="0"/>
        <w:spacing w:after="0" w:line="240" w:lineRule="auto"/>
        <w:jc w:val="both"/>
        <w:rPr>
          <w:rFonts w:cs="Arial"/>
          <w:lang w:eastAsia="pl-PL"/>
        </w:rPr>
      </w:pPr>
      <w:r w:rsidRPr="00A70DD0">
        <w:rPr>
          <w:rFonts w:cs="Arial"/>
          <w:b/>
          <w:lang w:eastAsia="pl-PL"/>
        </w:rPr>
        <w:lastRenderedPageBreak/>
        <w:t>Wykonawca w terminie 3 dni od dnia zamieszczenia na stronie internetowej informacji</w:t>
      </w:r>
      <w:r>
        <w:rPr>
          <w:rFonts w:cs="Arial"/>
          <w:lang w:eastAsia="pl-PL"/>
        </w:rPr>
        <w:t xml:space="preserve"> z sesji </w:t>
      </w:r>
      <w:r w:rsidRPr="00A70DD0">
        <w:rPr>
          <w:rFonts w:cs="Arial"/>
          <w:b/>
          <w:lang w:eastAsia="pl-PL"/>
        </w:rPr>
        <w:t>otwarcia ofert</w:t>
      </w:r>
      <w:r w:rsidRPr="00006B59">
        <w:rPr>
          <w:rFonts w:cs="Arial"/>
          <w:lang w:eastAsia="pl-PL"/>
        </w:rPr>
        <w:t xml:space="preserve">, o której mowa w art. 86 ust. 5 ustawy, przekaże zamawiającemu oświadczenie o przynależności lub braku przynależności do tej samej grupy kapitałowej, o której mowa w art. 24 ust. 1 pkt 23 ustawy. Wzór oświadczenia stanowi </w:t>
      </w:r>
      <w:r w:rsidRPr="00006B59">
        <w:rPr>
          <w:rFonts w:cs="Arial"/>
          <w:b/>
          <w:bCs/>
          <w:lang w:eastAsia="pl-PL"/>
        </w:rPr>
        <w:t>zał</w:t>
      </w:r>
      <w:r w:rsidRPr="00006B59">
        <w:rPr>
          <w:rFonts w:cs="Arial,Bold"/>
          <w:b/>
          <w:bCs/>
          <w:lang w:eastAsia="pl-PL"/>
        </w:rPr>
        <w:t>ą</w:t>
      </w:r>
      <w:r w:rsidRPr="00006B59">
        <w:rPr>
          <w:rFonts w:cs="Arial"/>
          <w:b/>
          <w:bCs/>
          <w:lang w:eastAsia="pl-PL"/>
        </w:rPr>
        <w:t xml:space="preserve">cznik nr </w:t>
      </w:r>
      <w:r>
        <w:rPr>
          <w:rFonts w:cs="Arial"/>
          <w:b/>
          <w:bCs/>
          <w:lang w:eastAsia="pl-PL"/>
        </w:rPr>
        <w:t>3</w:t>
      </w:r>
      <w:r w:rsidRPr="00006B59">
        <w:rPr>
          <w:rFonts w:cs="Arial"/>
          <w:b/>
          <w:bCs/>
          <w:lang w:eastAsia="pl-PL"/>
        </w:rPr>
        <w:t xml:space="preserve"> </w:t>
      </w:r>
      <w:r w:rsidRPr="00E82EFF">
        <w:rPr>
          <w:rFonts w:cs="Arial"/>
          <w:b/>
          <w:lang w:eastAsia="pl-PL"/>
        </w:rPr>
        <w:t>do SIWZ</w:t>
      </w:r>
      <w:r>
        <w:rPr>
          <w:rFonts w:cs="Arial"/>
          <w:lang w:eastAsia="pl-PL"/>
        </w:rPr>
        <w:t xml:space="preserve">. </w:t>
      </w:r>
      <w:r w:rsidRPr="00006B59">
        <w:rPr>
          <w:rFonts w:cs="Arial"/>
          <w:lang w:eastAsia="pl-PL"/>
        </w:rPr>
        <w:t>Wraz ze złożeniem oświadczenia, wykonawca może przedstawić dowody, że powiązania z innym wykonawcą nie prowadzą do zakłócenia konkurencji w postępowaniu o udzielenie zamówienia.</w:t>
      </w:r>
    </w:p>
    <w:p w14:paraId="1020E88C" w14:textId="5C37BB83" w:rsidR="004D32F5" w:rsidRPr="00D22D82" w:rsidRDefault="00D22D82" w:rsidP="00551D5D">
      <w:pPr>
        <w:numPr>
          <w:ilvl w:val="1"/>
          <w:numId w:val="13"/>
        </w:numPr>
        <w:spacing w:after="0" w:line="240" w:lineRule="auto"/>
        <w:jc w:val="both"/>
        <w:rPr>
          <w:color w:val="000000"/>
        </w:rPr>
      </w:pPr>
      <w:r w:rsidRPr="00967C3B">
        <w:rPr>
          <w:color w:val="000000"/>
        </w:rPr>
        <w:t xml:space="preserve">Zamawiający przed udzieleniem zamówienia, </w:t>
      </w:r>
      <w:r w:rsidRPr="00E82EFF">
        <w:rPr>
          <w:b/>
          <w:color w:val="000000"/>
        </w:rPr>
        <w:t>wezwie wykonawcę, którego oferta została najwyżej oceniona</w:t>
      </w:r>
      <w:r w:rsidRPr="00967C3B">
        <w:rPr>
          <w:color w:val="000000"/>
        </w:rPr>
        <w:t>, do złożenia w wyznaczonym, nie krótszym niż 5 dni, terminie aktualnych na dzień złożenia następujących oświadczeń lub dokumentów:</w:t>
      </w:r>
    </w:p>
    <w:p w14:paraId="5985EEB1" w14:textId="45C1DAE1" w:rsidR="004D32F5" w:rsidRPr="00D22D82" w:rsidRDefault="004D32F5" w:rsidP="00551D5D">
      <w:pPr>
        <w:numPr>
          <w:ilvl w:val="0"/>
          <w:numId w:val="14"/>
        </w:numPr>
        <w:autoSpaceDE w:val="0"/>
        <w:autoSpaceDN w:val="0"/>
        <w:adjustRightInd w:val="0"/>
        <w:spacing w:after="0" w:line="240" w:lineRule="auto"/>
        <w:jc w:val="both"/>
        <w:rPr>
          <w:color w:val="000000"/>
        </w:rPr>
      </w:pPr>
      <w:r w:rsidRPr="004D32F5">
        <w:rPr>
          <w:color w:val="000000"/>
        </w:rPr>
        <w:t xml:space="preserve">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w:t>
      </w:r>
      <w:r w:rsidRPr="004D32F5">
        <w:rPr>
          <w:b/>
          <w:color w:val="000000"/>
        </w:rPr>
        <w:t>załącznik nr 4 do SIWZ.</w:t>
      </w:r>
    </w:p>
    <w:p w14:paraId="703519DB" w14:textId="6CA18C70" w:rsidR="00D22D82" w:rsidRPr="00D22D82" w:rsidRDefault="00D22D82" w:rsidP="00551D5D">
      <w:pPr>
        <w:pStyle w:val="Akapitzlist"/>
        <w:numPr>
          <w:ilvl w:val="1"/>
          <w:numId w:val="13"/>
        </w:numPr>
        <w:autoSpaceDE w:val="0"/>
        <w:autoSpaceDN w:val="0"/>
        <w:adjustRightInd w:val="0"/>
        <w:spacing w:after="0" w:line="240" w:lineRule="auto"/>
        <w:jc w:val="both"/>
        <w:rPr>
          <w:rFonts w:cs="Arial"/>
          <w:lang w:eastAsia="pl-PL"/>
        </w:rPr>
      </w:pPr>
      <w:r w:rsidRPr="00D22D82">
        <w:rPr>
          <w:rFonts w:cs="Arial"/>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B909173" w14:textId="6428BD12" w:rsidR="00D22D82" w:rsidRDefault="00D22D82" w:rsidP="00D22D82">
      <w:pPr>
        <w:spacing w:after="0" w:line="240" w:lineRule="auto"/>
        <w:ind w:left="360"/>
        <w:jc w:val="both"/>
      </w:pPr>
      <w:r>
        <w:t xml:space="preserve">Dokumenty lub oświadczenia, o których mowa w </w:t>
      </w:r>
      <w:r w:rsidRPr="000660C4">
        <w:t>rozporządzeniu</w:t>
      </w:r>
      <w:r>
        <w:t xml:space="preserve"> składane są w oryginale lub kopii poświadczonej za zgodność z oryginałem. Poświadczenie za zgodność z oryginałem następuje przez opatrzenie kopii dokumentu lub kopii oświadczenia, sporządzonych w postaci papierowej, własnoręcznym podpisem.</w:t>
      </w:r>
    </w:p>
    <w:p w14:paraId="37A7EA74" w14:textId="77777777" w:rsidR="00D22D82" w:rsidRPr="00003DE0" w:rsidRDefault="00D22D82" w:rsidP="00551D5D">
      <w:pPr>
        <w:numPr>
          <w:ilvl w:val="1"/>
          <w:numId w:val="13"/>
        </w:numPr>
        <w:spacing w:after="0" w:line="240" w:lineRule="auto"/>
        <w:jc w:val="both"/>
      </w:pPr>
      <w:r w:rsidRPr="00006B59">
        <w:rPr>
          <w:rFonts w:cs="Arial"/>
          <w:lang w:eastAsia="pl-PL"/>
        </w:rPr>
        <w:t>Jeżeli wykonawca</w:t>
      </w:r>
      <w:r>
        <w:rPr>
          <w:rFonts w:cs="Arial"/>
          <w:lang w:eastAsia="pl-PL"/>
        </w:rPr>
        <w:t xml:space="preserve">, o którym mowa w pkt. 6.6. </w:t>
      </w:r>
      <w:r w:rsidRPr="00006B59">
        <w:rPr>
          <w:rFonts w:cs="Arial"/>
          <w:lang w:eastAsia="pl-PL"/>
        </w:rPr>
        <w:t>nie złoży oś</w:t>
      </w:r>
      <w:r>
        <w:rPr>
          <w:rFonts w:cs="Arial"/>
          <w:lang w:eastAsia="pl-PL"/>
        </w:rPr>
        <w:t>wiadczenia, o którym mowa w pkt 6.1.3-4)</w:t>
      </w:r>
      <w:r w:rsidRPr="00006B59">
        <w:rPr>
          <w:rFonts w:cs="Arial"/>
          <w:lang w:eastAsia="pl-PL"/>
        </w:rPr>
        <w:t xml:space="preserve"> </w:t>
      </w:r>
      <w:r>
        <w:rPr>
          <w:rFonts w:cs="Arial"/>
          <w:lang w:eastAsia="pl-PL"/>
        </w:rPr>
        <w:t xml:space="preserve">i 6.6. </w:t>
      </w:r>
      <w:r w:rsidRPr="00006B59">
        <w:rPr>
          <w:rFonts w:cs="Arial"/>
          <w:lang w:eastAsia="pl-PL"/>
        </w:rPr>
        <w:t>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EB84699" w14:textId="09EA42A5" w:rsidR="00B91F82" w:rsidRDefault="00B91F82" w:rsidP="00551D5D">
      <w:pPr>
        <w:numPr>
          <w:ilvl w:val="1"/>
          <w:numId w:val="13"/>
        </w:numPr>
        <w:spacing w:after="0" w:line="240" w:lineRule="auto"/>
        <w:rPr>
          <w:color w:val="000000"/>
        </w:rPr>
      </w:pPr>
      <w:r w:rsidRPr="00D04542">
        <w:rPr>
          <w:color w:val="000000"/>
        </w:rPr>
        <w:t xml:space="preserve">Zamawiający w niniejszym postępowaniu korzysta z uprawnienia wynikającego z art. 24aa ustawy </w:t>
      </w:r>
      <w:proofErr w:type="spellStart"/>
      <w:r w:rsidRPr="00D04542">
        <w:rPr>
          <w:color w:val="000000"/>
        </w:rPr>
        <w:t>pzp</w:t>
      </w:r>
      <w:proofErr w:type="spellEnd"/>
      <w:r>
        <w:rPr>
          <w:color w:val="000000"/>
        </w:rPr>
        <w:t>.</w:t>
      </w:r>
    </w:p>
    <w:p w14:paraId="7B0B6504" w14:textId="77777777" w:rsidR="00D22D82" w:rsidRPr="00B91F82" w:rsidRDefault="00D22D82" w:rsidP="00D22D82">
      <w:pPr>
        <w:spacing w:after="0" w:line="240" w:lineRule="auto"/>
        <w:ind w:left="360"/>
        <w:rPr>
          <w:color w:val="000000"/>
        </w:rPr>
      </w:pPr>
    </w:p>
    <w:p w14:paraId="7E794C45" w14:textId="77777777" w:rsidR="00D17313" w:rsidRPr="00D17313" w:rsidRDefault="00D17313" w:rsidP="00551D5D">
      <w:pPr>
        <w:numPr>
          <w:ilvl w:val="0"/>
          <w:numId w:val="13"/>
        </w:numPr>
        <w:spacing w:after="40" w:line="240" w:lineRule="auto"/>
        <w:jc w:val="both"/>
        <w:rPr>
          <w:rFonts w:cs="Segoe UI"/>
          <w:b/>
        </w:rPr>
      </w:pPr>
      <w:r w:rsidRPr="00D17313">
        <w:rPr>
          <w:rFonts w:cs="Segoe UI"/>
          <w:b/>
        </w:rPr>
        <w:t>Informacje o sposobie porozumiewania się Zamawiającego z Wykonawcami oraz przekazywania oświadczeń i dokumentów, a także wskazanie osób uprawnionych  do porozumiewania się z Wykonawcami.</w:t>
      </w:r>
    </w:p>
    <w:p w14:paraId="503BD3E6" w14:textId="77777777" w:rsidR="00D22D82" w:rsidRPr="00D22D82" w:rsidRDefault="00D22D82" w:rsidP="00551D5D">
      <w:pPr>
        <w:numPr>
          <w:ilvl w:val="0"/>
          <w:numId w:val="47"/>
        </w:numPr>
        <w:spacing w:after="0" w:line="240" w:lineRule="auto"/>
        <w:jc w:val="both"/>
        <w:rPr>
          <w:rFonts w:cs="Segoe UI"/>
        </w:rPr>
      </w:pPr>
      <w:r w:rsidRPr="00D22D82">
        <w:rPr>
          <w:rFonts w:cs="Segoe UI"/>
        </w:rPr>
        <w:t>Wszelkie zawiadomienia, oświadczenia, wnioski oraz informacje Zamawiający oraz Wykonawcy mogą przekazywać pisemnie lub drogą elektroniczną, za wyjątkiem oferty, umowy dla których dopuszczalna jest forma pisemna.</w:t>
      </w:r>
    </w:p>
    <w:p w14:paraId="223D098E" w14:textId="77777777" w:rsidR="00D22D82" w:rsidRPr="00D22D82" w:rsidRDefault="00D22D82" w:rsidP="00551D5D">
      <w:pPr>
        <w:numPr>
          <w:ilvl w:val="0"/>
          <w:numId w:val="47"/>
        </w:numPr>
        <w:spacing w:after="0" w:line="240" w:lineRule="auto"/>
        <w:jc w:val="both"/>
        <w:rPr>
          <w:rFonts w:cs="Segoe UI"/>
        </w:rPr>
      </w:pPr>
      <w:r w:rsidRPr="00D22D82">
        <w:t>Dokumenty lub oświadczenia</w:t>
      </w:r>
      <w:r w:rsidRPr="00D22D82">
        <w:rPr>
          <w:rFonts w:cs="Segoe UI"/>
        </w:rPr>
        <w:t xml:space="preserve"> wymienione w rozdziale 6 niniejszej SIWZ (również w przypadku ich złożenia w wyniku wezwania o którym mowa w art. 26 ust. 3 ustawy) </w:t>
      </w:r>
      <w:r w:rsidRPr="00D22D82">
        <w:t>składane są w oryginale lub kopii poświadczonej za zgodność z oryginałem. Poświadczenie za zgodność z oryginałem następuje przez opatrzenie kopii dokumentu lub kopii oświadczenia, sporządzonych w postaci papierowej, własnoręcznym podpisem.</w:t>
      </w:r>
    </w:p>
    <w:p w14:paraId="1AA44EC0" w14:textId="77777777" w:rsidR="00D22D82" w:rsidRPr="00D22D82" w:rsidRDefault="00D22D82" w:rsidP="00551D5D">
      <w:pPr>
        <w:numPr>
          <w:ilvl w:val="0"/>
          <w:numId w:val="47"/>
        </w:numPr>
        <w:spacing w:after="0" w:line="240" w:lineRule="auto"/>
        <w:jc w:val="both"/>
        <w:rPr>
          <w:rFonts w:cs="Segoe UI"/>
        </w:rPr>
      </w:pPr>
      <w:r w:rsidRPr="00D22D82">
        <w:rPr>
          <w:rFonts w:cs="Segoe UI"/>
        </w:rPr>
        <w:lastRenderedPageBreak/>
        <w:t>W korespondencji kierowanej do Zamawiającego Wykonawca winien posługiwać się numerem sprawy określonym w SIWZ.</w:t>
      </w:r>
    </w:p>
    <w:p w14:paraId="2C6DDE23" w14:textId="77777777" w:rsidR="00D22D82" w:rsidRPr="00D22D82" w:rsidRDefault="00D22D82" w:rsidP="00551D5D">
      <w:pPr>
        <w:numPr>
          <w:ilvl w:val="0"/>
          <w:numId w:val="47"/>
        </w:numPr>
        <w:spacing w:after="0" w:line="240" w:lineRule="auto"/>
        <w:jc w:val="both"/>
        <w:rPr>
          <w:rFonts w:cs="Segoe UI"/>
        </w:rPr>
      </w:pPr>
      <w:r w:rsidRPr="00D22D82">
        <w:rPr>
          <w:rFonts w:cs="Segoe UI"/>
        </w:rPr>
        <w:t xml:space="preserve">Zawiadomienia, oświadczenia, wnioski oraz informacje przekazywane przez Wykonawcę pisemnie winny być składane na adres: </w:t>
      </w:r>
      <w:r w:rsidRPr="00650107">
        <w:rPr>
          <w:rFonts w:cs="Segoe UI"/>
          <w:b/>
          <w:bCs/>
        </w:rPr>
        <w:t>Urząd Miejski w Międzyrzeczu, ul. Rynek 1, 66-300 Międzyrzecz</w:t>
      </w:r>
      <w:r w:rsidRPr="00D22D82">
        <w:rPr>
          <w:rFonts w:cs="Segoe UI"/>
        </w:rPr>
        <w:t>.</w:t>
      </w:r>
    </w:p>
    <w:p w14:paraId="0DEFBC02" w14:textId="77777777" w:rsidR="00D22D82" w:rsidRPr="00D22D82" w:rsidRDefault="00D22D82" w:rsidP="00551D5D">
      <w:pPr>
        <w:numPr>
          <w:ilvl w:val="0"/>
          <w:numId w:val="47"/>
        </w:numPr>
        <w:spacing w:after="0" w:line="240" w:lineRule="auto"/>
        <w:jc w:val="both"/>
        <w:rPr>
          <w:rFonts w:cs="Segoe UI"/>
        </w:rPr>
      </w:pPr>
      <w:r w:rsidRPr="00D22D82">
        <w:rPr>
          <w:rFonts w:cs="Segoe UI"/>
        </w:rPr>
        <w:t xml:space="preserve">Zawiadomienia, oświadczenia, wnioski oraz informacje przekazywane przez Wykonawcę drogą elektroniczną winny być kierowane na adres: </w:t>
      </w:r>
      <w:hyperlink r:id="rId8" w:history="1">
        <w:r w:rsidRPr="00D22D82">
          <w:rPr>
            <w:rFonts w:cs="Segoe UI"/>
            <w:color w:val="0000FF"/>
            <w:u w:val="single"/>
          </w:rPr>
          <w:t>zamowienia.publiczne@miedzyrzecz.pl</w:t>
        </w:r>
      </w:hyperlink>
    </w:p>
    <w:p w14:paraId="410C63A8" w14:textId="77777777" w:rsidR="00D22D82" w:rsidRPr="00D22D82" w:rsidRDefault="00D22D82" w:rsidP="00551D5D">
      <w:pPr>
        <w:numPr>
          <w:ilvl w:val="0"/>
          <w:numId w:val="47"/>
        </w:numPr>
        <w:spacing w:after="0" w:line="240" w:lineRule="auto"/>
        <w:jc w:val="both"/>
        <w:rPr>
          <w:rFonts w:cs="Segoe UI"/>
        </w:rPr>
      </w:pPr>
      <w:r w:rsidRPr="00D22D82">
        <w:rPr>
          <w:rFonts w:cs="Segoe UI"/>
          <w:bCs/>
        </w:rPr>
        <w:t xml:space="preserve">Wszelkie zawiadomienia, oświadczenia, wnioski oraz informacje przekazane za pomocą faksu lub w formie elektronicznej </w:t>
      </w:r>
      <w:r w:rsidRPr="00D22D82">
        <w:rPr>
          <w:rFonts w:cs="Segoe UI"/>
        </w:rPr>
        <w:t>wymagają na żądanie każdej ze stron, niezwłocznego potwierdzenia faktu ich otrzymania.</w:t>
      </w:r>
    </w:p>
    <w:p w14:paraId="1357F016" w14:textId="77777777" w:rsidR="00D22D82" w:rsidRPr="00D22D82" w:rsidRDefault="00D22D82" w:rsidP="00551D5D">
      <w:pPr>
        <w:numPr>
          <w:ilvl w:val="0"/>
          <w:numId w:val="47"/>
        </w:numPr>
        <w:spacing w:after="0" w:line="240" w:lineRule="auto"/>
        <w:jc w:val="both"/>
        <w:rPr>
          <w:rFonts w:cs="Segoe UI"/>
        </w:rPr>
      </w:pPr>
      <w:r w:rsidRPr="00D22D82">
        <w:rPr>
          <w:rFonts w:cs="Segoe UI"/>
        </w:rPr>
        <w:t xml:space="preserve">Wykonawca może zwrócić się do Zamawiającego o wyjaśnienie treści SIWZ. </w:t>
      </w:r>
    </w:p>
    <w:p w14:paraId="2FA23D7B" w14:textId="77777777" w:rsidR="00D22D82" w:rsidRPr="00D22D82" w:rsidRDefault="00D22D82" w:rsidP="00551D5D">
      <w:pPr>
        <w:numPr>
          <w:ilvl w:val="0"/>
          <w:numId w:val="47"/>
        </w:numPr>
        <w:spacing w:after="0" w:line="240" w:lineRule="auto"/>
        <w:jc w:val="both"/>
        <w:rPr>
          <w:rFonts w:cs="Segoe UI"/>
        </w:rPr>
      </w:pPr>
      <w:r w:rsidRPr="00D22D82">
        <w:rPr>
          <w:rFonts w:cs="Segoe UI"/>
        </w:rPr>
        <w:t xml:space="preserve">Jeżeli wniosek o wyjaśnienie treści SIWZ wpłynie do Zamawiającego nie później niż do końca dnia, w którym upływa połowa terminu składania ofert, Zamawiający udzieli wyjaśnień niezwłocznie, jednak nie później niż na </w:t>
      </w:r>
      <w:r w:rsidRPr="00D22D82">
        <w:rPr>
          <w:rFonts w:cs="Segoe UI"/>
          <w:b/>
        </w:rPr>
        <w:t xml:space="preserve">2 </w:t>
      </w:r>
      <w:r w:rsidRPr="00D22D82">
        <w:rPr>
          <w:rFonts w:cs="Segoe UI"/>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7E1D6814" w14:textId="77777777" w:rsidR="00D22D82" w:rsidRPr="00D22D82" w:rsidRDefault="00D22D82" w:rsidP="00551D5D">
      <w:pPr>
        <w:numPr>
          <w:ilvl w:val="0"/>
          <w:numId w:val="47"/>
        </w:numPr>
        <w:spacing w:after="0" w:line="240" w:lineRule="auto"/>
        <w:jc w:val="both"/>
        <w:rPr>
          <w:rFonts w:cs="Segoe UI"/>
        </w:rPr>
      </w:pPr>
      <w:r w:rsidRPr="00D22D82">
        <w:rPr>
          <w:rFonts w:cs="Segoe UI"/>
        </w:rPr>
        <w:t>Przedłużenie terminu składania ofert nie wpływa na bieg terminu składania wniosku, o którym mowa w pkt 7.8. niniejszej SIWZ.</w:t>
      </w:r>
    </w:p>
    <w:p w14:paraId="492EC3A5" w14:textId="77777777" w:rsidR="00D22D82" w:rsidRPr="00D22D82" w:rsidRDefault="00D22D82" w:rsidP="00551D5D">
      <w:pPr>
        <w:numPr>
          <w:ilvl w:val="0"/>
          <w:numId w:val="47"/>
        </w:numPr>
        <w:spacing w:after="0" w:line="240" w:lineRule="auto"/>
        <w:jc w:val="both"/>
        <w:rPr>
          <w:rFonts w:cs="Segoe UI"/>
        </w:rPr>
      </w:pPr>
      <w:r w:rsidRPr="00D22D82">
        <w:rPr>
          <w:rFonts w:cs="Segoe UI"/>
        </w:rPr>
        <w:t>W przypadku rozbieżności pomiędzy treścią niniejszej SIWZ, a treścią udzielonych odpowiedzi, jako obowiązującą należy przyjąć treść pisma zawierającego późniejsze oświadczenie Zamawiającego.</w:t>
      </w:r>
    </w:p>
    <w:p w14:paraId="22147EDD" w14:textId="77777777" w:rsidR="00D22D82" w:rsidRPr="00D22D82" w:rsidRDefault="00D22D82" w:rsidP="00551D5D">
      <w:pPr>
        <w:numPr>
          <w:ilvl w:val="0"/>
          <w:numId w:val="47"/>
        </w:numPr>
        <w:spacing w:after="0" w:line="240" w:lineRule="auto"/>
        <w:jc w:val="both"/>
        <w:rPr>
          <w:rFonts w:cs="Segoe UI"/>
        </w:rPr>
      </w:pPr>
      <w:r w:rsidRPr="00D22D82">
        <w:rPr>
          <w:rFonts w:cs="Segoe UI"/>
        </w:rPr>
        <w:t>Zamawiający nie przewiduje zwołania zebrania Wykonawców.</w:t>
      </w:r>
    </w:p>
    <w:p w14:paraId="0753A9AC" w14:textId="307DA38F" w:rsidR="00D22D82" w:rsidRPr="00D22D82" w:rsidRDefault="00D22D82" w:rsidP="00551D5D">
      <w:pPr>
        <w:numPr>
          <w:ilvl w:val="0"/>
          <w:numId w:val="47"/>
        </w:numPr>
        <w:spacing w:after="0" w:line="240" w:lineRule="auto"/>
        <w:jc w:val="both"/>
        <w:rPr>
          <w:rFonts w:cs="Segoe UI"/>
        </w:rPr>
      </w:pPr>
      <w:r w:rsidRPr="00D22D82">
        <w:rPr>
          <w:rFonts w:cs="Arial"/>
          <w:color w:val="000000"/>
        </w:rPr>
        <w:t xml:space="preserve">Osobami uprawnionymi do kontaktowania się z Wykonawcami w sprawach zamówień publicznych </w:t>
      </w:r>
      <w:r w:rsidR="000D2C20">
        <w:rPr>
          <w:rFonts w:cs="Arial"/>
          <w:color w:val="000000"/>
        </w:rPr>
        <w:t>jest</w:t>
      </w:r>
      <w:r w:rsidRPr="00D22D82">
        <w:rPr>
          <w:rFonts w:cs="Arial"/>
          <w:color w:val="000000"/>
        </w:rPr>
        <w:t xml:space="preserve"> Pan </w:t>
      </w:r>
      <w:r w:rsidR="000D2C20">
        <w:rPr>
          <w:rFonts w:cs="Arial"/>
          <w:color w:val="000000"/>
        </w:rPr>
        <w:t>Dariusz Surma</w:t>
      </w:r>
    </w:p>
    <w:p w14:paraId="4F4B9A44" w14:textId="77777777" w:rsidR="00D17313" w:rsidRPr="00DC5B68" w:rsidRDefault="00D17313" w:rsidP="00DC5B68">
      <w:pPr>
        <w:pStyle w:val="pkt1"/>
        <w:spacing w:before="0" w:after="0"/>
        <w:ind w:left="0" w:firstLine="0"/>
        <w:rPr>
          <w:rFonts w:ascii="Calibri" w:hAnsi="Calibri" w:cs="Segoe UI"/>
          <w:b/>
          <w:sz w:val="22"/>
          <w:szCs w:val="22"/>
        </w:rPr>
      </w:pPr>
    </w:p>
    <w:p w14:paraId="2269FAE5" w14:textId="77777777" w:rsidR="00D17313" w:rsidRPr="00DC5B68" w:rsidRDefault="00D17313" w:rsidP="00551D5D">
      <w:pPr>
        <w:pStyle w:val="pkt1"/>
        <w:numPr>
          <w:ilvl w:val="0"/>
          <w:numId w:val="13"/>
        </w:numPr>
        <w:spacing w:before="0" w:after="0"/>
        <w:rPr>
          <w:rFonts w:ascii="Calibri" w:hAnsi="Calibri" w:cs="Segoe UI"/>
          <w:b/>
          <w:sz w:val="22"/>
          <w:szCs w:val="22"/>
        </w:rPr>
      </w:pPr>
      <w:r w:rsidRPr="00DC5B68">
        <w:rPr>
          <w:rFonts w:ascii="Calibri" w:hAnsi="Calibri" w:cs="Segoe UI"/>
          <w:b/>
          <w:sz w:val="22"/>
          <w:szCs w:val="22"/>
        </w:rPr>
        <w:t>Wymagania dotyczące wadium</w:t>
      </w:r>
      <w:r w:rsidRPr="00DC5B68">
        <w:rPr>
          <w:rFonts w:ascii="Calibri" w:hAnsi="Calibri" w:cs="Segoe UI"/>
          <w:b/>
          <w:sz w:val="22"/>
          <w:szCs w:val="22"/>
          <w:lang w:val="en-US"/>
        </w:rPr>
        <w:t>.</w:t>
      </w:r>
    </w:p>
    <w:p w14:paraId="56CAF503" w14:textId="77777777" w:rsidR="004C102D" w:rsidRDefault="009811ED" w:rsidP="00557F7A">
      <w:pPr>
        <w:autoSpaceDE w:val="0"/>
        <w:autoSpaceDN w:val="0"/>
        <w:adjustRightInd w:val="0"/>
        <w:spacing w:after="0" w:line="240" w:lineRule="auto"/>
        <w:ind w:left="360"/>
        <w:jc w:val="both"/>
        <w:rPr>
          <w:rFonts w:cs="Arial"/>
          <w:color w:val="000000"/>
        </w:rPr>
      </w:pPr>
      <w:r>
        <w:rPr>
          <w:rFonts w:cs="Arial"/>
          <w:color w:val="000000"/>
        </w:rPr>
        <w:t>Zamawiający nie żąda wniesienia wadium</w:t>
      </w:r>
    </w:p>
    <w:p w14:paraId="43265B6B" w14:textId="77777777" w:rsidR="00DC5B68" w:rsidRDefault="00DC5B68" w:rsidP="00DC5B68">
      <w:pPr>
        <w:autoSpaceDE w:val="0"/>
        <w:autoSpaceDN w:val="0"/>
        <w:adjustRightInd w:val="0"/>
        <w:spacing w:after="0" w:line="240" w:lineRule="auto"/>
        <w:jc w:val="both"/>
        <w:rPr>
          <w:rFonts w:cs="Arial"/>
          <w:color w:val="000000"/>
        </w:rPr>
      </w:pPr>
    </w:p>
    <w:p w14:paraId="318DDDDB" w14:textId="77777777" w:rsidR="00DC5B68" w:rsidRPr="00DC5B68" w:rsidRDefault="00DC5B68" w:rsidP="00551D5D">
      <w:pPr>
        <w:numPr>
          <w:ilvl w:val="0"/>
          <w:numId w:val="13"/>
        </w:numPr>
        <w:autoSpaceDE w:val="0"/>
        <w:autoSpaceDN w:val="0"/>
        <w:adjustRightInd w:val="0"/>
        <w:spacing w:after="0" w:line="240" w:lineRule="auto"/>
        <w:jc w:val="both"/>
        <w:rPr>
          <w:rFonts w:cs="Arial"/>
          <w:color w:val="000000"/>
        </w:rPr>
      </w:pPr>
      <w:r w:rsidRPr="00DC5B68">
        <w:rPr>
          <w:rFonts w:cs="Segoe UI"/>
          <w:b/>
        </w:rPr>
        <w:t>Termin związania ofertą.</w:t>
      </w:r>
    </w:p>
    <w:p w14:paraId="2A84E710" w14:textId="77777777" w:rsidR="00DC5B68" w:rsidRDefault="00DC5B68" w:rsidP="003D0027">
      <w:pPr>
        <w:numPr>
          <w:ilvl w:val="0"/>
          <w:numId w:val="7"/>
        </w:numPr>
        <w:spacing w:after="0" w:line="240" w:lineRule="auto"/>
        <w:jc w:val="both"/>
        <w:rPr>
          <w:rFonts w:cs="Segoe UI"/>
        </w:rPr>
      </w:pPr>
      <w:r w:rsidRPr="00DC5B68">
        <w:rPr>
          <w:rFonts w:cs="Segoe UI"/>
        </w:rPr>
        <w:t xml:space="preserve">Wykonawca będzie związany ofertą przez okres </w:t>
      </w:r>
      <w:r w:rsidRPr="00DC5B68">
        <w:rPr>
          <w:rFonts w:cs="Segoe UI"/>
          <w:b/>
        </w:rPr>
        <w:t>30 dni</w:t>
      </w:r>
      <w:r w:rsidRPr="00DC5B68">
        <w:rPr>
          <w:rFonts w:cs="Segoe UI"/>
        </w:rPr>
        <w:t xml:space="preserve">. Bieg terminu związania ofertą rozpoczyna się wraz z upływem terminu składania ofert. </w:t>
      </w:r>
    </w:p>
    <w:p w14:paraId="47A115BF" w14:textId="77777777" w:rsidR="00DC5B68" w:rsidRDefault="00DC5B68" w:rsidP="003D0027">
      <w:pPr>
        <w:numPr>
          <w:ilvl w:val="0"/>
          <w:numId w:val="7"/>
        </w:numPr>
        <w:spacing w:after="0" w:line="240" w:lineRule="auto"/>
        <w:jc w:val="both"/>
        <w:rPr>
          <w:rFonts w:cs="Segoe UI"/>
        </w:rPr>
      </w:pPr>
      <w:r w:rsidRPr="00255A5B">
        <w:rPr>
          <w:rFonts w:cs="Segoe U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9CC1E6D" w14:textId="77777777" w:rsidR="00D17313" w:rsidRDefault="00D17313" w:rsidP="00BA61D9">
      <w:pPr>
        <w:spacing w:after="0" w:line="240" w:lineRule="auto"/>
        <w:ind w:left="360"/>
        <w:jc w:val="both"/>
        <w:rPr>
          <w:rFonts w:cs="Segoe UI"/>
        </w:rPr>
      </w:pPr>
    </w:p>
    <w:p w14:paraId="76B7ED7F" w14:textId="77777777" w:rsidR="00BA61D9" w:rsidRPr="00255A5B" w:rsidRDefault="00BA61D9" w:rsidP="00551D5D">
      <w:pPr>
        <w:numPr>
          <w:ilvl w:val="0"/>
          <w:numId w:val="13"/>
        </w:numPr>
        <w:spacing w:after="0" w:line="240" w:lineRule="auto"/>
        <w:jc w:val="both"/>
        <w:rPr>
          <w:rFonts w:cs="Segoe UI"/>
          <w:b/>
        </w:rPr>
      </w:pPr>
      <w:r w:rsidRPr="00BA61D9">
        <w:rPr>
          <w:rFonts w:cs="Segoe UI"/>
          <w:b/>
        </w:rPr>
        <w:t>Opis sposobu przygotowywania ofert.</w:t>
      </w:r>
    </w:p>
    <w:p w14:paraId="091F204B" w14:textId="77777777" w:rsidR="00BA61D9" w:rsidRPr="00BA61D9" w:rsidRDefault="00BA61D9" w:rsidP="003D0027">
      <w:pPr>
        <w:numPr>
          <w:ilvl w:val="0"/>
          <w:numId w:val="3"/>
        </w:numPr>
        <w:tabs>
          <w:tab w:val="left" w:pos="426"/>
          <w:tab w:val="left" w:pos="480"/>
        </w:tabs>
        <w:spacing w:after="0" w:line="240" w:lineRule="auto"/>
        <w:ind w:left="426" w:hanging="426"/>
        <w:jc w:val="both"/>
        <w:rPr>
          <w:rFonts w:cs="Segoe UI"/>
        </w:rPr>
      </w:pPr>
      <w:r w:rsidRPr="00BA61D9">
        <w:rPr>
          <w:rFonts w:cs="Segoe UI"/>
        </w:rPr>
        <w:t xml:space="preserve">Oferta musi zawierać następujące oświadczenia i dokumenty: </w:t>
      </w:r>
    </w:p>
    <w:p w14:paraId="33C29615" w14:textId="12061456" w:rsidR="00816314" w:rsidRDefault="00D22D82" w:rsidP="00816314">
      <w:pPr>
        <w:numPr>
          <w:ilvl w:val="2"/>
          <w:numId w:val="4"/>
        </w:numPr>
        <w:tabs>
          <w:tab w:val="left" w:pos="851"/>
        </w:tabs>
        <w:spacing w:after="0" w:line="240" w:lineRule="auto"/>
        <w:jc w:val="both"/>
        <w:rPr>
          <w:rFonts w:cs="Segoe UI"/>
          <w:b/>
        </w:rPr>
      </w:pPr>
      <w:r w:rsidRPr="007344C3">
        <w:rPr>
          <w:rFonts w:cs="Segoe UI"/>
        </w:rPr>
        <w:t xml:space="preserve">wypełniony </w:t>
      </w:r>
      <w:r w:rsidRPr="007344C3">
        <w:rPr>
          <w:rFonts w:cs="Segoe UI"/>
          <w:b/>
        </w:rPr>
        <w:t>formularz ofertowy</w:t>
      </w:r>
      <w:r w:rsidRPr="007344C3">
        <w:rPr>
          <w:rFonts w:cs="Segoe UI"/>
        </w:rPr>
        <w:t xml:space="preserve"> sporządzony z wykorzystaniem wzoru stanowiącego</w:t>
      </w:r>
      <w:r w:rsidRPr="007344C3">
        <w:rPr>
          <w:rFonts w:cs="Segoe UI"/>
          <w:b/>
        </w:rPr>
        <w:t xml:space="preserve"> Załącznik nr 1 do SIWZ</w:t>
      </w:r>
      <w:r>
        <w:rPr>
          <w:rFonts w:cs="Segoe UI"/>
          <w:b/>
        </w:rPr>
        <w:t xml:space="preserve"> </w:t>
      </w:r>
      <w:r w:rsidRPr="007344C3">
        <w:rPr>
          <w:rFonts w:cs="Segoe UI"/>
        </w:rPr>
        <w:t>,</w:t>
      </w:r>
      <w:r w:rsidRPr="007344C3">
        <w:t xml:space="preserve">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wraz z </w:t>
      </w:r>
      <w:r w:rsidRPr="007344C3">
        <w:rPr>
          <w:rFonts w:cs="Segoe UI"/>
        </w:rPr>
        <w:t>podaniem przez wykonawcę firm podwykonawców</w:t>
      </w:r>
      <w:r w:rsidR="00816314">
        <w:rPr>
          <w:rFonts w:cs="Segoe UI"/>
        </w:rPr>
        <w:t>,</w:t>
      </w:r>
    </w:p>
    <w:p w14:paraId="0FF2F12E" w14:textId="77777777" w:rsidR="00816314" w:rsidRDefault="00D22D82" w:rsidP="00816314">
      <w:pPr>
        <w:numPr>
          <w:ilvl w:val="2"/>
          <w:numId w:val="4"/>
        </w:numPr>
        <w:tabs>
          <w:tab w:val="left" w:pos="851"/>
        </w:tabs>
        <w:spacing w:after="0" w:line="240" w:lineRule="auto"/>
        <w:jc w:val="both"/>
        <w:rPr>
          <w:rFonts w:cs="Segoe UI"/>
          <w:b/>
        </w:rPr>
      </w:pPr>
      <w:r w:rsidRPr="00816314">
        <w:rPr>
          <w:rFonts w:cs="Segoe UI"/>
        </w:rPr>
        <w:t>oświadczenia wymienione w pkt 6.1-6.4 niniejszej SIWZ,</w:t>
      </w:r>
    </w:p>
    <w:p w14:paraId="6408D15E" w14:textId="5BBA2A3B" w:rsidR="00D22D82" w:rsidRPr="00816314" w:rsidRDefault="00D22D82" w:rsidP="00816314">
      <w:pPr>
        <w:numPr>
          <w:ilvl w:val="2"/>
          <w:numId w:val="4"/>
        </w:numPr>
        <w:tabs>
          <w:tab w:val="left" w:pos="851"/>
        </w:tabs>
        <w:spacing w:after="0" w:line="240" w:lineRule="auto"/>
        <w:jc w:val="both"/>
        <w:rPr>
          <w:rFonts w:cs="Segoe UI"/>
          <w:b/>
        </w:rPr>
      </w:pPr>
      <w:r w:rsidRPr="00816314">
        <w:rPr>
          <w:color w:val="000000"/>
        </w:rPr>
        <w:t>pełnomocnictwo lub inny dokument określający zakres umocowania do reprezentowania wykonawcy, o ile ofertę składa pełnomocnik wykonawcy.</w:t>
      </w:r>
    </w:p>
    <w:p w14:paraId="4154E933" w14:textId="77777777" w:rsidR="00D22D82" w:rsidRPr="00BA61D9" w:rsidRDefault="00D22D82" w:rsidP="00D22D82">
      <w:pPr>
        <w:numPr>
          <w:ilvl w:val="0"/>
          <w:numId w:val="3"/>
        </w:numPr>
        <w:tabs>
          <w:tab w:val="clear" w:pos="363"/>
          <w:tab w:val="num" w:pos="426"/>
          <w:tab w:val="left" w:pos="851"/>
        </w:tabs>
        <w:spacing w:after="0" w:line="240" w:lineRule="auto"/>
        <w:ind w:left="426" w:hanging="426"/>
        <w:jc w:val="both"/>
        <w:rPr>
          <w:rFonts w:cs="Segoe UI"/>
        </w:rPr>
      </w:pPr>
      <w:r w:rsidRPr="00BA61D9">
        <w:rPr>
          <w:rFonts w:cs="Segoe UI"/>
          <w:bCs/>
        </w:rPr>
        <w:t xml:space="preserve">Oferta </w:t>
      </w:r>
      <w:r w:rsidRPr="00BA61D9">
        <w:rPr>
          <w:rFonts w:cs="Segoe U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71833280" w14:textId="77777777" w:rsidR="00D22D82" w:rsidRPr="00BA61D9" w:rsidRDefault="00D22D82" w:rsidP="00D22D82">
      <w:pPr>
        <w:numPr>
          <w:ilvl w:val="0"/>
          <w:numId w:val="3"/>
        </w:numPr>
        <w:tabs>
          <w:tab w:val="clear" w:pos="363"/>
          <w:tab w:val="num" w:pos="426"/>
        </w:tabs>
        <w:spacing w:after="0" w:line="240" w:lineRule="auto"/>
        <w:ind w:left="426" w:hanging="426"/>
        <w:jc w:val="both"/>
        <w:rPr>
          <w:rFonts w:cs="Segoe UI"/>
        </w:rPr>
      </w:pPr>
      <w:r w:rsidRPr="00BA61D9">
        <w:rPr>
          <w:rFonts w:cs="Segoe UI"/>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3544B2" w14:textId="77777777" w:rsidR="00D22D82" w:rsidRPr="00BA61D9" w:rsidRDefault="00D22D82" w:rsidP="00D22D82">
      <w:pPr>
        <w:numPr>
          <w:ilvl w:val="0"/>
          <w:numId w:val="3"/>
        </w:numPr>
        <w:tabs>
          <w:tab w:val="clear" w:pos="363"/>
          <w:tab w:val="num" w:pos="426"/>
        </w:tabs>
        <w:spacing w:after="0" w:line="240" w:lineRule="auto"/>
        <w:ind w:left="426" w:hanging="426"/>
        <w:jc w:val="both"/>
        <w:rPr>
          <w:rFonts w:cs="Segoe UI"/>
        </w:rPr>
      </w:pPr>
      <w:r w:rsidRPr="00BA61D9">
        <w:rPr>
          <w:rFonts w:cs="Segoe UI"/>
        </w:rPr>
        <w:t>Dokumenty sporządzone w języku obcym są składane wraz z tłumaczeniem na język polski.</w:t>
      </w:r>
    </w:p>
    <w:p w14:paraId="03994599" w14:textId="77777777" w:rsidR="00D22D82" w:rsidRPr="00BA61D9" w:rsidRDefault="00D22D82" w:rsidP="00D22D82">
      <w:pPr>
        <w:numPr>
          <w:ilvl w:val="0"/>
          <w:numId w:val="3"/>
        </w:numPr>
        <w:tabs>
          <w:tab w:val="clear" w:pos="363"/>
          <w:tab w:val="num" w:pos="426"/>
        </w:tabs>
        <w:spacing w:after="0" w:line="240" w:lineRule="auto"/>
        <w:ind w:left="426" w:hanging="426"/>
        <w:jc w:val="both"/>
        <w:rPr>
          <w:rFonts w:cs="Segoe UI"/>
        </w:rPr>
      </w:pPr>
      <w:r w:rsidRPr="00BA61D9">
        <w:rPr>
          <w:rFonts w:cs="Segoe UI"/>
        </w:rPr>
        <w:t>Wykonawca ma prawo złożyć tylko jedną ofertę, zawierającą jedną, jednoznacznie opisaną propozycję. Złożenie większej liczby ofert spowoduje odrzucenie wszystkich ofert złożonych przez danego Wykonawcę.</w:t>
      </w:r>
    </w:p>
    <w:p w14:paraId="2A0FA566" w14:textId="77777777" w:rsidR="00D22D82" w:rsidRDefault="00D22D82" w:rsidP="00D22D82">
      <w:pPr>
        <w:numPr>
          <w:ilvl w:val="0"/>
          <w:numId w:val="3"/>
        </w:numPr>
        <w:tabs>
          <w:tab w:val="clear" w:pos="363"/>
          <w:tab w:val="num" w:pos="426"/>
        </w:tabs>
        <w:spacing w:after="0" w:line="240" w:lineRule="auto"/>
        <w:ind w:left="426" w:hanging="426"/>
        <w:jc w:val="both"/>
        <w:rPr>
          <w:rFonts w:cs="Segoe UI"/>
        </w:rPr>
      </w:pPr>
      <w:r w:rsidRPr="00BA61D9">
        <w:rPr>
          <w:rFonts w:cs="Segoe UI"/>
        </w:rPr>
        <w:t>Treść złożonej oferty musi odpowiadać treści SIWZ.</w:t>
      </w:r>
    </w:p>
    <w:p w14:paraId="3548F0FA" w14:textId="77777777" w:rsidR="00D22D82" w:rsidRPr="002D69AF" w:rsidRDefault="00D22D82" w:rsidP="00D22D82">
      <w:pPr>
        <w:numPr>
          <w:ilvl w:val="0"/>
          <w:numId w:val="3"/>
        </w:numPr>
        <w:tabs>
          <w:tab w:val="clear" w:pos="363"/>
          <w:tab w:val="num" w:pos="426"/>
        </w:tabs>
        <w:spacing w:after="0" w:line="240" w:lineRule="auto"/>
        <w:ind w:left="426" w:hanging="426"/>
        <w:jc w:val="both"/>
        <w:rPr>
          <w:rFonts w:cs="Segoe UI"/>
        </w:rPr>
      </w:pPr>
      <w:r w:rsidRPr="002D69AF">
        <w:rPr>
          <w:rFonts w:cs="Segoe UI"/>
        </w:rPr>
        <w:t xml:space="preserve">Wykonawca poniesie wszelkie koszty związane z przygotowaniem i złożeniem oferty. </w:t>
      </w:r>
    </w:p>
    <w:p w14:paraId="4A518621" w14:textId="77777777" w:rsidR="00D22D82" w:rsidRPr="002D69AF" w:rsidRDefault="00D22D82" w:rsidP="00D22D82">
      <w:pPr>
        <w:numPr>
          <w:ilvl w:val="0"/>
          <w:numId w:val="3"/>
        </w:numPr>
        <w:tabs>
          <w:tab w:val="clear" w:pos="363"/>
          <w:tab w:val="num" w:pos="426"/>
        </w:tabs>
        <w:spacing w:after="0" w:line="240" w:lineRule="auto"/>
        <w:ind w:left="426" w:hanging="426"/>
        <w:jc w:val="both"/>
        <w:rPr>
          <w:rFonts w:cs="Segoe UI"/>
        </w:rPr>
      </w:pPr>
      <w:r w:rsidRPr="002D69AF">
        <w:rPr>
          <w:rFonts w:cs="Segoe U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4937BA0" w14:textId="77777777" w:rsidR="00D22D82" w:rsidRPr="002D69AF" w:rsidRDefault="00D22D82" w:rsidP="00D22D82">
      <w:pPr>
        <w:numPr>
          <w:ilvl w:val="0"/>
          <w:numId w:val="3"/>
        </w:numPr>
        <w:tabs>
          <w:tab w:val="clear" w:pos="363"/>
          <w:tab w:val="num" w:pos="426"/>
        </w:tabs>
        <w:spacing w:after="0" w:line="240" w:lineRule="auto"/>
        <w:ind w:left="426" w:hanging="426"/>
        <w:jc w:val="both"/>
        <w:rPr>
          <w:rFonts w:cs="Segoe UI"/>
        </w:rPr>
      </w:pPr>
      <w:r w:rsidRPr="002D69AF">
        <w:rPr>
          <w:rFonts w:cs="Segoe UI"/>
        </w:rPr>
        <w:t>Poprawki lub zmiany (również przy użyciu korektora) w ofercie, powinny być parafowane własnoręcznie przez osobę podpisującą ofertę.</w:t>
      </w:r>
    </w:p>
    <w:p w14:paraId="18FA8896" w14:textId="5D7F35FA" w:rsidR="00D22D82" w:rsidRDefault="00D22D82" w:rsidP="00D22D82">
      <w:pPr>
        <w:numPr>
          <w:ilvl w:val="0"/>
          <w:numId w:val="3"/>
        </w:numPr>
        <w:tabs>
          <w:tab w:val="clear" w:pos="363"/>
          <w:tab w:val="num" w:pos="426"/>
        </w:tabs>
        <w:spacing w:after="0" w:line="240" w:lineRule="auto"/>
        <w:ind w:left="426" w:hanging="426"/>
        <w:jc w:val="both"/>
        <w:rPr>
          <w:rFonts w:cs="Segoe UI"/>
        </w:rPr>
      </w:pPr>
      <w:r w:rsidRPr="002D69AF">
        <w:rPr>
          <w:rFonts w:cs="Segoe UI"/>
        </w:rPr>
        <w:t xml:space="preserve">Ofertę należy złożyć w zamkniętej kopercie, </w:t>
      </w:r>
      <w:r w:rsidRPr="002D69AF">
        <w:rPr>
          <w:rFonts w:cs="Arial"/>
          <w:color w:val="000000"/>
        </w:rPr>
        <w:t>opatrzonej nazw</w:t>
      </w:r>
      <w:r w:rsidRPr="002D69AF">
        <w:rPr>
          <w:rFonts w:cs="TTE17A50B0t00"/>
          <w:color w:val="000000"/>
        </w:rPr>
        <w:t xml:space="preserve">ą </w:t>
      </w:r>
      <w:r w:rsidRPr="002D69AF">
        <w:rPr>
          <w:rFonts w:cs="Arial"/>
          <w:color w:val="000000"/>
        </w:rPr>
        <w:t>i adresem Wykonawcy</w:t>
      </w:r>
      <w:r w:rsidRPr="002D69AF">
        <w:rPr>
          <w:rFonts w:cs="Segoe UI"/>
        </w:rPr>
        <w:t xml:space="preserve"> </w:t>
      </w:r>
      <w:r w:rsidR="000D2C20">
        <w:rPr>
          <w:rFonts w:cs="Segoe UI"/>
        </w:rPr>
        <w:t xml:space="preserve">pod adresem: </w:t>
      </w:r>
      <w:r w:rsidR="000D2C20" w:rsidRPr="000D2C20">
        <w:rPr>
          <w:rFonts w:cs="Segoe UI"/>
          <w:b/>
          <w:bCs/>
        </w:rPr>
        <w:t>Urząd Miejski w Międzyrzeczu, ul. Rynek 1, 66-300 Międzyrzecz</w:t>
      </w:r>
      <w:r w:rsidR="000D2C20">
        <w:rPr>
          <w:rFonts w:cs="Segoe UI"/>
        </w:rPr>
        <w:t xml:space="preserve"> </w:t>
      </w:r>
      <w:r w:rsidRPr="002D69AF">
        <w:rPr>
          <w:rFonts w:cs="Segoe UI"/>
        </w:rPr>
        <w:t>i oznakować w następujący sposób:</w:t>
      </w:r>
    </w:p>
    <w:p w14:paraId="34A600B6" w14:textId="77777777" w:rsidR="00F65E21" w:rsidRPr="002D69AF" w:rsidRDefault="00F65E21" w:rsidP="002D69AF">
      <w:pPr>
        <w:tabs>
          <w:tab w:val="num" w:pos="426"/>
        </w:tabs>
        <w:spacing w:after="0" w:line="240" w:lineRule="auto"/>
        <w:ind w:left="426"/>
        <w:jc w:val="both"/>
        <w:rPr>
          <w:rFonts w:cs="Segoe UI"/>
        </w:rPr>
      </w:pPr>
    </w:p>
    <w:p w14:paraId="49D37BE0" w14:textId="1799C63D" w:rsidR="002D69AF" w:rsidRPr="002D69AF" w:rsidRDefault="002D69AF" w:rsidP="00A51ED6">
      <w:pPr>
        <w:spacing w:after="0" w:line="240" w:lineRule="auto"/>
        <w:jc w:val="center"/>
        <w:rPr>
          <w:rFonts w:cs="Segoe UI"/>
          <w:b/>
        </w:rPr>
      </w:pPr>
      <w:r w:rsidRPr="002D69AF">
        <w:rPr>
          <w:rFonts w:cs="Segoe UI"/>
          <w:b/>
        </w:rPr>
        <w:t>„</w:t>
      </w:r>
      <w:r w:rsidR="00821264" w:rsidRPr="00821264">
        <w:rPr>
          <w:rFonts w:cs="Segoe UI"/>
          <w:b/>
        </w:rPr>
        <w:t>Dostawa fabrycznie nowego, średniego samochodu ratowniczo-gaśniczego z napędem 4x4 kategorii 2 (uterenowiony) dla OSP Bukowiec</w:t>
      </w:r>
      <w:r w:rsidR="00896EB3">
        <w:rPr>
          <w:rFonts w:cs="Segoe UI"/>
          <w:b/>
        </w:rPr>
        <w:t>”</w:t>
      </w:r>
      <w:r w:rsidR="00896EB3" w:rsidRPr="00896EB3">
        <w:rPr>
          <w:rFonts w:cs="Segoe UI"/>
          <w:b/>
        </w:rPr>
        <w:t xml:space="preserve"> </w:t>
      </w:r>
    </w:p>
    <w:p w14:paraId="51442048" w14:textId="128E682B" w:rsidR="002D69AF" w:rsidRPr="002D69AF" w:rsidRDefault="002D69AF" w:rsidP="002D69AF">
      <w:pPr>
        <w:spacing w:after="0" w:line="240" w:lineRule="auto"/>
        <w:jc w:val="center"/>
        <w:rPr>
          <w:b/>
        </w:rPr>
      </w:pPr>
      <w:r w:rsidRPr="002D69AF">
        <w:rPr>
          <w:rFonts w:cs="Segoe UI"/>
          <w:b/>
        </w:rPr>
        <w:t xml:space="preserve">Sygnatura akt: </w:t>
      </w:r>
      <w:r w:rsidR="000D2C20">
        <w:rPr>
          <w:rFonts w:cs="Segoe UI"/>
          <w:b/>
        </w:rPr>
        <w:t>OSP</w:t>
      </w:r>
      <w:r w:rsidRPr="002D69AF">
        <w:rPr>
          <w:rFonts w:cs="Segoe UI"/>
          <w:b/>
        </w:rPr>
        <w:t>.271.</w:t>
      </w:r>
      <w:r w:rsidR="00821264">
        <w:rPr>
          <w:rFonts w:cs="Segoe UI"/>
          <w:b/>
        </w:rPr>
        <w:t>1</w:t>
      </w:r>
      <w:r w:rsidR="00F65E21">
        <w:rPr>
          <w:rFonts w:cs="Segoe UI"/>
          <w:b/>
        </w:rPr>
        <w:t>.2020</w:t>
      </w:r>
    </w:p>
    <w:p w14:paraId="3D97572D" w14:textId="0CE435EB" w:rsidR="002D69AF" w:rsidRDefault="002D69AF" w:rsidP="002D69AF">
      <w:pPr>
        <w:spacing w:after="0" w:line="240" w:lineRule="auto"/>
        <w:ind w:left="360"/>
        <w:jc w:val="center"/>
        <w:rPr>
          <w:rFonts w:cs="Segoe UI"/>
          <w:b/>
        </w:rPr>
      </w:pPr>
      <w:r w:rsidRPr="002D69AF">
        <w:rPr>
          <w:rFonts w:cs="Segoe UI"/>
          <w:b/>
        </w:rPr>
        <w:t xml:space="preserve">Otworzyć na jawnym otwarciu ofert w dniu </w:t>
      </w:r>
      <w:r w:rsidR="000D2C20">
        <w:rPr>
          <w:rFonts w:cs="Segoe UI"/>
          <w:b/>
        </w:rPr>
        <w:t>0</w:t>
      </w:r>
      <w:r w:rsidR="00AC1FD1">
        <w:rPr>
          <w:rFonts w:cs="Segoe UI"/>
          <w:b/>
        </w:rPr>
        <w:t>5</w:t>
      </w:r>
      <w:r w:rsidR="00C15AAE">
        <w:rPr>
          <w:rFonts w:cs="Segoe UI"/>
          <w:b/>
        </w:rPr>
        <w:t>.0</w:t>
      </w:r>
      <w:r w:rsidR="000D2C20">
        <w:rPr>
          <w:rFonts w:cs="Segoe UI"/>
          <w:b/>
        </w:rPr>
        <w:t>8</w:t>
      </w:r>
      <w:r w:rsidR="00C15AAE">
        <w:rPr>
          <w:rFonts w:cs="Segoe UI"/>
          <w:b/>
        </w:rPr>
        <w:t>.2020</w:t>
      </w:r>
      <w:r w:rsidR="000B6D65">
        <w:rPr>
          <w:rFonts w:cs="Segoe UI"/>
          <w:b/>
        </w:rPr>
        <w:t xml:space="preserve"> r. </w:t>
      </w:r>
      <w:r w:rsidRPr="002D69AF">
        <w:rPr>
          <w:rFonts w:cs="Segoe UI"/>
          <w:b/>
        </w:rPr>
        <w:t xml:space="preserve">o godz. </w:t>
      </w:r>
      <w:r w:rsidR="000B6D65">
        <w:rPr>
          <w:rFonts w:cs="Segoe UI"/>
          <w:b/>
        </w:rPr>
        <w:t>1</w:t>
      </w:r>
      <w:r w:rsidR="0031371A">
        <w:rPr>
          <w:rFonts w:cs="Segoe UI"/>
          <w:b/>
        </w:rPr>
        <w:t>3</w:t>
      </w:r>
      <w:r w:rsidR="000B6D65">
        <w:rPr>
          <w:rFonts w:cs="Segoe UI"/>
          <w:b/>
        </w:rPr>
        <w:t>:</w:t>
      </w:r>
      <w:r w:rsidR="00C15AAE">
        <w:rPr>
          <w:rFonts w:cs="Segoe UI"/>
          <w:b/>
        </w:rPr>
        <w:t>15</w:t>
      </w:r>
      <w:r w:rsidRPr="002D69AF">
        <w:rPr>
          <w:rFonts w:cs="Segoe UI"/>
          <w:b/>
        </w:rPr>
        <w:t xml:space="preserve"> </w:t>
      </w:r>
    </w:p>
    <w:p w14:paraId="71F83E33" w14:textId="77777777" w:rsidR="002D69AF" w:rsidRPr="002D69AF" w:rsidRDefault="002D69AF" w:rsidP="002D69AF">
      <w:pPr>
        <w:spacing w:after="0" w:line="240" w:lineRule="auto"/>
        <w:ind w:left="360"/>
        <w:jc w:val="center"/>
        <w:rPr>
          <w:rFonts w:cs="Segoe UI"/>
          <w:b/>
        </w:rPr>
      </w:pPr>
    </w:p>
    <w:p w14:paraId="5B771719"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bCs/>
        </w:rPr>
        <w:t xml:space="preserve">Zamawiający informuje, iż zgodnie z art. 8 w zw. z art. 96 ust. 3 ustawy </w:t>
      </w:r>
      <w:proofErr w:type="spellStart"/>
      <w:r w:rsidRPr="002D69AF">
        <w:rPr>
          <w:rFonts w:cs="Segoe UI"/>
          <w:bCs/>
        </w:rPr>
        <w:t>pzp</w:t>
      </w:r>
      <w:proofErr w:type="spellEnd"/>
      <w:r w:rsidRPr="002D69AF">
        <w:rPr>
          <w:rFonts w:cs="Segoe UI"/>
          <w:bCs/>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D69AF">
        <w:rPr>
          <w:rFonts w:cs="Segoe UI"/>
          <w:bCs/>
        </w:rPr>
        <w:t>późn</w:t>
      </w:r>
      <w:proofErr w:type="spellEnd"/>
      <w:r w:rsidRPr="002D69AF">
        <w:rPr>
          <w:rFonts w:cs="Segoe UI"/>
          <w:bCs/>
        </w:rPr>
        <w:t>. zm.), jeśli Wykonawca w terminie składania ofert zastrzegł, że nie mogą one być udostępniane i jednocześnie wykazał, iż zastrzeżone informacje stanowią tajemnicę przedsiębiorstwa.</w:t>
      </w:r>
    </w:p>
    <w:p w14:paraId="02BDFB91" w14:textId="77777777" w:rsidR="002D69AF" w:rsidRPr="002D69AF" w:rsidRDefault="002D69AF" w:rsidP="003D0027">
      <w:pPr>
        <w:numPr>
          <w:ilvl w:val="0"/>
          <w:numId w:val="3"/>
        </w:numPr>
        <w:tabs>
          <w:tab w:val="num" w:pos="426"/>
        </w:tabs>
        <w:spacing w:after="0" w:line="240" w:lineRule="auto"/>
        <w:ind w:left="426" w:hanging="426"/>
        <w:jc w:val="both"/>
        <w:rPr>
          <w:rFonts w:cs="Segoe UI"/>
        </w:rPr>
      </w:pPr>
      <w:r w:rsidRPr="002D69AF">
        <w:rPr>
          <w:rFonts w:cs="Segoe U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2D69AF">
        <w:rPr>
          <w:rFonts w:cs="Segoe UI"/>
          <w:color w:val="000000"/>
        </w:rPr>
        <w:t>, że wszelkie oświadczenia i zaświadczenia składane w trakcie niniejszego postępowania są jawne bez zastrzeżeń.</w:t>
      </w:r>
    </w:p>
    <w:p w14:paraId="4D68A937"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rPr>
        <w:t xml:space="preserve">Zastrzeżenie informacji, które </w:t>
      </w:r>
      <w:r w:rsidRPr="002D69AF">
        <w:rPr>
          <w:rFonts w:cs="Segoe UI"/>
          <w:bCs/>
        </w:rPr>
        <w:t>nie stanowią tajemnicy przedsiębiorstwa w rozumieniu ustawy o zwalczaniu nieuczciwej konkurencji będzie traktowane, jako bezskuteczne i skutkować będzie ich odtajnieniem.</w:t>
      </w:r>
    </w:p>
    <w:p w14:paraId="43307E05"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bCs/>
        </w:rPr>
        <w:t xml:space="preserve">Zamawiający informuje, że w przypadku kiedy wykonawca otrzyma od niego wezwanie w trybie art. 90 ustawy </w:t>
      </w:r>
      <w:proofErr w:type="spellStart"/>
      <w:r w:rsidRPr="002D69AF">
        <w:rPr>
          <w:rFonts w:cs="Segoe UI"/>
          <w:bCs/>
        </w:rPr>
        <w:t>pzp</w:t>
      </w:r>
      <w:proofErr w:type="spellEnd"/>
      <w:r w:rsidRPr="002D69AF">
        <w:rPr>
          <w:rFonts w:cs="Segoe UI"/>
          <w:bCs/>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65F6AE5"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t>
      </w:r>
      <w:r w:rsidRPr="002D69AF">
        <w:rPr>
          <w:rFonts w:cs="Segoe UI"/>
        </w:rPr>
        <w:lastRenderedPageBreak/>
        <w:t>wprowadził zmiany i po stwierdzeniu poprawności procedury dokonywania zmian, zostaną dołączone do oferty.</w:t>
      </w:r>
    </w:p>
    <w:p w14:paraId="0594AE4F"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3EFBB61" w14:textId="77777777" w:rsidR="002D69AF" w:rsidRPr="002D69AF" w:rsidRDefault="002D69AF" w:rsidP="003D0027">
      <w:pPr>
        <w:numPr>
          <w:ilvl w:val="0"/>
          <w:numId w:val="3"/>
        </w:numPr>
        <w:tabs>
          <w:tab w:val="num" w:pos="426"/>
        </w:tabs>
        <w:spacing w:after="0" w:line="240" w:lineRule="auto"/>
        <w:ind w:left="426" w:hanging="426"/>
        <w:jc w:val="both"/>
        <w:rPr>
          <w:rFonts w:cs="Segoe UI"/>
          <w:bCs/>
        </w:rPr>
      </w:pPr>
      <w:r w:rsidRPr="002D69AF">
        <w:rPr>
          <w:rFonts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F4584D" w14:textId="77777777" w:rsidR="002D69AF" w:rsidRPr="002D69AF" w:rsidRDefault="002D69AF" w:rsidP="003D0027">
      <w:pPr>
        <w:numPr>
          <w:ilvl w:val="0"/>
          <w:numId w:val="3"/>
        </w:numPr>
        <w:tabs>
          <w:tab w:val="num" w:pos="426"/>
        </w:tabs>
        <w:spacing w:after="0" w:line="240" w:lineRule="auto"/>
        <w:ind w:left="426" w:hanging="426"/>
        <w:jc w:val="both"/>
        <w:rPr>
          <w:rFonts w:cs="Segoe UI"/>
        </w:rPr>
      </w:pPr>
      <w:r w:rsidRPr="002D69AF">
        <w:rPr>
          <w:rFonts w:cs="Segoe UI"/>
        </w:rPr>
        <w:t xml:space="preserve">Oferta, której treść nie będzie odpowiadać treści SIWZ, z zastrzeżeniem art. 87 ust. 2 pkt 3 ustawy PZP zostanie odrzucona (art. 89 ust. 1 pkt 2 ustawy </w:t>
      </w:r>
      <w:proofErr w:type="spellStart"/>
      <w:r w:rsidRPr="002D69AF">
        <w:rPr>
          <w:rFonts w:cs="Segoe UI"/>
        </w:rPr>
        <w:t>pzp</w:t>
      </w:r>
      <w:proofErr w:type="spellEnd"/>
      <w:r w:rsidRPr="002D69AF">
        <w:rPr>
          <w:rFonts w:cs="Segoe UI"/>
        </w:rPr>
        <w:t xml:space="preserve">). Wszelkie niejasności i wątpliwości dotyczące treści zapisów w SIWZ należy zatem wyjaśnić z Zamawiającym przed terminem składania ofert w trybie przewidzianym w rozdziale 7 niniejszej SIWZ. Przepisy ustawy </w:t>
      </w:r>
      <w:proofErr w:type="spellStart"/>
      <w:r w:rsidRPr="002D69AF">
        <w:rPr>
          <w:rFonts w:cs="Segoe UI"/>
        </w:rPr>
        <w:t>pzp</w:t>
      </w:r>
      <w:proofErr w:type="spellEnd"/>
      <w:r w:rsidRPr="002D69AF">
        <w:rPr>
          <w:rFonts w:cs="Segoe UI"/>
        </w:rPr>
        <w:t xml:space="preserve"> nie przewidują negocjacji warunków udzielenia zamówienia, w tym zapisów projektu umowy, po terminie otwarcia ofert.</w:t>
      </w:r>
    </w:p>
    <w:p w14:paraId="6216ED73" w14:textId="77777777" w:rsidR="00F65E21" w:rsidRDefault="00F65E21" w:rsidP="002D69AF">
      <w:pPr>
        <w:spacing w:after="0" w:line="240" w:lineRule="auto"/>
        <w:ind w:left="426"/>
        <w:jc w:val="both"/>
        <w:rPr>
          <w:rFonts w:cs="Segoe UI"/>
        </w:rPr>
      </w:pPr>
    </w:p>
    <w:p w14:paraId="56021780" w14:textId="77777777" w:rsidR="004F7FFE" w:rsidRPr="004F7FFE" w:rsidRDefault="004F7FFE" w:rsidP="00551D5D">
      <w:pPr>
        <w:numPr>
          <w:ilvl w:val="0"/>
          <w:numId w:val="13"/>
        </w:numPr>
        <w:spacing w:after="0" w:line="240" w:lineRule="auto"/>
        <w:jc w:val="both"/>
        <w:rPr>
          <w:rFonts w:cs="Segoe UI"/>
          <w:b/>
        </w:rPr>
      </w:pPr>
      <w:r w:rsidRPr="004F7FFE">
        <w:rPr>
          <w:rFonts w:cs="Segoe UI"/>
          <w:b/>
        </w:rPr>
        <w:t>Miejsce i termin składania i otwarcia ofert.</w:t>
      </w:r>
    </w:p>
    <w:p w14:paraId="2925750F" w14:textId="702A6558" w:rsidR="0075728A" w:rsidRPr="00766177" w:rsidRDefault="00F65E21" w:rsidP="0075728A">
      <w:pPr>
        <w:numPr>
          <w:ilvl w:val="0"/>
          <w:numId w:val="5"/>
        </w:numPr>
        <w:tabs>
          <w:tab w:val="clear" w:pos="2340"/>
          <w:tab w:val="num" w:pos="360"/>
          <w:tab w:val="num" w:pos="426"/>
          <w:tab w:val="left" w:pos="3855"/>
        </w:tabs>
        <w:spacing w:after="0" w:line="240" w:lineRule="auto"/>
        <w:ind w:left="426" w:hanging="426"/>
        <w:jc w:val="both"/>
        <w:rPr>
          <w:rFonts w:cs="Segoe UI"/>
          <w:b/>
          <w:bCs/>
        </w:rPr>
      </w:pPr>
      <w:r w:rsidRPr="00766177">
        <w:rPr>
          <w:rFonts w:cs="Segoe UI"/>
          <w:b/>
          <w:bCs/>
        </w:rPr>
        <w:t>Ofertę należy złożyć</w:t>
      </w:r>
      <w:r w:rsidR="000D2C20">
        <w:rPr>
          <w:rFonts w:cs="Segoe UI"/>
          <w:b/>
          <w:bCs/>
        </w:rPr>
        <w:t xml:space="preserve"> pod adresem</w:t>
      </w:r>
      <w:r w:rsidRPr="00766177">
        <w:rPr>
          <w:rFonts w:cs="Segoe UI"/>
          <w:b/>
          <w:bCs/>
        </w:rPr>
        <w:t xml:space="preserve">: Urząd Miejski, ul. Rynek 1, 66-300 Międzyrzecz – </w:t>
      </w:r>
      <w:r w:rsidRPr="00766177">
        <w:rPr>
          <w:rFonts w:eastAsia="Arial Unicode MS" w:cs="Segoe UI"/>
          <w:b/>
          <w:bCs/>
        </w:rPr>
        <w:t xml:space="preserve"> </w:t>
      </w:r>
      <w:r w:rsidRPr="00766177">
        <w:rPr>
          <w:rFonts w:cs="Segoe UI"/>
          <w:b/>
          <w:bCs/>
        </w:rPr>
        <w:t xml:space="preserve">do dnia </w:t>
      </w:r>
      <w:r w:rsidR="000D2C20">
        <w:rPr>
          <w:rFonts w:cs="Segoe UI"/>
          <w:b/>
          <w:bCs/>
        </w:rPr>
        <w:t>0</w:t>
      </w:r>
      <w:r w:rsidR="00AC1FD1">
        <w:rPr>
          <w:rFonts w:cs="Segoe UI"/>
          <w:b/>
          <w:bCs/>
        </w:rPr>
        <w:t>5</w:t>
      </w:r>
      <w:r w:rsidR="0031371A" w:rsidRPr="00766177">
        <w:rPr>
          <w:rFonts w:cs="Segoe UI"/>
          <w:b/>
          <w:bCs/>
        </w:rPr>
        <w:t>.0</w:t>
      </w:r>
      <w:r w:rsidR="000D2C20">
        <w:rPr>
          <w:rFonts w:cs="Segoe UI"/>
          <w:b/>
          <w:bCs/>
        </w:rPr>
        <w:t>8</w:t>
      </w:r>
      <w:r w:rsidRPr="00766177">
        <w:rPr>
          <w:rFonts w:cs="Segoe UI"/>
          <w:b/>
          <w:bCs/>
        </w:rPr>
        <w:t xml:space="preserve">.2020 r., do godziny </w:t>
      </w:r>
      <w:r w:rsidR="00293ACF" w:rsidRPr="00766177">
        <w:rPr>
          <w:rFonts w:cs="Segoe UI"/>
          <w:b/>
          <w:bCs/>
        </w:rPr>
        <w:t>11</w:t>
      </w:r>
      <w:r w:rsidRPr="00766177">
        <w:rPr>
          <w:rFonts w:cs="Segoe UI"/>
          <w:b/>
          <w:bCs/>
        </w:rPr>
        <w:t>:</w:t>
      </w:r>
      <w:r w:rsidR="00293ACF" w:rsidRPr="00766177">
        <w:rPr>
          <w:rFonts w:cs="Segoe UI"/>
          <w:b/>
          <w:bCs/>
        </w:rPr>
        <w:t>3</w:t>
      </w:r>
      <w:r w:rsidRPr="00766177">
        <w:rPr>
          <w:rFonts w:cs="Segoe UI"/>
          <w:b/>
          <w:bCs/>
        </w:rPr>
        <w:t xml:space="preserve">0 i zaadresować zgodnie z opisem przedstawionym w pkt 10 SIWZ. </w:t>
      </w:r>
    </w:p>
    <w:p w14:paraId="67EF30A3" w14:textId="77777777" w:rsidR="00F65E21" w:rsidRPr="004F7FFE" w:rsidRDefault="00F65E21" w:rsidP="00F65E21">
      <w:pPr>
        <w:numPr>
          <w:ilvl w:val="0"/>
          <w:numId w:val="5"/>
        </w:numPr>
        <w:tabs>
          <w:tab w:val="clear" w:pos="2340"/>
          <w:tab w:val="num" w:pos="360"/>
          <w:tab w:val="num" w:pos="426"/>
          <w:tab w:val="left" w:pos="3855"/>
        </w:tabs>
        <w:spacing w:after="0" w:line="240" w:lineRule="auto"/>
        <w:ind w:left="426" w:hanging="426"/>
        <w:jc w:val="both"/>
        <w:rPr>
          <w:rFonts w:cs="Segoe UI"/>
        </w:rPr>
      </w:pPr>
      <w:r w:rsidRPr="004F7FFE">
        <w:rPr>
          <w:rFonts w:eastAsia="Arial Unicode MS" w:cs="Segoe UI"/>
        </w:rPr>
        <w:t xml:space="preserve">Decydujące znaczenie dla oceny zachowania terminu składania ofert ma data i godzina wpływu oferty do Zamawiającego, a nie data jej wysłania przesyłką pocztową czy kurierską. </w:t>
      </w:r>
    </w:p>
    <w:p w14:paraId="5E29D6E6" w14:textId="77777777" w:rsidR="00F65E21" w:rsidRPr="004F7FFE" w:rsidRDefault="00F65E21" w:rsidP="00F65E21">
      <w:pPr>
        <w:numPr>
          <w:ilvl w:val="0"/>
          <w:numId w:val="5"/>
        </w:numPr>
        <w:tabs>
          <w:tab w:val="clear" w:pos="2340"/>
          <w:tab w:val="num" w:pos="360"/>
          <w:tab w:val="num" w:pos="426"/>
          <w:tab w:val="left" w:pos="3855"/>
        </w:tabs>
        <w:spacing w:after="0" w:line="240" w:lineRule="auto"/>
        <w:ind w:left="426" w:hanging="426"/>
        <w:jc w:val="both"/>
        <w:rPr>
          <w:rFonts w:cs="Segoe UI"/>
        </w:rPr>
      </w:pPr>
      <w:r w:rsidRPr="004F7FFE">
        <w:rPr>
          <w:rFonts w:eastAsia="Arial Unicode MS" w:cs="Segoe UI"/>
        </w:rPr>
        <w:t xml:space="preserve">Oferta złożona po terminie wskazanym w </w:t>
      </w:r>
      <w:r>
        <w:rPr>
          <w:rFonts w:eastAsia="Arial Unicode MS" w:cs="Segoe UI"/>
        </w:rPr>
        <w:t>pkt</w:t>
      </w:r>
      <w:r w:rsidRPr="004F7FFE">
        <w:rPr>
          <w:rFonts w:eastAsia="Arial Unicode MS" w:cs="Segoe UI"/>
        </w:rPr>
        <w:t xml:space="preserve"> </w:t>
      </w:r>
      <w:r>
        <w:rPr>
          <w:rFonts w:eastAsia="Arial Unicode MS" w:cs="Segoe UI"/>
        </w:rPr>
        <w:t>11.</w:t>
      </w:r>
      <w:r w:rsidRPr="004F7FFE">
        <w:rPr>
          <w:rFonts w:eastAsia="Arial Unicode MS" w:cs="Segoe UI"/>
        </w:rPr>
        <w:t xml:space="preserve">1 niniejszej SIWZ zostanie zwrócona wykonawcy zgodnie z zasadami określonymi w art. 84 ust. 2 ustawy </w:t>
      </w:r>
      <w:proofErr w:type="spellStart"/>
      <w:r>
        <w:rPr>
          <w:rFonts w:eastAsia="Arial Unicode MS" w:cs="Segoe UI"/>
        </w:rPr>
        <w:t>pzp</w:t>
      </w:r>
      <w:proofErr w:type="spellEnd"/>
      <w:r w:rsidRPr="004F7FFE">
        <w:rPr>
          <w:rFonts w:eastAsia="Arial Unicode MS" w:cs="Segoe UI"/>
        </w:rPr>
        <w:t>.</w:t>
      </w:r>
    </w:p>
    <w:p w14:paraId="06260ECC" w14:textId="3EDF0726" w:rsidR="00F65E21" w:rsidRPr="00766177" w:rsidRDefault="00F65E21" w:rsidP="000D2C20">
      <w:pPr>
        <w:numPr>
          <w:ilvl w:val="0"/>
          <w:numId w:val="5"/>
        </w:numPr>
        <w:tabs>
          <w:tab w:val="clear" w:pos="2340"/>
          <w:tab w:val="num" w:pos="360"/>
          <w:tab w:val="num" w:pos="426"/>
          <w:tab w:val="left" w:pos="3855"/>
        </w:tabs>
        <w:spacing w:after="0" w:line="240" w:lineRule="auto"/>
        <w:ind w:left="426" w:hanging="426"/>
        <w:jc w:val="both"/>
        <w:rPr>
          <w:rFonts w:cs="Segoe UI"/>
          <w:b/>
          <w:bCs/>
        </w:rPr>
      </w:pPr>
      <w:r w:rsidRPr="00766177">
        <w:rPr>
          <w:rFonts w:cs="Segoe UI"/>
          <w:b/>
          <w:bCs/>
        </w:rPr>
        <w:t>Otwarcie ofert nastąpi w siedzibie</w:t>
      </w:r>
      <w:r w:rsidR="000D2C20">
        <w:rPr>
          <w:rFonts w:cs="Segoe UI"/>
          <w:b/>
          <w:bCs/>
        </w:rPr>
        <w:t xml:space="preserve"> Urzędu Miejskiego w Międzyrzeczu, ul. Rynek 1, 66-300 Międzyrzecz </w:t>
      </w:r>
      <w:r w:rsidRPr="00766177">
        <w:rPr>
          <w:rFonts w:cs="Segoe UI"/>
          <w:b/>
          <w:bCs/>
        </w:rPr>
        <w:t xml:space="preserve">– pok. 202 (sala narad), w dniu </w:t>
      </w:r>
      <w:r w:rsidR="000D2C20">
        <w:rPr>
          <w:rFonts w:cs="Segoe UI"/>
          <w:b/>
          <w:bCs/>
        </w:rPr>
        <w:t>0</w:t>
      </w:r>
      <w:r w:rsidR="00AC1FD1">
        <w:rPr>
          <w:rFonts w:cs="Segoe UI"/>
          <w:b/>
          <w:bCs/>
        </w:rPr>
        <w:t>5</w:t>
      </w:r>
      <w:r w:rsidR="0031371A" w:rsidRPr="00766177">
        <w:rPr>
          <w:rFonts w:cs="Segoe UI"/>
          <w:b/>
          <w:bCs/>
        </w:rPr>
        <w:t>.0</w:t>
      </w:r>
      <w:r w:rsidR="000D2C20">
        <w:rPr>
          <w:rFonts w:cs="Segoe UI"/>
          <w:b/>
          <w:bCs/>
        </w:rPr>
        <w:t>8</w:t>
      </w:r>
      <w:r w:rsidRPr="00766177">
        <w:rPr>
          <w:rFonts w:cs="Segoe UI"/>
          <w:b/>
          <w:bCs/>
        </w:rPr>
        <w:t>.2020 r., o godzinie 1</w:t>
      </w:r>
      <w:r w:rsidR="0031371A" w:rsidRPr="00766177">
        <w:rPr>
          <w:rFonts w:cs="Segoe UI"/>
          <w:b/>
          <w:bCs/>
        </w:rPr>
        <w:t>3</w:t>
      </w:r>
      <w:r w:rsidRPr="00766177">
        <w:rPr>
          <w:rFonts w:cs="Segoe UI"/>
          <w:b/>
          <w:bCs/>
        </w:rPr>
        <w:t xml:space="preserve">:15. </w:t>
      </w:r>
    </w:p>
    <w:p w14:paraId="7D126865" w14:textId="77777777" w:rsidR="00F65E21" w:rsidRPr="007802B3" w:rsidRDefault="00F65E21" w:rsidP="00F65E21">
      <w:pPr>
        <w:numPr>
          <w:ilvl w:val="0"/>
          <w:numId w:val="5"/>
        </w:numPr>
        <w:tabs>
          <w:tab w:val="clear" w:pos="2340"/>
          <w:tab w:val="num" w:pos="360"/>
          <w:tab w:val="num" w:pos="426"/>
          <w:tab w:val="left" w:pos="3855"/>
        </w:tabs>
        <w:spacing w:after="0" w:line="240" w:lineRule="auto"/>
        <w:ind w:left="426" w:hanging="426"/>
        <w:jc w:val="both"/>
        <w:rPr>
          <w:rFonts w:cs="Segoe UI"/>
        </w:rPr>
      </w:pPr>
      <w:r w:rsidRPr="007802B3">
        <w:rPr>
          <w:rFonts w:cs="Segoe UI"/>
        </w:rPr>
        <w:t>Otwarcie ofert jest jawne.</w:t>
      </w:r>
      <w:r w:rsidRPr="007802B3">
        <w:t xml:space="preserve"> </w:t>
      </w:r>
    </w:p>
    <w:p w14:paraId="463BE50D" w14:textId="74680813" w:rsidR="00F65E21" w:rsidRDefault="00F65E21" w:rsidP="00F65E21">
      <w:pPr>
        <w:pStyle w:val="Bezodstpw"/>
        <w:ind w:left="426"/>
        <w:jc w:val="both"/>
        <w:rPr>
          <w:rStyle w:val="Pogrubienie"/>
          <w:b w:val="0"/>
          <w:bCs w:val="0"/>
          <w:color w:val="FF0000"/>
        </w:rPr>
      </w:pPr>
      <w:r w:rsidRPr="007802B3">
        <w:rPr>
          <w:color w:val="FF0000"/>
        </w:rPr>
        <w:t xml:space="preserve">Z uwagi na brak możliwości </w:t>
      </w:r>
      <w:r w:rsidRPr="007802B3">
        <w:rPr>
          <w:rStyle w:val="Pogrubienie"/>
          <w:b w:val="0"/>
          <w:bCs w:val="0"/>
          <w:color w:val="FF0000"/>
        </w:rPr>
        <w:t xml:space="preserve">przeprowadzenia otwarcia ofert z udziałem Wykonawców, </w:t>
      </w:r>
      <w:r>
        <w:rPr>
          <w:rStyle w:val="Pogrubienie"/>
          <w:b w:val="0"/>
          <w:bCs w:val="0"/>
          <w:color w:val="FF0000"/>
        </w:rPr>
        <w:br/>
      </w:r>
      <w:r w:rsidRPr="007802B3">
        <w:rPr>
          <w:color w:val="FF0000"/>
        </w:rPr>
        <w:t xml:space="preserve">w związku z okolicznościami wywołanymi epidemią COVID-19, sesja otwarcia ofert odbędzie się </w:t>
      </w:r>
      <w:r w:rsidRPr="007802B3">
        <w:rPr>
          <w:rStyle w:val="Pogrubienie"/>
          <w:b w:val="0"/>
          <w:bCs w:val="0"/>
          <w:color w:val="FF0000"/>
        </w:rPr>
        <w:t xml:space="preserve">poprzez transmisję online na stronie internetowej pod linkiem:  </w:t>
      </w:r>
    </w:p>
    <w:p w14:paraId="72BFBA1C" w14:textId="3057E07F" w:rsidR="00F65E21" w:rsidRPr="0075728A" w:rsidRDefault="00AC1FD1" w:rsidP="0075728A">
      <w:pPr>
        <w:pStyle w:val="Bezodstpw"/>
        <w:ind w:left="426"/>
        <w:jc w:val="both"/>
        <w:rPr>
          <w:color w:val="FF0000"/>
        </w:rPr>
      </w:pPr>
      <w:hyperlink r:id="rId9" w:history="1">
        <w:r w:rsidR="00F65E21" w:rsidRPr="002F7B5B">
          <w:rPr>
            <w:rStyle w:val="Hipercze"/>
          </w:rPr>
          <w:t>https://www.hdsystem.pl/fms/video/index.php?streamName=miedzyrzsesja&amp;live=-1</w:t>
        </w:r>
      </w:hyperlink>
      <w:r w:rsidR="00F65E21">
        <w:rPr>
          <w:rStyle w:val="Pogrubienie"/>
          <w:b w:val="0"/>
          <w:bCs w:val="0"/>
          <w:color w:val="FF0000"/>
        </w:rPr>
        <w:t xml:space="preserve"> </w:t>
      </w:r>
    </w:p>
    <w:p w14:paraId="444F0DFC" w14:textId="77777777" w:rsidR="004F7FFE" w:rsidRPr="004F7FFE" w:rsidRDefault="004F7FFE" w:rsidP="003D0027">
      <w:pPr>
        <w:numPr>
          <w:ilvl w:val="0"/>
          <w:numId w:val="5"/>
        </w:numPr>
        <w:tabs>
          <w:tab w:val="clear" w:pos="2340"/>
          <w:tab w:val="num" w:pos="426"/>
          <w:tab w:val="left" w:pos="3855"/>
        </w:tabs>
        <w:spacing w:after="0" w:line="240" w:lineRule="auto"/>
        <w:ind w:left="426" w:hanging="426"/>
        <w:jc w:val="both"/>
        <w:rPr>
          <w:rFonts w:cs="Segoe UI"/>
        </w:rPr>
      </w:pPr>
      <w:r w:rsidRPr="004F7FFE">
        <w:rPr>
          <w:rFonts w:cs="Segoe UI"/>
        </w:rPr>
        <w:t>Podczas otwarcia ofert Zamawiający odczyta informacje, o któryc</w:t>
      </w:r>
      <w:r>
        <w:rPr>
          <w:rFonts w:cs="Segoe UI"/>
        </w:rPr>
        <w:t xml:space="preserve">h mowa w art. 86 ust. 4 ustawy </w:t>
      </w:r>
      <w:proofErr w:type="spellStart"/>
      <w:r>
        <w:rPr>
          <w:rFonts w:cs="Segoe UI"/>
        </w:rPr>
        <w:t>pzp</w:t>
      </w:r>
      <w:proofErr w:type="spellEnd"/>
      <w:r w:rsidRPr="004F7FFE">
        <w:rPr>
          <w:rFonts w:cs="Segoe UI"/>
        </w:rPr>
        <w:t>.</w:t>
      </w:r>
      <w:r w:rsidRPr="004F7FFE">
        <w:rPr>
          <w:rFonts w:cs="Segoe UI"/>
          <w:color w:val="FF0000"/>
        </w:rPr>
        <w:t xml:space="preserve"> </w:t>
      </w:r>
    </w:p>
    <w:p w14:paraId="27D84DFF" w14:textId="77777777" w:rsidR="004F7FFE" w:rsidRPr="004F7FFE" w:rsidRDefault="004F7FFE" w:rsidP="003D0027">
      <w:pPr>
        <w:numPr>
          <w:ilvl w:val="0"/>
          <w:numId w:val="5"/>
        </w:numPr>
        <w:tabs>
          <w:tab w:val="clear" w:pos="2340"/>
          <w:tab w:val="num" w:pos="426"/>
          <w:tab w:val="left" w:pos="3855"/>
        </w:tabs>
        <w:spacing w:after="0" w:line="240" w:lineRule="auto"/>
        <w:ind w:left="426" w:hanging="426"/>
        <w:jc w:val="both"/>
        <w:rPr>
          <w:rFonts w:cs="Segoe UI"/>
        </w:rPr>
      </w:pPr>
      <w:r w:rsidRPr="004F7FFE">
        <w:rPr>
          <w:bCs/>
          <w:color w:val="000000"/>
        </w:rPr>
        <w:t xml:space="preserve">Niezwłocznie po otwarciu ofert zamawiający zamieści na stronie </w:t>
      </w:r>
      <w:hyperlink r:id="rId10" w:history="1">
        <w:r w:rsidRPr="005571EC">
          <w:rPr>
            <w:rStyle w:val="Hipercze"/>
            <w:bCs/>
          </w:rPr>
          <w:t>www.bip.miedzyrzecz.pl</w:t>
        </w:r>
      </w:hyperlink>
      <w:r w:rsidRPr="004F7FFE">
        <w:rPr>
          <w:bCs/>
          <w:color w:val="000000"/>
        </w:rPr>
        <w:t xml:space="preserve">  informacje dotyczące:</w:t>
      </w:r>
    </w:p>
    <w:p w14:paraId="3034F41F" w14:textId="77777777" w:rsidR="004F7FFE" w:rsidRPr="004F7FFE" w:rsidRDefault="004F7FFE" w:rsidP="003D0027">
      <w:pPr>
        <w:pStyle w:val="Bezodstpw"/>
        <w:numPr>
          <w:ilvl w:val="0"/>
          <w:numId w:val="6"/>
        </w:numPr>
        <w:jc w:val="both"/>
        <w:rPr>
          <w:rFonts w:cs="Segoe UI"/>
        </w:rPr>
      </w:pPr>
      <w:r w:rsidRPr="004F7FFE">
        <w:t>kwoty, jaką zamierza przeznaczyć na sfinansowanie zamówienia</w:t>
      </w:r>
      <w:r>
        <w:t>,</w:t>
      </w:r>
    </w:p>
    <w:p w14:paraId="7A8623D9" w14:textId="77777777" w:rsidR="004F7FFE" w:rsidRPr="004F7FFE" w:rsidRDefault="004F7FFE" w:rsidP="003D0027">
      <w:pPr>
        <w:pStyle w:val="Bezodstpw"/>
        <w:numPr>
          <w:ilvl w:val="0"/>
          <w:numId w:val="6"/>
        </w:numPr>
        <w:jc w:val="both"/>
        <w:rPr>
          <w:rFonts w:cs="Segoe UI"/>
        </w:rPr>
      </w:pPr>
      <w:r w:rsidRPr="004F7FFE">
        <w:rPr>
          <w:bCs/>
          <w:color w:val="000000"/>
        </w:rPr>
        <w:t>firm oraz adresów wykonawców, którzy złożyli oferty w terminie</w:t>
      </w:r>
      <w:r>
        <w:rPr>
          <w:bCs/>
          <w:color w:val="000000"/>
        </w:rPr>
        <w:t>,</w:t>
      </w:r>
    </w:p>
    <w:p w14:paraId="071A2CD4" w14:textId="77777777" w:rsidR="004F7FFE" w:rsidRPr="004F7FFE" w:rsidRDefault="004F7FFE" w:rsidP="003D0027">
      <w:pPr>
        <w:pStyle w:val="Bezodstpw"/>
        <w:numPr>
          <w:ilvl w:val="0"/>
          <w:numId w:val="6"/>
        </w:numPr>
        <w:jc w:val="both"/>
        <w:rPr>
          <w:rFonts w:cs="Segoe UI"/>
        </w:rPr>
      </w:pPr>
      <w:r w:rsidRPr="004F7FFE">
        <w:rPr>
          <w:color w:val="000000"/>
        </w:rPr>
        <w:t xml:space="preserve">ceny, terminu wykonania zamówienia, okresu gwarancji i warunków płatności zawartych </w:t>
      </w:r>
      <w:r w:rsidR="009629E8">
        <w:rPr>
          <w:color w:val="000000"/>
        </w:rPr>
        <w:br/>
      </w:r>
      <w:r w:rsidRPr="004F7FFE">
        <w:rPr>
          <w:color w:val="000000"/>
        </w:rPr>
        <w:t>w ofertach.</w:t>
      </w:r>
    </w:p>
    <w:p w14:paraId="12367133" w14:textId="77777777" w:rsidR="004F7FFE" w:rsidRDefault="004F7FFE" w:rsidP="004F7FFE">
      <w:pPr>
        <w:tabs>
          <w:tab w:val="left" w:pos="709"/>
        </w:tabs>
        <w:spacing w:after="0" w:line="240" w:lineRule="auto"/>
        <w:jc w:val="both"/>
        <w:rPr>
          <w:rFonts w:cs="Segoe UI"/>
        </w:rPr>
      </w:pPr>
    </w:p>
    <w:p w14:paraId="4DA15D23" w14:textId="77777777" w:rsidR="00C427B5" w:rsidRPr="00255A5B" w:rsidRDefault="00C427B5" w:rsidP="00551D5D">
      <w:pPr>
        <w:pStyle w:val="Bezodstpw"/>
        <w:numPr>
          <w:ilvl w:val="0"/>
          <w:numId w:val="13"/>
        </w:numPr>
        <w:rPr>
          <w:b/>
        </w:rPr>
      </w:pPr>
      <w:r w:rsidRPr="00255A5B">
        <w:rPr>
          <w:b/>
        </w:rPr>
        <w:t xml:space="preserve">Opis sposobu obliczania ceny. </w:t>
      </w:r>
    </w:p>
    <w:p w14:paraId="427ED69D" w14:textId="77777777" w:rsidR="00C97647" w:rsidRPr="009C735E" w:rsidRDefault="00C97647" w:rsidP="00551D5D">
      <w:pPr>
        <w:pStyle w:val="Tekstpodstawowywcity2"/>
        <w:numPr>
          <w:ilvl w:val="0"/>
          <w:numId w:val="11"/>
        </w:numPr>
        <w:spacing w:after="0" w:line="240" w:lineRule="auto"/>
        <w:jc w:val="both"/>
        <w:rPr>
          <w:rFonts w:ascii="Calibri" w:hAnsi="Calibri" w:cs="Arial"/>
          <w:iCs/>
          <w:sz w:val="22"/>
          <w:szCs w:val="22"/>
        </w:rPr>
      </w:pPr>
      <w:r w:rsidRPr="009C735E">
        <w:rPr>
          <w:rFonts w:ascii="Calibri" w:hAnsi="Calibri" w:cs="Arial"/>
          <w:iCs/>
          <w:sz w:val="22"/>
          <w:szCs w:val="22"/>
        </w:rPr>
        <w:t>Każdy z wykonawców może zaproponować tylko jedną cenę i nie może jej zmienić. Nie prowadzi się negocjacji w sprawie ceny.</w:t>
      </w:r>
    </w:p>
    <w:p w14:paraId="16FC2924" w14:textId="77777777" w:rsidR="00C97647" w:rsidRPr="009C735E" w:rsidRDefault="00C97647" w:rsidP="00551D5D">
      <w:pPr>
        <w:pStyle w:val="Tekstpodstawowywcity2"/>
        <w:numPr>
          <w:ilvl w:val="0"/>
          <w:numId w:val="11"/>
        </w:numPr>
        <w:spacing w:after="0" w:line="240" w:lineRule="auto"/>
        <w:jc w:val="both"/>
        <w:rPr>
          <w:rFonts w:ascii="Calibri" w:hAnsi="Calibri" w:cs="Arial"/>
          <w:iCs/>
          <w:sz w:val="22"/>
          <w:szCs w:val="22"/>
        </w:rPr>
      </w:pPr>
      <w:r w:rsidRPr="009C735E">
        <w:rPr>
          <w:rFonts w:ascii="Calibri" w:hAnsi="Calibri" w:cs="Arial"/>
          <w:sz w:val="22"/>
          <w:szCs w:val="22"/>
        </w:rPr>
        <w:t>Podstawą obliczenia ceny oferty jest zakres zamówienia określony w pkt 3 niniejszej SIWZ.</w:t>
      </w:r>
    </w:p>
    <w:p w14:paraId="62C31754" w14:textId="77777777" w:rsidR="00C97647" w:rsidRPr="009811ED" w:rsidRDefault="00C97647" w:rsidP="00551D5D">
      <w:pPr>
        <w:pStyle w:val="Tekstpodstawowywcity2"/>
        <w:numPr>
          <w:ilvl w:val="0"/>
          <w:numId w:val="11"/>
        </w:numPr>
        <w:spacing w:after="0" w:line="240" w:lineRule="auto"/>
        <w:jc w:val="both"/>
        <w:rPr>
          <w:rFonts w:ascii="Calibri" w:hAnsi="Calibri" w:cs="Arial"/>
          <w:iCs/>
          <w:sz w:val="22"/>
          <w:szCs w:val="22"/>
        </w:rPr>
      </w:pPr>
      <w:r w:rsidRPr="009C735E">
        <w:rPr>
          <w:rFonts w:ascii="Calibri" w:hAnsi="Calibri" w:cs="Arial"/>
          <w:sz w:val="22"/>
          <w:szCs w:val="22"/>
        </w:rPr>
        <w:t>Cena oferty powinna być wyrażona w PLN po zaokr</w:t>
      </w:r>
      <w:r w:rsidRPr="009C735E">
        <w:rPr>
          <w:rFonts w:ascii="Calibri" w:hAnsi="Calibri" w:cs="TTE17A50B0t00"/>
          <w:sz w:val="22"/>
          <w:szCs w:val="22"/>
        </w:rPr>
        <w:t>ą</w:t>
      </w:r>
      <w:r w:rsidRPr="009C735E">
        <w:rPr>
          <w:rFonts w:ascii="Calibri" w:hAnsi="Calibri" w:cs="Arial"/>
          <w:sz w:val="22"/>
          <w:szCs w:val="22"/>
        </w:rPr>
        <w:t xml:space="preserve">gleniu do pełnych groszy - </w:t>
      </w:r>
      <w:r w:rsidRPr="009C735E">
        <w:rPr>
          <w:rFonts w:ascii="Calibri" w:hAnsi="Calibri" w:cs="Arial"/>
          <w:bCs/>
          <w:sz w:val="22"/>
          <w:szCs w:val="22"/>
        </w:rPr>
        <w:t>dwa miejsca po przecinku</w:t>
      </w:r>
      <w:r w:rsidRPr="009C735E">
        <w:rPr>
          <w:rFonts w:ascii="Calibri" w:hAnsi="Calibri" w:cs="Arial"/>
          <w:b/>
          <w:bCs/>
          <w:sz w:val="22"/>
          <w:szCs w:val="22"/>
        </w:rPr>
        <w:t xml:space="preserve"> </w:t>
      </w:r>
      <w:r w:rsidRPr="009C735E">
        <w:rPr>
          <w:rFonts w:ascii="Calibri" w:hAnsi="Calibri" w:cs="Arial"/>
          <w:sz w:val="22"/>
          <w:szCs w:val="22"/>
        </w:rPr>
        <w:t>(ko</w:t>
      </w:r>
      <w:r w:rsidRPr="009C735E">
        <w:rPr>
          <w:rFonts w:ascii="Calibri" w:hAnsi="Calibri" w:cs="TTE17A50B0t00"/>
          <w:sz w:val="22"/>
          <w:szCs w:val="22"/>
        </w:rPr>
        <w:t>ń</w:t>
      </w:r>
      <w:r w:rsidRPr="009C735E">
        <w:rPr>
          <w:rFonts w:ascii="Calibri" w:hAnsi="Calibri" w:cs="Arial"/>
          <w:sz w:val="22"/>
          <w:szCs w:val="22"/>
        </w:rPr>
        <w:t>cówki poni</w:t>
      </w:r>
      <w:r w:rsidRPr="009C735E">
        <w:rPr>
          <w:rFonts w:ascii="Calibri" w:hAnsi="Calibri" w:cs="TTE17A50B0t00"/>
          <w:sz w:val="22"/>
          <w:szCs w:val="22"/>
        </w:rPr>
        <w:t>ż</w:t>
      </w:r>
      <w:r w:rsidRPr="009C735E">
        <w:rPr>
          <w:rFonts w:ascii="Calibri" w:hAnsi="Calibri" w:cs="Arial"/>
          <w:sz w:val="22"/>
          <w:szCs w:val="22"/>
        </w:rPr>
        <w:t>ej 0,5 grosza pomija si</w:t>
      </w:r>
      <w:r w:rsidRPr="009C735E">
        <w:rPr>
          <w:rFonts w:ascii="Calibri" w:hAnsi="Calibri" w:cs="TTE17A50B0t00"/>
          <w:sz w:val="22"/>
          <w:szCs w:val="22"/>
        </w:rPr>
        <w:t>ę</w:t>
      </w:r>
      <w:r w:rsidRPr="009C735E">
        <w:rPr>
          <w:rFonts w:ascii="Calibri" w:hAnsi="Calibri" w:cs="Arial"/>
          <w:sz w:val="22"/>
          <w:szCs w:val="22"/>
        </w:rPr>
        <w:t>, a ko</w:t>
      </w:r>
      <w:r w:rsidRPr="009C735E">
        <w:rPr>
          <w:rFonts w:ascii="Calibri" w:hAnsi="Calibri" w:cs="TTE17A50B0t00"/>
          <w:sz w:val="22"/>
          <w:szCs w:val="22"/>
        </w:rPr>
        <w:t>ń</w:t>
      </w:r>
      <w:r w:rsidRPr="009C735E">
        <w:rPr>
          <w:rFonts w:ascii="Calibri" w:hAnsi="Calibri" w:cs="Arial"/>
          <w:sz w:val="22"/>
          <w:szCs w:val="22"/>
        </w:rPr>
        <w:t>cówki 0,5 grosza i wy</w:t>
      </w:r>
      <w:r w:rsidRPr="009C735E">
        <w:rPr>
          <w:rFonts w:ascii="Calibri" w:hAnsi="Calibri" w:cs="TTE17A50B0t00"/>
          <w:sz w:val="22"/>
          <w:szCs w:val="22"/>
        </w:rPr>
        <w:t>ż</w:t>
      </w:r>
      <w:r w:rsidRPr="009C735E">
        <w:rPr>
          <w:rFonts w:ascii="Calibri" w:hAnsi="Calibri" w:cs="Arial"/>
          <w:sz w:val="22"/>
          <w:szCs w:val="22"/>
        </w:rPr>
        <w:t>sze zaokr</w:t>
      </w:r>
      <w:r w:rsidRPr="009C735E">
        <w:rPr>
          <w:rFonts w:ascii="Calibri" w:hAnsi="Calibri" w:cs="TTE17A50B0t00"/>
          <w:sz w:val="22"/>
          <w:szCs w:val="22"/>
        </w:rPr>
        <w:t>ą</w:t>
      </w:r>
      <w:r w:rsidRPr="009C735E">
        <w:rPr>
          <w:rFonts w:ascii="Calibri" w:hAnsi="Calibri" w:cs="Arial"/>
          <w:sz w:val="22"/>
          <w:szCs w:val="22"/>
        </w:rPr>
        <w:t>gla si</w:t>
      </w:r>
      <w:r w:rsidRPr="009C735E">
        <w:rPr>
          <w:rFonts w:ascii="Calibri" w:hAnsi="Calibri" w:cs="TTE17A50B0t00"/>
          <w:sz w:val="22"/>
          <w:szCs w:val="22"/>
        </w:rPr>
        <w:t xml:space="preserve">ę </w:t>
      </w:r>
      <w:r w:rsidRPr="009C735E">
        <w:rPr>
          <w:rFonts w:ascii="Calibri" w:hAnsi="Calibri" w:cs="Arial"/>
          <w:sz w:val="22"/>
          <w:szCs w:val="22"/>
        </w:rPr>
        <w:t>do 1 grosza).</w:t>
      </w:r>
    </w:p>
    <w:p w14:paraId="7162D5C4" w14:textId="77777777" w:rsidR="009811ED" w:rsidRPr="00D57F2B" w:rsidRDefault="00D57F2B" w:rsidP="00551D5D">
      <w:pPr>
        <w:pStyle w:val="Tekstpodstawowywcity2"/>
        <w:numPr>
          <w:ilvl w:val="0"/>
          <w:numId w:val="11"/>
        </w:numPr>
        <w:spacing w:after="0" w:line="240" w:lineRule="auto"/>
        <w:jc w:val="both"/>
        <w:rPr>
          <w:rFonts w:ascii="Calibri" w:hAnsi="Calibri" w:cs="Arial"/>
          <w:iCs/>
          <w:sz w:val="22"/>
          <w:szCs w:val="22"/>
        </w:rPr>
      </w:pPr>
      <w:r>
        <w:rPr>
          <w:rFonts w:ascii="Calibri" w:hAnsi="Calibri" w:cs="Arial"/>
          <w:sz w:val="22"/>
          <w:szCs w:val="22"/>
        </w:rPr>
        <w:t>Ceny jednostkowe podane przez Wykonawcę zawierają w sobie wszystkie koszty związane z realizacją zamówienia, są stałe przez cały okres trwania umowy i nie podlegają zmianom.</w:t>
      </w:r>
    </w:p>
    <w:p w14:paraId="77AFC1C0" w14:textId="77777777" w:rsidR="00D57F2B" w:rsidRDefault="00D57F2B" w:rsidP="00551D5D">
      <w:pPr>
        <w:pStyle w:val="Tekstpodstawowywcity2"/>
        <w:numPr>
          <w:ilvl w:val="0"/>
          <w:numId w:val="11"/>
        </w:numPr>
        <w:spacing w:after="0" w:line="240" w:lineRule="auto"/>
        <w:jc w:val="both"/>
        <w:rPr>
          <w:rFonts w:ascii="Calibri" w:hAnsi="Calibri" w:cs="Arial"/>
          <w:iCs/>
          <w:sz w:val="22"/>
          <w:szCs w:val="22"/>
        </w:rPr>
      </w:pPr>
      <w:r>
        <w:rPr>
          <w:rFonts w:ascii="Calibri" w:hAnsi="Calibri" w:cs="Arial"/>
          <w:iCs/>
          <w:sz w:val="22"/>
          <w:szCs w:val="22"/>
        </w:rPr>
        <w:t>Cenę oferty oblicza się poprzez wymnożenie ilości danego produktu przez cenę jednostkową</w:t>
      </w:r>
      <w:r w:rsidRPr="00D57F2B">
        <w:rPr>
          <w:rFonts w:ascii="Calibri" w:hAnsi="Calibri" w:cs="Arial"/>
          <w:iCs/>
          <w:sz w:val="22"/>
          <w:szCs w:val="22"/>
        </w:rPr>
        <w:t xml:space="preserve"> </w:t>
      </w:r>
      <w:r>
        <w:rPr>
          <w:rFonts w:ascii="Calibri" w:hAnsi="Calibri" w:cs="Arial"/>
          <w:iCs/>
          <w:sz w:val="22"/>
          <w:szCs w:val="22"/>
        </w:rPr>
        <w:t>netto i dodatnie należnego podatku VAT. Suma wszystkich pozycji z rubryki wartości ceny całkowitej brutto stanowi cenę oferty.</w:t>
      </w:r>
    </w:p>
    <w:p w14:paraId="2CA8E534" w14:textId="77777777" w:rsidR="00D57F2B" w:rsidRDefault="00D57F2B" w:rsidP="00551D5D">
      <w:pPr>
        <w:pStyle w:val="Tekstpodstawowywcity2"/>
        <w:numPr>
          <w:ilvl w:val="0"/>
          <w:numId w:val="11"/>
        </w:numPr>
        <w:spacing w:after="0" w:line="240" w:lineRule="auto"/>
        <w:jc w:val="both"/>
        <w:rPr>
          <w:rFonts w:ascii="Calibri" w:hAnsi="Calibri" w:cs="Arial"/>
          <w:iCs/>
          <w:sz w:val="22"/>
          <w:szCs w:val="22"/>
        </w:rPr>
      </w:pPr>
      <w:r>
        <w:rPr>
          <w:rFonts w:ascii="Calibri" w:hAnsi="Calibri" w:cs="Arial"/>
          <w:iCs/>
          <w:sz w:val="22"/>
          <w:szCs w:val="22"/>
        </w:rPr>
        <w:lastRenderedPageBreak/>
        <w:t>Zamawiający poprawi w treści oferty oczywiste omyłki pisarskie, rachunkowe, z uwzględnieniem konsekwencji rachunkowych dokonanych poprawek oraz inne omyłki, polegające na niezgodności treści oferty ze SIWZ, niepodwożących istotnych zmian w treści oferty niezwłocznie zawiadamiając o tym wykonawcę, którego oferta została poprawiona.</w:t>
      </w:r>
    </w:p>
    <w:p w14:paraId="5614A65B" w14:textId="49FCED53" w:rsidR="00117126" w:rsidRPr="009C735E" w:rsidRDefault="00117126" w:rsidP="00551D5D">
      <w:pPr>
        <w:pStyle w:val="Tekstpodstawowywcity2"/>
        <w:numPr>
          <w:ilvl w:val="0"/>
          <w:numId w:val="11"/>
        </w:numPr>
        <w:spacing w:after="0" w:line="240" w:lineRule="auto"/>
        <w:jc w:val="both"/>
        <w:rPr>
          <w:rFonts w:ascii="Calibri" w:hAnsi="Calibri" w:cs="Arial"/>
          <w:iCs/>
          <w:sz w:val="22"/>
          <w:szCs w:val="22"/>
        </w:rPr>
      </w:pPr>
      <w:r w:rsidRPr="009C735E">
        <w:rPr>
          <w:rFonts w:ascii="Calibri" w:hAnsi="Calibri"/>
          <w:sz w:val="22"/>
          <w:szCs w:val="22"/>
        </w:rPr>
        <w:t xml:space="preserve">Sposób zapłaty i rozliczenia za realizację niniejszego zamówienia, określone zostały we wzorze umowy stanowiącym </w:t>
      </w:r>
      <w:r w:rsidRPr="009C735E">
        <w:rPr>
          <w:rFonts w:ascii="Calibri" w:hAnsi="Calibri"/>
          <w:b/>
          <w:sz w:val="22"/>
          <w:szCs w:val="22"/>
        </w:rPr>
        <w:t xml:space="preserve">załącznik nr </w:t>
      </w:r>
      <w:r w:rsidR="00B62D6E">
        <w:rPr>
          <w:rFonts w:ascii="Calibri" w:hAnsi="Calibri"/>
          <w:b/>
          <w:sz w:val="22"/>
          <w:szCs w:val="22"/>
        </w:rPr>
        <w:t>5</w:t>
      </w:r>
      <w:r w:rsidRPr="009C735E">
        <w:rPr>
          <w:rFonts w:ascii="Calibri" w:hAnsi="Calibri"/>
          <w:b/>
          <w:sz w:val="22"/>
          <w:szCs w:val="22"/>
        </w:rPr>
        <w:t xml:space="preserve"> do SIWZ.</w:t>
      </w:r>
    </w:p>
    <w:p w14:paraId="1A4C2B0C" w14:textId="77777777" w:rsidR="00C97647" w:rsidRPr="009C735E" w:rsidRDefault="00C97647" w:rsidP="00C97647">
      <w:pPr>
        <w:pStyle w:val="Tekstpodstawowywcity2"/>
        <w:spacing w:after="0" w:line="240" w:lineRule="auto"/>
        <w:ind w:left="360"/>
        <w:jc w:val="both"/>
        <w:rPr>
          <w:rFonts w:ascii="Calibri" w:hAnsi="Calibri" w:cs="Arial"/>
          <w:iCs/>
          <w:sz w:val="22"/>
          <w:szCs w:val="22"/>
        </w:rPr>
      </w:pPr>
    </w:p>
    <w:p w14:paraId="7E0A751B" w14:textId="77777777" w:rsidR="006F53FA" w:rsidRPr="00E660B6" w:rsidRDefault="006F53FA" w:rsidP="006F53FA">
      <w:pPr>
        <w:numPr>
          <w:ilvl w:val="0"/>
          <w:numId w:val="60"/>
        </w:numPr>
        <w:spacing w:after="0" w:line="240" w:lineRule="auto"/>
        <w:jc w:val="both"/>
        <w:rPr>
          <w:b/>
          <w:color w:val="000000"/>
        </w:rPr>
      </w:pPr>
      <w:r w:rsidRPr="00E660B6">
        <w:rPr>
          <w:b/>
          <w:color w:val="000000"/>
        </w:rPr>
        <w:t>Opis kryteriów, którymi zamawiający będzie się kierował przy wyborze oferty, wraz z podaniem wag tych kryteriów i sposobu oceny ofert.</w:t>
      </w:r>
    </w:p>
    <w:p w14:paraId="723B9B8B" w14:textId="77777777" w:rsidR="006F53FA" w:rsidRDefault="006F53FA" w:rsidP="006F53FA">
      <w:pPr>
        <w:numPr>
          <w:ilvl w:val="0"/>
          <w:numId w:val="59"/>
        </w:numPr>
        <w:tabs>
          <w:tab w:val="clear" w:pos="1800"/>
        </w:tabs>
        <w:spacing w:after="0" w:line="240" w:lineRule="auto"/>
        <w:ind w:left="425" w:hanging="425"/>
        <w:jc w:val="both"/>
        <w:rPr>
          <w:rFonts w:cs="Segoe UI"/>
        </w:rPr>
      </w:pPr>
      <w:r w:rsidRPr="00E660B6">
        <w:rPr>
          <w:rFonts w:cs="Segoe UI"/>
        </w:rPr>
        <w:t>Za ofertę najkorzystniejszą zostanie uznana oferta zawierająca najkorzystniejszy bilans punktów w  kryteriach:</w:t>
      </w:r>
    </w:p>
    <w:p w14:paraId="73CB24BF" w14:textId="77777777" w:rsidR="006F53FA" w:rsidRPr="00E660B6" w:rsidRDefault="006F53FA" w:rsidP="006F53FA">
      <w:pPr>
        <w:spacing w:after="0" w:line="240" w:lineRule="auto"/>
        <w:ind w:left="425"/>
        <w:jc w:val="both"/>
        <w:rPr>
          <w:rFonts w:cs="Segoe UI"/>
        </w:rPr>
      </w:pPr>
    </w:p>
    <w:tbl>
      <w:tblPr>
        <w:tblW w:w="652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591"/>
        <w:gridCol w:w="1415"/>
      </w:tblGrid>
      <w:tr w:rsidR="006F53FA" w:rsidRPr="00A3255B" w14:paraId="4AC7FA18" w14:textId="77777777" w:rsidTr="006F53FA">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534D99F6" w14:textId="77777777" w:rsidR="006F53FA" w:rsidRPr="00A3255B" w:rsidRDefault="006F53FA" w:rsidP="006F53FA">
            <w:pPr>
              <w:autoSpaceDE w:val="0"/>
              <w:autoSpaceDN w:val="0"/>
              <w:adjustRightInd w:val="0"/>
              <w:spacing w:after="0" w:line="240" w:lineRule="auto"/>
              <w:jc w:val="center"/>
              <w:rPr>
                <w:color w:val="000000"/>
                <w:spacing w:val="14"/>
              </w:rPr>
            </w:pPr>
            <w:r w:rsidRPr="00A3255B">
              <w:rPr>
                <w:color w:val="000000"/>
              </w:rPr>
              <w:t>Lp.</w:t>
            </w:r>
          </w:p>
        </w:tc>
        <w:tc>
          <w:tcPr>
            <w:tcW w:w="4591" w:type="dxa"/>
            <w:tcBorders>
              <w:top w:val="single" w:sz="4" w:space="0" w:color="auto"/>
              <w:left w:val="single" w:sz="4" w:space="0" w:color="auto"/>
              <w:bottom w:val="single" w:sz="4" w:space="0" w:color="auto"/>
              <w:right w:val="single" w:sz="4" w:space="0" w:color="auto"/>
            </w:tcBorders>
            <w:vAlign w:val="center"/>
            <w:hideMark/>
          </w:tcPr>
          <w:p w14:paraId="631865D4" w14:textId="77777777" w:rsidR="006F53FA" w:rsidRPr="00A3255B" w:rsidRDefault="006F53FA" w:rsidP="006F53FA">
            <w:pPr>
              <w:autoSpaceDE w:val="0"/>
              <w:autoSpaceDN w:val="0"/>
              <w:adjustRightInd w:val="0"/>
              <w:spacing w:after="0" w:line="240" w:lineRule="auto"/>
              <w:jc w:val="center"/>
              <w:rPr>
                <w:color w:val="000000"/>
                <w:spacing w:val="14"/>
              </w:rPr>
            </w:pPr>
            <w:r w:rsidRPr="00A3255B">
              <w:rPr>
                <w:color w:val="000000"/>
              </w:rPr>
              <w:t>Kryterium</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A0772B2" w14:textId="77777777" w:rsidR="006F53FA" w:rsidRPr="00A3255B" w:rsidRDefault="006F53FA" w:rsidP="006F53FA">
            <w:pPr>
              <w:autoSpaceDE w:val="0"/>
              <w:autoSpaceDN w:val="0"/>
              <w:adjustRightInd w:val="0"/>
              <w:spacing w:after="0" w:line="240" w:lineRule="auto"/>
              <w:jc w:val="center"/>
              <w:rPr>
                <w:color w:val="000000"/>
                <w:spacing w:val="14"/>
              </w:rPr>
            </w:pPr>
            <w:r w:rsidRPr="00A3255B">
              <w:rPr>
                <w:color w:val="000000"/>
              </w:rPr>
              <w:t>Waga</w:t>
            </w:r>
          </w:p>
        </w:tc>
      </w:tr>
      <w:tr w:rsidR="006F53FA" w:rsidRPr="00A3255B" w14:paraId="58621E1D" w14:textId="77777777" w:rsidTr="006F53FA">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74D245FA" w14:textId="77777777" w:rsidR="006F53FA" w:rsidRPr="00A3255B" w:rsidRDefault="006F53FA" w:rsidP="006F53FA">
            <w:pPr>
              <w:autoSpaceDE w:val="0"/>
              <w:autoSpaceDN w:val="0"/>
              <w:adjustRightInd w:val="0"/>
              <w:spacing w:after="0" w:line="240" w:lineRule="auto"/>
              <w:jc w:val="center"/>
              <w:rPr>
                <w:color w:val="000000"/>
                <w:spacing w:val="14"/>
              </w:rPr>
            </w:pPr>
            <w:r w:rsidRPr="00A3255B">
              <w:rPr>
                <w:color w:val="000000"/>
              </w:rPr>
              <w:t>1.</w:t>
            </w:r>
          </w:p>
        </w:tc>
        <w:tc>
          <w:tcPr>
            <w:tcW w:w="4591" w:type="dxa"/>
            <w:tcBorders>
              <w:top w:val="single" w:sz="4" w:space="0" w:color="auto"/>
              <w:left w:val="single" w:sz="4" w:space="0" w:color="auto"/>
              <w:bottom w:val="single" w:sz="4" w:space="0" w:color="auto"/>
              <w:right w:val="single" w:sz="4" w:space="0" w:color="auto"/>
            </w:tcBorders>
            <w:vAlign w:val="center"/>
            <w:hideMark/>
          </w:tcPr>
          <w:p w14:paraId="41D3912A" w14:textId="77777777" w:rsidR="006F53FA" w:rsidRPr="00A3255B" w:rsidRDefault="006F53FA" w:rsidP="006F53FA">
            <w:pPr>
              <w:autoSpaceDE w:val="0"/>
              <w:autoSpaceDN w:val="0"/>
              <w:adjustRightInd w:val="0"/>
              <w:spacing w:after="0" w:line="240" w:lineRule="auto"/>
              <w:jc w:val="center"/>
              <w:rPr>
                <w:color w:val="000000"/>
                <w:spacing w:val="14"/>
              </w:rPr>
            </w:pPr>
            <w:r w:rsidRPr="00A3255B">
              <w:rPr>
                <w:color w:val="000000"/>
              </w:rPr>
              <w:t>Cena</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C74D025" w14:textId="77777777" w:rsidR="006F53FA" w:rsidRPr="00A3255B" w:rsidRDefault="006F53FA" w:rsidP="006F53FA">
            <w:pPr>
              <w:autoSpaceDE w:val="0"/>
              <w:autoSpaceDN w:val="0"/>
              <w:adjustRightInd w:val="0"/>
              <w:spacing w:after="0" w:line="240" w:lineRule="auto"/>
              <w:jc w:val="center"/>
              <w:rPr>
                <w:color w:val="000000"/>
                <w:spacing w:val="14"/>
              </w:rPr>
            </w:pPr>
            <w:r w:rsidRPr="00A3255B">
              <w:rPr>
                <w:color w:val="000000"/>
              </w:rPr>
              <w:t>60%</w:t>
            </w:r>
          </w:p>
        </w:tc>
      </w:tr>
      <w:tr w:rsidR="006F53FA" w:rsidRPr="00A3255B" w14:paraId="5B680695" w14:textId="77777777" w:rsidTr="006F53FA">
        <w:trPr>
          <w:trHeight w:val="289"/>
        </w:trPr>
        <w:tc>
          <w:tcPr>
            <w:tcW w:w="516" w:type="dxa"/>
            <w:tcBorders>
              <w:top w:val="single" w:sz="4" w:space="0" w:color="auto"/>
              <w:left w:val="single" w:sz="4" w:space="0" w:color="auto"/>
              <w:bottom w:val="single" w:sz="4" w:space="0" w:color="auto"/>
              <w:right w:val="single" w:sz="4" w:space="0" w:color="auto"/>
            </w:tcBorders>
            <w:vAlign w:val="center"/>
            <w:hideMark/>
          </w:tcPr>
          <w:p w14:paraId="472A3658" w14:textId="77777777" w:rsidR="006F53FA" w:rsidRPr="00A3255B" w:rsidRDefault="006F53FA" w:rsidP="006F53FA">
            <w:pPr>
              <w:autoSpaceDE w:val="0"/>
              <w:autoSpaceDN w:val="0"/>
              <w:adjustRightInd w:val="0"/>
              <w:spacing w:after="0" w:line="240" w:lineRule="auto"/>
              <w:jc w:val="center"/>
              <w:rPr>
                <w:color w:val="000000"/>
                <w:spacing w:val="14"/>
              </w:rPr>
            </w:pPr>
            <w:r w:rsidRPr="00A3255B">
              <w:rPr>
                <w:color w:val="000000"/>
              </w:rPr>
              <w:t>2.</w:t>
            </w:r>
          </w:p>
        </w:tc>
        <w:tc>
          <w:tcPr>
            <w:tcW w:w="4591" w:type="dxa"/>
            <w:tcBorders>
              <w:top w:val="single" w:sz="4" w:space="0" w:color="auto"/>
              <w:left w:val="single" w:sz="4" w:space="0" w:color="auto"/>
              <w:bottom w:val="single" w:sz="4" w:space="0" w:color="auto"/>
              <w:right w:val="single" w:sz="4" w:space="0" w:color="auto"/>
            </w:tcBorders>
            <w:vAlign w:val="center"/>
            <w:hideMark/>
          </w:tcPr>
          <w:p w14:paraId="3973B8D1" w14:textId="77777777" w:rsidR="006F53FA" w:rsidRPr="00A3255B" w:rsidRDefault="006F53FA" w:rsidP="006F53FA">
            <w:pPr>
              <w:autoSpaceDE w:val="0"/>
              <w:autoSpaceDN w:val="0"/>
              <w:adjustRightInd w:val="0"/>
              <w:spacing w:after="0" w:line="240" w:lineRule="auto"/>
              <w:jc w:val="center"/>
              <w:rPr>
                <w:color w:val="000000"/>
                <w:spacing w:val="14"/>
              </w:rPr>
            </w:pPr>
            <w:r w:rsidRPr="00A3255B">
              <w:rPr>
                <w:color w:val="000000"/>
              </w:rPr>
              <w:t>Okres gwarancji</w:t>
            </w:r>
            <w:r>
              <w:rPr>
                <w:color w:val="000000"/>
              </w:rPr>
              <w:t xml:space="preserve"> i rękojmi</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7860484" w14:textId="77777777" w:rsidR="006F53FA" w:rsidRPr="00A3255B" w:rsidRDefault="006F53FA" w:rsidP="006F53FA">
            <w:pPr>
              <w:autoSpaceDE w:val="0"/>
              <w:autoSpaceDN w:val="0"/>
              <w:adjustRightInd w:val="0"/>
              <w:spacing w:after="0" w:line="240" w:lineRule="auto"/>
              <w:jc w:val="center"/>
              <w:rPr>
                <w:color w:val="000000"/>
                <w:spacing w:val="14"/>
              </w:rPr>
            </w:pPr>
            <w:r>
              <w:rPr>
                <w:color w:val="000000"/>
              </w:rPr>
              <w:t>4</w:t>
            </w:r>
            <w:r w:rsidRPr="00A3255B">
              <w:rPr>
                <w:color w:val="000000"/>
              </w:rPr>
              <w:t>0%</w:t>
            </w:r>
          </w:p>
        </w:tc>
      </w:tr>
      <w:tr w:rsidR="006F53FA" w:rsidRPr="00A3255B" w14:paraId="4D09A767" w14:textId="77777777" w:rsidTr="006F53FA">
        <w:trPr>
          <w:trHeight w:val="167"/>
        </w:trPr>
        <w:tc>
          <w:tcPr>
            <w:tcW w:w="5107" w:type="dxa"/>
            <w:gridSpan w:val="2"/>
            <w:tcBorders>
              <w:top w:val="single" w:sz="4" w:space="0" w:color="auto"/>
              <w:left w:val="single" w:sz="4" w:space="0" w:color="auto"/>
              <w:bottom w:val="single" w:sz="4" w:space="0" w:color="auto"/>
              <w:right w:val="single" w:sz="4" w:space="0" w:color="auto"/>
            </w:tcBorders>
            <w:vAlign w:val="center"/>
            <w:hideMark/>
          </w:tcPr>
          <w:p w14:paraId="40D158AC" w14:textId="77777777" w:rsidR="006F53FA" w:rsidRPr="00A3255B" w:rsidRDefault="006F53FA" w:rsidP="006F53FA">
            <w:pPr>
              <w:autoSpaceDE w:val="0"/>
              <w:autoSpaceDN w:val="0"/>
              <w:adjustRightInd w:val="0"/>
              <w:spacing w:after="0" w:line="240" w:lineRule="auto"/>
              <w:rPr>
                <w:color w:val="000000"/>
                <w:spacing w:val="14"/>
              </w:rPr>
            </w:pPr>
            <w:r w:rsidRPr="00A3255B">
              <w:rPr>
                <w:color w:val="000000"/>
              </w:rPr>
              <w:t>RAZEM:</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A439075" w14:textId="77777777" w:rsidR="006F53FA" w:rsidRPr="00A3255B" w:rsidRDefault="006F53FA" w:rsidP="006F53FA">
            <w:pPr>
              <w:autoSpaceDE w:val="0"/>
              <w:autoSpaceDN w:val="0"/>
              <w:adjustRightInd w:val="0"/>
              <w:spacing w:after="0" w:line="240" w:lineRule="auto"/>
              <w:jc w:val="center"/>
              <w:rPr>
                <w:color w:val="000000"/>
                <w:spacing w:val="14"/>
              </w:rPr>
            </w:pPr>
            <w:r w:rsidRPr="00A3255B">
              <w:rPr>
                <w:color w:val="000000"/>
              </w:rPr>
              <w:t>100%</w:t>
            </w:r>
          </w:p>
        </w:tc>
      </w:tr>
    </w:tbl>
    <w:p w14:paraId="0667FE87" w14:textId="77777777" w:rsidR="006F53FA" w:rsidRPr="00DF2401" w:rsidRDefault="006F53FA" w:rsidP="006F53FA">
      <w:pPr>
        <w:autoSpaceDE w:val="0"/>
        <w:autoSpaceDN w:val="0"/>
        <w:adjustRightInd w:val="0"/>
        <w:spacing w:after="0" w:line="240" w:lineRule="auto"/>
        <w:jc w:val="both"/>
        <w:rPr>
          <w:rFonts w:eastAsia="Arial Unicode MS"/>
          <w:spacing w:val="14"/>
        </w:rPr>
      </w:pPr>
    </w:p>
    <w:p w14:paraId="5E9C27EE" w14:textId="77777777" w:rsidR="006F53FA" w:rsidRPr="00347322" w:rsidRDefault="006F53FA" w:rsidP="006F53FA">
      <w:pPr>
        <w:autoSpaceDE w:val="0"/>
        <w:autoSpaceDN w:val="0"/>
        <w:adjustRightInd w:val="0"/>
        <w:spacing w:after="0" w:line="240" w:lineRule="auto"/>
        <w:jc w:val="both"/>
        <w:rPr>
          <w:b/>
          <w:color w:val="000000"/>
        </w:rPr>
      </w:pPr>
      <w:r>
        <w:rPr>
          <w:b/>
          <w:color w:val="000000"/>
        </w:rPr>
        <w:t>Kryterium nr 1 – CENA – „C”:</w:t>
      </w:r>
    </w:p>
    <w:p w14:paraId="27B4B9B8" w14:textId="77777777" w:rsidR="006F53FA" w:rsidRPr="00DF2401" w:rsidRDefault="006F53FA" w:rsidP="006F53FA">
      <w:pPr>
        <w:widowControl w:val="0"/>
        <w:autoSpaceDE w:val="0"/>
        <w:autoSpaceDN w:val="0"/>
        <w:adjustRightInd w:val="0"/>
        <w:spacing w:after="0" w:line="240" w:lineRule="auto"/>
        <w:jc w:val="both"/>
        <w:rPr>
          <w:rFonts w:eastAsia="Arial Unicode MS"/>
          <w:b/>
        </w:rPr>
      </w:pPr>
      <w:r w:rsidRPr="00DF2401">
        <w:rPr>
          <w:rFonts w:eastAsia="Arial Unicode MS"/>
        </w:rPr>
        <w:t xml:space="preserve">W zakresie kryterium cena oferta może uzyskać maksymalnie </w:t>
      </w:r>
      <w:r w:rsidRPr="00347322">
        <w:rPr>
          <w:rFonts w:eastAsia="Arial Unicode MS"/>
          <w:b/>
        </w:rPr>
        <w:t>60</w:t>
      </w:r>
      <w:r>
        <w:rPr>
          <w:rFonts w:eastAsia="Arial Unicode MS"/>
          <w:b/>
        </w:rPr>
        <w:t xml:space="preserve"> punktów.</w:t>
      </w:r>
    </w:p>
    <w:p w14:paraId="5B457CAB" w14:textId="77777777" w:rsidR="006F53FA" w:rsidRPr="00DF2401" w:rsidRDefault="006F53FA" w:rsidP="006F53FA">
      <w:pPr>
        <w:autoSpaceDE w:val="0"/>
        <w:autoSpaceDN w:val="0"/>
        <w:adjustRightInd w:val="0"/>
        <w:spacing w:after="0" w:line="240" w:lineRule="auto"/>
        <w:jc w:val="both"/>
        <w:rPr>
          <w:rFonts w:eastAsia="Arial Unicode MS"/>
        </w:rPr>
      </w:pPr>
      <w:r w:rsidRPr="00DF2401">
        <w:rPr>
          <w:color w:val="000000"/>
        </w:rPr>
        <w:t>Przy ocenie wysokości proponowanej ceny najwyżej będzie punktowana oferta proponująca najniższą cenę (brutto) za wykonanie przedmiotu zamówienia, pozostałe oferty uzyskają odpowiednio mniejszą liczbę punktów (po zaokrągleniu do dwóch miejsc po przecinku - końcówki poniżej 0,005 pkt p</w:t>
      </w:r>
      <w:r>
        <w:rPr>
          <w:color w:val="000000"/>
        </w:rPr>
        <w:t>omija się, a końcówki 0,005 pkt</w:t>
      </w:r>
      <w:r w:rsidRPr="00DF2401">
        <w:rPr>
          <w:color w:val="000000"/>
        </w:rPr>
        <w:t xml:space="preserve"> i wyższe zaokrągla się do 0,01 pkt).  </w:t>
      </w:r>
    </w:p>
    <w:p w14:paraId="13CC8823" w14:textId="77777777" w:rsidR="006F53FA" w:rsidRPr="00B80330" w:rsidRDefault="006F53FA" w:rsidP="006F53FA">
      <w:pPr>
        <w:widowControl w:val="0"/>
        <w:autoSpaceDE w:val="0"/>
        <w:autoSpaceDN w:val="0"/>
        <w:adjustRightInd w:val="0"/>
        <w:spacing w:after="0" w:line="240" w:lineRule="auto"/>
        <w:rPr>
          <w:rFonts w:eastAsia="Arial Unicode MS"/>
        </w:rPr>
      </w:pPr>
      <w:r w:rsidRPr="00DF2401">
        <w:rPr>
          <w:rFonts w:eastAsia="Arial Unicode MS"/>
        </w:rPr>
        <w:t>Ocena punktowa kryterium ceny (</w:t>
      </w:r>
      <w:r>
        <w:rPr>
          <w:rFonts w:eastAsia="Arial Unicode MS"/>
        </w:rPr>
        <w:t>C</w:t>
      </w:r>
      <w:r w:rsidRPr="00DF2401">
        <w:rPr>
          <w:rFonts w:eastAsia="Arial Unicode MS"/>
        </w:rPr>
        <w:t>) dokonana zostanie zgodnie z formułą:</w:t>
      </w:r>
    </w:p>
    <w:p w14:paraId="288F5C4A" w14:textId="77777777" w:rsidR="006F53FA" w:rsidRDefault="006F53FA" w:rsidP="006F53FA">
      <w:pPr>
        <w:widowControl w:val="0"/>
        <w:autoSpaceDE w:val="0"/>
        <w:autoSpaceDN w:val="0"/>
        <w:adjustRightInd w:val="0"/>
        <w:spacing w:after="0"/>
        <w:ind w:left="3572" w:right="-20"/>
        <w:rPr>
          <w:rFonts w:cs="Arial"/>
          <w:b/>
          <w:bCs/>
        </w:rPr>
      </w:pPr>
    </w:p>
    <w:p w14:paraId="1ED457DB" w14:textId="77777777" w:rsidR="006F53FA" w:rsidRPr="00DD4D55" w:rsidRDefault="006F53FA" w:rsidP="006F53FA">
      <w:pPr>
        <w:widowControl w:val="0"/>
        <w:autoSpaceDE w:val="0"/>
        <w:autoSpaceDN w:val="0"/>
        <w:adjustRightInd w:val="0"/>
        <w:spacing w:after="0"/>
        <w:ind w:left="3572" w:right="-20"/>
        <w:rPr>
          <w:rFonts w:cs="Arial"/>
        </w:rPr>
      </w:pPr>
      <w:r w:rsidRPr="00DD4D55">
        <w:rPr>
          <w:rFonts w:cs="Arial"/>
          <w:b/>
          <w:bCs/>
        </w:rPr>
        <w:t>Ce</w:t>
      </w:r>
      <w:r w:rsidRPr="00DD4D55">
        <w:rPr>
          <w:rFonts w:cs="Arial"/>
          <w:b/>
          <w:bCs/>
          <w:spacing w:val="3"/>
        </w:rPr>
        <w:t>n</w:t>
      </w:r>
      <w:r w:rsidRPr="00DD4D55">
        <w:rPr>
          <w:rFonts w:cs="Arial"/>
          <w:b/>
          <w:bCs/>
        </w:rPr>
        <w:t>a</w:t>
      </w:r>
      <w:r w:rsidRPr="00DD4D55">
        <w:rPr>
          <w:rFonts w:cs="Arial"/>
          <w:b/>
          <w:bCs/>
          <w:spacing w:val="-5"/>
        </w:rPr>
        <w:t xml:space="preserve"> </w:t>
      </w:r>
      <w:r w:rsidRPr="00DD4D55">
        <w:rPr>
          <w:rFonts w:cs="Arial"/>
          <w:b/>
          <w:bCs/>
          <w:spacing w:val="1"/>
        </w:rPr>
        <w:t>of</w:t>
      </w:r>
      <w:r w:rsidRPr="00DD4D55">
        <w:rPr>
          <w:rFonts w:cs="Arial"/>
          <w:b/>
          <w:bCs/>
        </w:rPr>
        <w:t>e</w:t>
      </w:r>
      <w:r w:rsidRPr="00DD4D55">
        <w:rPr>
          <w:rFonts w:cs="Arial"/>
          <w:b/>
          <w:bCs/>
          <w:spacing w:val="-1"/>
        </w:rPr>
        <w:t>r</w:t>
      </w:r>
      <w:r w:rsidRPr="00DD4D55">
        <w:rPr>
          <w:rFonts w:cs="Arial"/>
          <w:b/>
          <w:bCs/>
          <w:spacing w:val="3"/>
        </w:rPr>
        <w:t>t</w:t>
      </w:r>
      <w:r w:rsidRPr="00DD4D55">
        <w:rPr>
          <w:rFonts w:cs="Arial"/>
          <w:b/>
          <w:bCs/>
        </w:rPr>
        <w:t>y</w:t>
      </w:r>
      <w:r>
        <w:rPr>
          <w:rFonts w:cs="Arial"/>
          <w:b/>
          <w:bCs/>
          <w:spacing w:val="-6"/>
        </w:rPr>
        <w:t xml:space="preserve"> z najniższą </w:t>
      </w:r>
      <w:r w:rsidRPr="00DD4D55">
        <w:rPr>
          <w:rFonts w:cs="Arial"/>
          <w:b/>
          <w:bCs/>
        </w:rPr>
        <w:t>ce</w:t>
      </w:r>
      <w:r w:rsidRPr="00DD4D55">
        <w:rPr>
          <w:rFonts w:cs="Arial"/>
          <w:b/>
          <w:bCs/>
          <w:spacing w:val="1"/>
        </w:rPr>
        <w:t>n</w:t>
      </w:r>
      <w:r w:rsidRPr="009E4AAC">
        <w:rPr>
          <w:rFonts w:cs="Arial"/>
          <w:b/>
        </w:rPr>
        <w:t>ą</w:t>
      </w:r>
      <w:r w:rsidRPr="00DD4D55">
        <w:rPr>
          <w:rFonts w:cs="Arial"/>
          <w:spacing w:val="-3"/>
        </w:rPr>
        <w:t xml:space="preserve"> </w:t>
      </w:r>
      <w:r w:rsidRPr="00DD4D55">
        <w:rPr>
          <w:rFonts w:cs="Arial"/>
          <w:b/>
          <w:bCs/>
          <w:spacing w:val="1"/>
        </w:rPr>
        <w:t>(z</w:t>
      </w:r>
      <w:r w:rsidRPr="00DD4D55">
        <w:rPr>
          <w:rFonts w:cs="Arial"/>
          <w:b/>
          <w:bCs/>
        </w:rPr>
        <w:t>ł)</w:t>
      </w:r>
    </w:p>
    <w:p w14:paraId="533B1F49" w14:textId="77777777" w:rsidR="006F53FA" w:rsidRDefault="006F53FA" w:rsidP="006F53FA">
      <w:pPr>
        <w:widowControl w:val="0"/>
        <w:tabs>
          <w:tab w:val="left" w:pos="6860"/>
        </w:tabs>
        <w:autoSpaceDE w:val="0"/>
        <w:autoSpaceDN w:val="0"/>
        <w:adjustRightInd w:val="0"/>
        <w:spacing w:before="2" w:after="0" w:line="230" w:lineRule="exact"/>
        <w:ind w:left="3918" w:right="728" w:hanging="3127"/>
        <w:rPr>
          <w:rFonts w:cs="Arial"/>
          <w:b/>
          <w:bCs/>
          <w:spacing w:val="-2"/>
        </w:rPr>
      </w:pPr>
      <w:r w:rsidRPr="009E4AAC">
        <w:rPr>
          <w:rFonts w:cs="Arial"/>
          <w:b/>
          <w:bCs/>
        </w:rPr>
        <w:t>il</w:t>
      </w:r>
      <w:r w:rsidRPr="009E4AAC">
        <w:rPr>
          <w:rFonts w:cs="Arial"/>
          <w:b/>
          <w:bCs/>
          <w:spacing w:val="1"/>
        </w:rPr>
        <w:t>o</w:t>
      </w:r>
      <w:r w:rsidRPr="009E4AAC">
        <w:rPr>
          <w:rFonts w:cs="Arial"/>
          <w:b/>
        </w:rPr>
        <w:t>ść</w:t>
      </w:r>
      <w:r w:rsidRPr="009E4AAC">
        <w:rPr>
          <w:rFonts w:cs="Arial"/>
          <w:b/>
          <w:spacing w:val="18"/>
        </w:rPr>
        <w:t xml:space="preserve"> </w:t>
      </w:r>
      <w:r w:rsidRPr="00DD4D55">
        <w:rPr>
          <w:rFonts w:cs="Arial"/>
          <w:b/>
          <w:bCs/>
          <w:spacing w:val="1"/>
        </w:rPr>
        <w:t>pun</w:t>
      </w:r>
      <w:r w:rsidRPr="00DD4D55">
        <w:rPr>
          <w:rFonts w:cs="Arial"/>
          <w:b/>
          <w:bCs/>
        </w:rPr>
        <w:t>k</w:t>
      </w:r>
      <w:r w:rsidRPr="00DD4D55">
        <w:rPr>
          <w:rFonts w:cs="Arial"/>
          <w:b/>
          <w:bCs/>
          <w:spacing w:val="1"/>
        </w:rPr>
        <w:t>tó</w:t>
      </w:r>
      <w:r w:rsidRPr="00DD4D55">
        <w:rPr>
          <w:rFonts w:cs="Arial"/>
          <w:b/>
          <w:bCs/>
        </w:rPr>
        <w:t>w</w:t>
      </w:r>
      <w:r w:rsidRPr="00DD4D55">
        <w:rPr>
          <w:rFonts w:cs="Arial"/>
          <w:b/>
          <w:bCs/>
          <w:spacing w:val="-5"/>
        </w:rPr>
        <w:t xml:space="preserve"> </w:t>
      </w:r>
      <w:r w:rsidRPr="00DD4D55">
        <w:rPr>
          <w:rFonts w:cs="Arial"/>
          <w:b/>
          <w:bCs/>
          <w:spacing w:val="1"/>
        </w:rPr>
        <w:t>of</w:t>
      </w:r>
      <w:r w:rsidRPr="00DD4D55">
        <w:rPr>
          <w:rFonts w:cs="Arial"/>
          <w:b/>
          <w:bCs/>
        </w:rPr>
        <w:t>e</w:t>
      </w:r>
      <w:r w:rsidRPr="00DD4D55">
        <w:rPr>
          <w:rFonts w:cs="Arial"/>
          <w:b/>
          <w:bCs/>
          <w:spacing w:val="-1"/>
        </w:rPr>
        <w:t>r</w:t>
      </w:r>
      <w:r w:rsidRPr="00DD4D55">
        <w:rPr>
          <w:rFonts w:cs="Arial"/>
          <w:b/>
          <w:bCs/>
          <w:spacing w:val="1"/>
        </w:rPr>
        <w:t>t</w:t>
      </w:r>
      <w:r w:rsidRPr="00DD4D55">
        <w:rPr>
          <w:rFonts w:cs="Arial"/>
          <w:b/>
          <w:bCs/>
        </w:rPr>
        <w:t>y</w:t>
      </w:r>
      <w:r w:rsidRPr="00DD4D55">
        <w:rPr>
          <w:rFonts w:cs="Arial"/>
          <w:b/>
          <w:bCs/>
          <w:spacing w:val="-9"/>
        </w:rPr>
        <w:t xml:space="preserve"> </w:t>
      </w:r>
      <w:r w:rsidRPr="00DD4D55">
        <w:rPr>
          <w:rFonts w:cs="Arial"/>
          <w:b/>
          <w:bCs/>
          <w:spacing w:val="3"/>
        </w:rPr>
        <w:t>b</w:t>
      </w:r>
      <w:r w:rsidRPr="00DD4D55">
        <w:rPr>
          <w:rFonts w:cs="Arial"/>
          <w:b/>
          <w:bCs/>
        </w:rPr>
        <w:t>a</w:t>
      </w:r>
      <w:r w:rsidRPr="00DD4D55">
        <w:rPr>
          <w:rFonts w:cs="Arial"/>
          <w:b/>
          <w:bCs/>
          <w:spacing w:val="3"/>
        </w:rPr>
        <w:t>d</w:t>
      </w:r>
      <w:r w:rsidRPr="00DD4D55">
        <w:rPr>
          <w:rFonts w:cs="Arial"/>
          <w:b/>
          <w:bCs/>
        </w:rPr>
        <w:t>a</w:t>
      </w:r>
      <w:r w:rsidRPr="00DD4D55">
        <w:rPr>
          <w:rFonts w:cs="Arial"/>
          <w:b/>
          <w:bCs/>
          <w:spacing w:val="1"/>
        </w:rPr>
        <w:t>n</w:t>
      </w:r>
      <w:r w:rsidRPr="00DD4D55">
        <w:rPr>
          <w:rFonts w:cs="Arial"/>
          <w:b/>
          <w:bCs/>
        </w:rPr>
        <w:t>ej</w:t>
      </w:r>
      <w:r w:rsidRPr="00DD4D55">
        <w:rPr>
          <w:rFonts w:cs="Arial"/>
          <w:b/>
          <w:bCs/>
          <w:spacing w:val="50"/>
        </w:rPr>
        <w:t xml:space="preserve"> </w:t>
      </w:r>
      <w:r w:rsidRPr="00DD4D55">
        <w:rPr>
          <w:rFonts w:cs="Arial"/>
          <w:b/>
          <w:bCs/>
        </w:rPr>
        <w:t>=</w:t>
      </w:r>
      <w:r w:rsidRPr="00DD4D55">
        <w:rPr>
          <w:rFonts w:cs="Arial"/>
          <w:b/>
          <w:bCs/>
          <w:spacing w:val="53"/>
        </w:rPr>
        <w:t xml:space="preserve"> </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spacing w:val="1"/>
        </w:rPr>
        <w:t>---</w:t>
      </w:r>
      <w:r w:rsidRPr="00DD4D55">
        <w:rPr>
          <w:rFonts w:cs="Arial"/>
          <w:b/>
          <w:bCs/>
        </w:rPr>
        <w:t>-</w:t>
      </w:r>
      <w:r w:rsidRPr="00DD4D55">
        <w:rPr>
          <w:rFonts w:cs="Arial"/>
          <w:b/>
          <w:bCs/>
        </w:rPr>
        <w:tab/>
        <w:t>x</w:t>
      </w:r>
      <w:r w:rsidRPr="00DD4D55">
        <w:rPr>
          <w:rFonts w:cs="Arial"/>
          <w:b/>
          <w:bCs/>
          <w:spacing w:val="-1"/>
        </w:rPr>
        <w:t xml:space="preserve"> </w:t>
      </w:r>
      <w:r>
        <w:rPr>
          <w:rFonts w:cs="Arial"/>
          <w:b/>
          <w:bCs/>
        </w:rPr>
        <w:t xml:space="preserve">60 </w:t>
      </w:r>
      <w:r w:rsidRPr="00DD4D55">
        <w:rPr>
          <w:rFonts w:cs="Arial"/>
          <w:b/>
          <w:bCs/>
          <w:spacing w:val="3"/>
        </w:rPr>
        <w:t>p</w:t>
      </w:r>
      <w:r w:rsidRPr="00DD4D55">
        <w:rPr>
          <w:rFonts w:cs="Arial"/>
          <w:b/>
          <w:bCs/>
        </w:rPr>
        <w:t>kt</w:t>
      </w:r>
      <w:r w:rsidRPr="00DD4D55">
        <w:rPr>
          <w:rFonts w:cs="Arial"/>
          <w:b/>
          <w:bCs/>
          <w:spacing w:val="-2"/>
        </w:rPr>
        <w:t xml:space="preserve"> </w:t>
      </w:r>
    </w:p>
    <w:p w14:paraId="1E2C0C3D" w14:textId="77777777" w:rsidR="006F53FA" w:rsidRDefault="006F53FA" w:rsidP="006F53FA">
      <w:pPr>
        <w:widowControl w:val="0"/>
        <w:tabs>
          <w:tab w:val="left" w:pos="6860"/>
        </w:tabs>
        <w:autoSpaceDE w:val="0"/>
        <w:autoSpaceDN w:val="0"/>
        <w:adjustRightInd w:val="0"/>
        <w:spacing w:before="2" w:after="0" w:line="230" w:lineRule="exact"/>
        <w:ind w:left="3918" w:right="728" w:hanging="3127"/>
        <w:rPr>
          <w:rFonts w:cs="Arial"/>
          <w:b/>
          <w:bCs/>
        </w:rPr>
      </w:pPr>
      <w:r>
        <w:rPr>
          <w:rFonts w:cs="Arial"/>
          <w:b/>
          <w:bCs/>
          <w:spacing w:val="-2"/>
        </w:rPr>
        <w:tab/>
      </w:r>
      <w:r w:rsidRPr="00DD4D55">
        <w:rPr>
          <w:rFonts w:cs="Arial"/>
          <w:b/>
          <w:bCs/>
        </w:rPr>
        <w:t>Ce</w:t>
      </w:r>
      <w:r w:rsidRPr="00DD4D55">
        <w:rPr>
          <w:rFonts w:cs="Arial"/>
          <w:b/>
          <w:bCs/>
          <w:spacing w:val="3"/>
        </w:rPr>
        <w:t>n</w:t>
      </w:r>
      <w:r w:rsidRPr="00DD4D55">
        <w:rPr>
          <w:rFonts w:cs="Arial"/>
          <w:b/>
          <w:bCs/>
        </w:rPr>
        <w:t>a</w:t>
      </w:r>
      <w:r w:rsidRPr="00DD4D55">
        <w:rPr>
          <w:rFonts w:cs="Arial"/>
          <w:b/>
          <w:bCs/>
          <w:spacing w:val="-5"/>
        </w:rPr>
        <w:t xml:space="preserve"> </w:t>
      </w:r>
      <w:r w:rsidRPr="00DD4D55">
        <w:rPr>
          <w:rFonts w:cs="Arial"/>
          <w:b/>
          <w:bCs/>
          <w:spacing w:val="1"/>
        </w:rPr>
        <w:t>of</w:t>
      </w:r>
      <w:r w:rsidRPr="00DD4D55">
        <w:rPr>
          <w:rFonts w:cs="Arial"/>
          <w:b/>
          <w:bCs/>
        </w:rPr>
        <w:t>e</w:t>
      </w:r>
      <w:r w:rsidRPr="00DD4D55">
        <w:rPr>
          <w:rFonts w:cs="Arial"/>
          <w:b/>
          <w:bCs/>
          <w:spacing w:val="-1"/>
        </w:rPr>
        <w:t>r</w:t>
      </w:r>
      <w:r w:rsidRPr="00DD4D55">
        <w:rPr>
          <w:rFonts w:cs="Arial"/>
          <w:b/>
          <w:bCs/>
          <w:spacing w:val="3"/>
        </w:rPr>
        <w:t>t</w:t>
      </w:r>
      <w:r w:rsidRPr="00DD4D55">
        <w:rPr>
          <w:rFonts w:cs="Arial"/>
          <w:b/>
          <w:bCs/>
        </w:rPr>
        <w:t>y</w:t>
      </w:r>
      <w:r w:rsidRPr="00DD4D55">
        <w:rPr>
          <w:rFonts w:cs="Arial"/>
          <w:b/>
          <w:bCs/>
          <w:spacing w:val="-9"/>
        </w:rPr>
        <w:t xml:space="preserve"> </w:t>
      </w:r>
      <w:r w:rsidRPr="00DD4D55">
        <w:rPr>
          <w:rFonts w:cs="Arial"/>
          <w:b/>
          <w:bCs/>
          <w:spacing w:val="3"/>
        </w:rPr>
        <w:t>b</w:t>
      </w:r>
      <w:r w:rsidRPr="00DD4D55">
        <w:rPr>
          <w:rFonts w:cs="Arial"/>
          <w:b/>
          <w:bCs/>
        </w:rPr>
        <w:t>a</w:t>
      </w:r>
      <w:r w:rsidRPr="00DD4D55">
        <w:rPr>
          <w:rFonts w:cs="Arial"/>
          <w:b/>
          <w:bCs/>
          <w:spacing w:val="1"/>
        </w:rPr>
        <w:t>d</w:t>
      </w:r>
      <w:r w:rsidRPr="00DD4D55">
        <w:rPr>
          <w:rFonts w:cs="Arial"/>
          <w:b/>
          <w:bCs/>
        </w:rPr>
        <w:t>a</w:t>
      </w:r>
      <w:r w:rsidRPr="00DD4D55">
        <w:rPr>
          <w:rFonts w:cs="Arial"/>
          <w:b/>
          <w:bCs/>
          <w:spacing w:val="1"/>
        </w:rPr>
        <w:t>n</w:t>
      </w:r>
      <w:r w:rsidRPr="00DD4D55">
        <w:rPr>
          <w:rFonts w:cs="Arial"/>
          <w:b/>
          <w:bCs/>
        </w:rPr>
        <w:t>ej</w:t>
      </w:r>
      <w:r w:rsidRPr="00DD4D55">
        <w:rPr>
          <w:rFonts w:cs="Arial"/>
          <w:b/>
          <w:bCs/>
          <w:spacing w:val="50"/>
        </w:rPr>
        <w:t xml:space="preserve"> </w:t>
      </w:r>
      <w:r w:rsidRPr="00DD4D55">
        <w:rPr>
          <w:rFonts w:cs="Arial"/>
          <w:b/>
          <w:bCs/>
          <w:spacing w:val="1"/>
        </w:rPr>
        <w:t>(z</w:t>
      </w:r>
      <w:r w:rsidRPr="00DD4D55">
        <w:rPr>
          <w:rFonts w:cs="Arial"/>
          <w:b/>
          <w:bCs/>
        </w:rPr>
        <w:t>ł)</w:t>
      </w:r>
    </w:p>
    <w:p w14:paraId="1ADE3609" w14:textId="77777777" w:rsidR="006F53FA" w:rsidRDefault="006F53FA" w:rsidP="006F53FA">
      <w:pPr>
        <w:widowControl w:val="0"/>
        <w:autoSpaceDE w:val="0"/>
        <w:autoSpaceDN w:val="0"/>
        <w:adjustRightInd w:val="0"/>
        <w:spacing w:after="0" w:line="240" w:lineRule="auto"/>
        <w:jc w:val="both"/>
        <w:rPr>
          <w:rFonts w:eastAsia="Arial Unicode MS"/>
          <w:b/>
        </w:rPr>
      </w:pPr>
    </w:p>
    <w:p w14:paraId="59CBC1BF" w14:textId="77777777" w:rsidR="006F53FA" w:rsidRPr="00DF2401" w:rsidRDefault="006F53FA" w:rsidP="006F53FA">
      <w:pPr>
        <w:widowControl w:val="0"/>
        <w:autoSpaceDE w:val="0"/>
        <w:autoSpaceDN w:val="0"/>
        <w:adjustRightInd w:val="0"/>
        <w:spacing w:after="0" w:line="240" w:lineRule="auto"/>
        <w:jc w:val="both"/>
        <w:rPr>
          <w:rFonts w:eastAsia="Arial Unicode MS"/>
          <w:b/>
        </w:rPr>
      </w:pPr>
      <w:r w:rsidRPr="00DF2401">
        <w:rPr>
          <w:rFonts w:eastAsia="Arial Unicode MS"/>
          <w:b/>
        </w:rPr>
        <w:t>Kryteriu</w:t>
      </w:r>
      <w:r>
        <w:rPr>
          <w:rFonts w:eastAsia="Arial Unicode MS"/>
          <w:b/>
        </w:rPr>
        <w:t>m nr 2 – OKRES GWARANCJI I RĘKOJMI – „G”:</w:t>
      </w:r>
    </w:p>
    <w:p w14:paraId="78D4AB5A" w14:textId="77777777" w:rsidR="006F53FA" w:rsidRPr="00DF2401" w:rsidRDefault="006F53FA" w:rsidP="006F53FA">
      <w:pPr>
        <w:widowControl w:val="0"/>
        <w:autoSpaceDE w:val="0"/>
        <w:autoSpaceDN w:val="0"/>
        <w:adjustRightInd w:val="0"/>
        <w:spacing w:after="0" w:line="240" w:lineRule="auto"/>
        <w:jc w:val="both"/>
        <w:rPr>
          <w:rFonts w:eastAsia="Arial Unicode MS"/>
        </w:rPr>
      </w:pPr>
      <w:r w:rsidRPr="00DF2401">
        <w:rPr>
          <w:rFonts w:eastAsia="Arial Unicode MS"/>
        </w:rPr>
        <w:t xml:space="preserve">W zakresie kryterium okres gwarancji </w:t>
      </w:r>
      <w:r>
        <w:rPr>
          <w:rFonts w:eastAsia="Arial Unicode MS"/>
        </w:rPr>
        <w:t xml:space="preserve">i rękojmi </w:t>
      </w:r>
      <w:r w:rsidRPr="00DF2401">
        <w:rPr>
          <w:rFonts w:eastAsia="Arial Unicode MS"/>
        </w:rPr>
        <w:t xml:space="preserve">oferta może uzyskać maksymalnie </w:t>
      </w:r>
      <w:r>
        <w:rPr>
          <w:rFonts w:eastAsia="Arial Unicode MS"/>
          <w:b/>
        </w:rPr>
        <w:t>40</w:t>
      </w:r>
      <w:r w:rsidRPr="00DF2401">
        <w:rPr>
          <w:rFonts w:eastAsia="Arial Unicode MS"/>
          <w:b/>
        </w:rPr>
        <w:t xml:space="preserve"> pkt.</w:t>
      </w:r>
    </w:p>
    <w:p w14:paraId="11BE9C47" w14:textId="77777777" w:rsidR="006F53FA" w:rsidRPr="00DF2401" w:rsidRDefault="006F53FA" w:rsidP="006F53FA">
      <w:pPr>
        <w:pStyle w:val="Bezodstpw"/>
        <w:jc w:val="both"/>
      </w:pPr>
      <w:r w:rsidRPr="00DF2401">
        <w:t xml:space="preserve">Ocenie podlegać będzie </w:t>
      </w:r>
      <w:r w:rsidRPr="00DF2401">
        <w:rPr>
          <w:rFonts w:eastAsia="Arial Unicode MS"/>
        </w:rPr>
        <w:t>okres gwarancj</w:t>
      </w:r>
      <w:r>
        <w:rPr>
          <w:rFonts w:eastAsia="Arial Unicode MS"/>
        </w:rPr>
        <w:t xml:space="preserve">i </w:t>
      </w:r>
      <w:r w:rsidRPr="00DF2401">
        <w:rPr>
          <w:rFonts w:eastAsia="Arial Unicode MS"/>
        </w:rPr>
        <w:t>i</w:t>
      </w:r>
      <w:r>
        <w:rPr>
          <w:rFonts w:eastAsia="Arial Unicode MS"/>
        </w:rPr>
        <w:t xml:space="preserve"> rękojmi</w:t>
      </w:r>
      <w:r w:rsidRPr="00DF2401">
        <w:t xml:space="preserve">. Oznacza to, że oferta z najdłuższym </w:t>
      </w:r>
      <w:r w:rsidRPr="00DF2401">
        <w:rPr>
          <w:rFonts w:eastAsia="Arial Unicode MS"/>
        </w:rPr>
        <w:t xml:space="preserve">okresem gwarancji </w:t>
      </w:r>
      <w:r>
        <w:rPr>
          <w:rFonts w:eastAsia="Arial Unicode MS"/>
        </w:rPr>
        <w:t xml:space="preserve">i rękojmi </w:t>
      </w:r>
      <w:r w:rsidRPr="00DF2401">
        <w:t xml:space="preserve">otrzyma </w:t>
      </w:r>
      <w:r>
        <w:t>40</w:t>
      </w:r>
      <w:r w:rsidRPr="00DF2401">
        <w:t xml:space="preserve"> pkt</w:t>
      </w:r>
      <w:r w:rsidRPr="00DF2401">
        <w:rPr>
          <w:color w:val="000000"/>
        </w:rPr>
        <w:t>, pozostałe oferty uzyskają odpowiednio mniejszą liczbę punktów (po zaokrągleniu do dwóch miejsc po przecinku – końcówki poniżej 0,005 pkt pomija się, a końcówki 0,005 pkt i wyższe zaokrągla się do 0,01 pkt)</w:t>
      </w:r>
      <w:r w:rsidRPr="00DF2401">
        <w:t>.</w:t>
      </w:r>
    </w:p>
    <w:p w14:paraId="587DF794" w14:textId="77777777" w:rsidR="006F53FA" w:rsidRPr="00DF2401" w:rsidRDefault="006F53FA" w:rsidP="006F53FA">
      <w:pPr>
        <w:widowControl w:val="0"/>
        <w:autoSpaceDE w:val="0"/>
        <w:autoSpaceDN w:val="0"/>
        <w:adjustRightInd w:val="0"/>
        <w:spacing w:after="0" w:line="240" w:lineRule="auto"/>
        <w:jc w:val="both"/>
        <w:rPr>
          <w:rFonts w:eastAsia="Arial Unicode MS"/>
        </w:rPr>
      </w:pPr>
      <w:r>
        <w:rPr>
          <w:rFonts w:eastAsia="Arial Unicode MS"/>
        </w:rPr>
        <w:t>K</w:t>
      </w:r>
      <w:r w:rsidRPr="00DF2401">
        <w:rPr>
          <w:rFonts w:eastAsia="Arial Unicode MS"/>
        </w:rPr>
        <w:t>olejno ocenianym ofertom zostaną przyznane punkty według następującego wzoru:</w:t>
      </w:r>
    </w:p>
    <w:p w14:paraId="738FD3E9" w14:textId="77777777" w:rsidR="006F53FA" w:rsidRPr="00DF2401" w:rsidRDefault="006F53FA" w:rsidP="006F53FA">
      <w:pPr>
        <w:widowControl w:val="0"/>
        <w:autoSpaceDE w:val="0"/>
        <w:autoSpaceDN w:val="0"/>
        <w:adjustRightInd w:val="0"/>
        <w:spacing w:after="0" w:line="240" w:lineRule="auto"/>
        <w:jc w:val="both"/>
        <w:rPr>
          <w:rFonts w:eastAsia="Arial Unicode MS"/>
        </w:rPr>
      </w:pPr>
    </w:p>
    <w:p w14:paraId="6FC1881B" w14:textId="77777777" w:rsidR="006F53FA" w:rsidRPr="00DF2401" w:rsidRDefault="006F53FA" w:rsidP="006F53FA">
      <w:pPr>
        <w:widowControl w:val="0"/>
        <w:autoSpaceDE w:val="0"/>
        <w:autoSpaceDN w:val="0"/>
        <w:adjustRightInd w:val="0"/>
        <w:spacing w:after="0" w:line="240" w:lineRule="auto"/>
        <w:ind w:right="-20"/>
        <w:jc w:val="both"/>
        <w:rPr>
          <w:b/>
          <w:color w:val="000000"/>
          <w:vertAlign w:val="subscript"/>
        </w:rPr>
      </w:pPr>
      <w:r w:rsidRPr="00DF2401">
        <w:rPr>
          <w:rFonts w:eastAsia="Arial Unicode MS"/>
          <w:b/>
        </w:rPr>
        <w:t xml:space="preserve">                                                 </w:t>
      </w:r>
      <w:r>
        <w:rPr>
          <w:rFonts w:eastAsia="Arial Unicode MS"/>
          <w:b/>
        </w:rPr>
        <w:t xml:space="preserve">                           </w:t>
      </w:r>
      <w:r w:rsidRPr="00DF2401">
        <w:rPr>
          <w:rFonts w:eastAsia="Arial Unicode MS"/>
          <w:b/>
        </w:rPr>
        <w:t>okres gwarancji</w:t>
      </w:r>
      <w:r>
        <w:rPr>
          <w:rFonts w:eastAsia="Arial Unicode MS"/>
          <w:b/>
        </w:rPr>
        <w:t xml:space="preserve"> i rękojmi</w:t>
      </w:r>
      <w:r w:rsidRPr="00DF2401">
        <w:rPr>
          <w:rFonts w:eastAsia="Arial Unicode MS"/>
          <w:b/>
        </w:rPr>
        <w:t xml:space="preserve"> badanej oferty</w:t>
      </w:r>
      <w:r w:rsidRPr="00DF2401">
        <w:rPr>
          <w:rFonts w:eastAsia="Arial Unicode MS"/>
          <w:b/>
          <w:vertAlign w:val="superscript"/>
        </w:rPr>
        <w:t>*</w:t>
      </w:r>
    </w:p>
    <w:p w14:paraId="6E8F5463" w14:textId="77777777" w:rsidR="006F53FA" w:rsidRPr="00DF2401" w:rsidRDefault="006F53FA" w:rsidP="006F53FA">
      <w:pPr>
        <w:widowControl w:val="0"/>
        <w:tabs>
          <w:tab w:val="left" w:pos="6860"/>
          <w:tab w:val="left" w:pos="8505"/>
        </w:tabs>
        <w:autoSpaceDE w:val="0"/>
        <w:autoSpaceDN w:val="0"/>
        <w:adjustRightInd w:val="0"/>
        <w:spacing w:before="2" w:after="0" w:line="240" w:lineRule="auto"/>
        <w:ind w:left="3918" w:right="-6" w:hanging="3918"/>
        <w:jc w:val="both"/>
        <w:rPr>
          <w:b/>
          <w:bCs/>
          <w:color w:val="000000"/>
          <w:spacing w:val="-2"/>
        </w:rPr>
      </w:pPr>
      <w:r w:rsidRPr="00DF2401">
        <w:rPr>
          <w:b/>
          <w:bCs/>
          <w:color w:val="000000"/>
        </w:rPr>
        <w:t>il</w:t>
      </w:r>
      <w:r w:rsidRPr="00DF2401">
        <w:rPr>
          <w:b/>
          <w:bCs/>
          <w:color w:val="000000"/>
          <w:spacing w:val="1"/>
        </w:rPr>
        <w:t>o</w:t>
      </w:r>
      <w:r w:rsidRPr="00DF2401">
        <w:rPr>
          <w:b/>
          <w:color w:val="000000"/>
        </w:rPr>
        <w:t>ść</w:t>
      </w:r>
      <w:r w:rsidRPr="00DF2401">
        <w:rPr>
          <w:b/>
          <w:color w:val="000000"/>
          <w:spacing w:val="18"/>
        </w:rPr>
        <w:t xml:space="preserve"> </w:t>
      </w:r>
      <w:r w:rsidRPr="00DF2401">
        <w:rPr>
          <w:b/>
          <w:bCs/>
          <w:color w:val="000000"/>
          <w:spacing w:val="1"/>
        </w:rPr>
        <w:t>pun</w:t>
      </w:r>
      <w:r w:rsidRPr="00DF2401">
        <w:rPr>
          <w:b/>
          <w:bCs/>
          <w:color w:val="000000"/>
        </w:rPr>
        <w:t>k</w:t>
      </w:r>
      <w:r w:rsidRPr="00DF2401">
        <w:rPr>
          <w:b/>
          <w:bCs/>
          <w:color w:val="000000"/>
          <w:spacing w:val="1"/>
        </w:rPr>
        <w:t>tó</w:t>
      </w:r>
      <w:r w:rsidRPr="00DF2401">
        <w:rPr>
          <w:b/>
          <w:bCs/>
          <w:color w:val="000000"/>
        </w:rPr>
        <w:t>w</w:t>
      </w:r>
      <w:r w:rsidRPr="00DF2401">
        <w:rPr>
          <w:b/>
          <w:bCs/>
          <w:color w:val="000000"/>
          <w:spacing w:val="-5"/>
        </w:rPr>
        <w:t xml:space="preserve"> </w:t>
      </w:r>
      <w:r w:rsidRPr="00DF2401">
        <w:rPr>
          <w:b/>
          <w:bCs/>
          <w:color w:val="000000"/>
          <w:spacing w:val="1"/>
        </w:rPr>
        <w:t>of</w:t>
      </w:r>
      <w:r w:rsidRPr="00DF2401">
        <w:rPr>
          <w:b/>
          <w:bCs/>
          <w:color w:val="000000"/>
        </w:rPr>
        <w:t>e</w:t>
      </w:r>
      <w:r w:rsidRPr="00DF2401">
        <w:rPr>
          <w:b/>
          <w:bCs/>
          <w:color w:val="000000"/>
          <w:spacing w:val="-1"/>
        </w:rPr>
        <w:t>r</w:t>
      </w:r>
      <w:r w:rsidRPr="00DF2401">
        <w:rPr>
          <w:b/>
          <w:bCs/>
          <w:color w:val="000000"/>
          <w:spacing w:val="1"/>
        </w:rPr>
        <w:t>t</w:t>
      </w:r>
      <w:r w:rsidRPr="00DF2401">
        <w:rPr>
          <w:b/>
          <w:bCs/>
          <w:color w:val="000000"/>
        </w:rPr>
        <w:t>y</w:t>
      </w:r>
      <w:r w:rsidRPr="00DF2401">
        <w:rPr>
          <w:b/>
          <w:bCs/>
          <w:color w:val="000000"/>
          <w:spacing w:val="-9"/>
        </w:rPr>
        <w:t xml:space="preserve"> </w:t>
      </w:r>
      <w:r w:rsidRPr="00DF2401">
        <w:rPr>
          <w:b/>
          <w:bCs/>
          <w:color w:val="000000"/>
          <w:spacing w:val="3"/>
        </w:rPr>
        <w:t>b</w:t>
      </w:r>
      <w:r w:rsidRPr="00DF2401">
        <w:rPr>
          <w:b/>
          <w:bCs/>
          <w:color w:val="000000"/>
        </w:rPr>
        <w:t>a</w:t>
      </w:r>
      <w:r w:rsidRPr="00DF2401">
        <w:rPr>
          <w:b/>
          <w:bCs/>
          <w:color w:val="000000"/>
          <w:spacing w:val="3"/>
        </w:rPr>
        <w:t>d</w:t>
      </w:r>
      <w:r w:rsidRPr="00DF2401">
        <w:rPr>
          <w:b/>
          <w:bCs/>
          <w:color w:val="000000"/>
        </w:rPr>
        <w:t>a</w:t>
      </w:r>
      <w:r w:rsidRPr="00DF2401">
        <w:rPr>
          <w:b/>
          <w:bCs/>
          <w:color w:val="000000"/>
          <w:spacing w:val="1"/>
        </w:rPr>
        <w:t>n</w:t>
      </w:r>
      <w:r w:rsidRPr="00DF2401">
        <w:rPr>
          <w:b/>
          <w:bCs/>
          <w:color w:val="000000"/>
        </w:rPr>
        <w:t>ej</w:t>
      </w:r>
      <w:r w:rsidRPr="00DF2401">
        <w:rPr>
          <w:b/>
          <w:bCs/>
          <w:color w:val="000000"/>
          <w:spacing w:val="50"/>
        </w:rPr>
        <w:t xml:space="preserve"> </w:t>
      </w:r>
      <w:r w:rsidRPr="00DF2401">
        <w:rPr>
          <w:b/>
          <w:bCs/>
          <w:color w:val="000000"/>
        </w:rPr>
        <w:t>=</w:t>
      </w:r>
      <w:r w:rsidRPr="00DF2401">
        <w:rPr>
          <w:b/>
          <w:bCs/>
          <w:color w:val="000000"/>
          <w:spacing w:val="53"/>
        </w:rPr>
        <w:t xml:space="preserve"> </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w:t>
      </w:r>
      <w:r w:rsidRPr="00DF2401">
        <w:rPr>
          <w:b/>
          <w:bCs/>
          <w:color w:val="000000"/>
          <w:spacing w:val="1"/>
        </w:rPr>
        <w:t xml:space="preserve">  </w:t>
      </w:r>
      <w:r w:rsidRPr="00DF2401">
        <w:rPr>
          <w:b/>
          <w:bCs/>
          <w:color w:val="000000"/>
        </w:rPr>
        <w:t>x</w:t>
      </w:r>
      <w:r w:rsidRPr="00DF2401">
        <w:rPr>
          <w:b/>
          <w:bCs/>
          <w:color w:val="000000"/>
          <w:spacing w:val="-1"/>
        </w:rPr>
        <w:t xml:space="preserve"> </w:t>
      </w:r>
      <w:r>
        <w:rPr>
          <w:b/>
          <w:bCs/>
          <w:color w:val="000000"/>
        </w:rPr>
        <w:t>40</w:t>
      </w:r>
      <w:r w:rsidRPr="00DF2401">
        <w:rPr>
          <w:b/>
          <w:bCs/>
          <w:color w:val="000000"/>
          <w:spacing w:val="-3"/>
        </w:rPr>
        <w:t xml:space="preserve"> </w:t>
      </w:r>
      <w:r w:rsidRPr="00DF2401">
        <w:rPr>
          <w:b/>
          <w:bCs/>
          <w:color w:val="000000"/>
          <w:spacing w:val="3"/>
        </w:rPr>
        <w:t>p</w:t>
      </w:r>
      <w:r w:rsidRPr="00DF2401">
        <w:rPr>
          <w:b/>
          <w:bCs/>
          <w:color w:val="000000"/>
        </w:rPr>
        <w:t>kt</w:t>
      </w:r>
      <w:r w:rsidRPr="00DF2401">
        <w:rPr>
          <w:b/>
          <w:bCs/>
          <w:color w:val="000000"/>
          <w:spacing w:val="-2"/>
        </w:rPr>
        <w:t xml:space="preserve"> </w:t>
      </w:r>
    </w:p>
    <w:p w14:paraId="0BA55F6A" w14:textId="77777777" w:rsidR="006F53FA" w:rsidRPr="00DF2401" w:rsidRDefault="006F53FA" w:rsidP="006F53FA">
      <w:pPr>
        <w:widowControl w:val="0"/>
        <w:tabs>
          <w:tab w:val="left" w:pos="6860"/>
        </w:tabs>
        <w:autoSpaceDE w:val="0"/>
        <w:autoSpaceDN w:val="0"/>
        <w:adjustRightInd w:val="0"/>
        <w:spacing w:before="2" w:after="0" w:line="240" w:lineRule="auto"/>
        <w:ind w:left="3686" w:right="-573" w:hanging="3127"/>
        <w:jc w:val="both"/>
        <w:rPr>
          <w:rFonts w:eastAsia="Arial Unicode MS"/>
          <w:b/>
        </w:rPr>
      </w:pPr>
      <w:r w:rsidRPr="00DF2401">
        <w:rPr>
          <w:b/>
          <w:bCs/>
          <w:color w:val="000000"/>
          <w:spacing w:val="-2"/>
        </w:rPr>
        <w:t xml:space="preserve">                  </w:t>
      </w:r>
      <w:r>
        <w:rPr>
          <w:b/>
          <w:bCs/>
          <w:color w:val="000000"/>
          <w:spacing w:val="-2"/>
        </w:rPr>
        <w:t xml:space="preserve">                              </w:t>
      </w:r>
      <w:r w:rsidRPr="00DF2401">
        <w:rPr>
          <w:rFonts w:eastAsia="Arial Unicode MS"/>
          <w:b/>
        </w:rPr>
        <w:t xml:space="preserve">najdłuższy okres gwarancji </w:t>
      </w:r>
      <w:r>
        <w:rPr>
          <w:rFonts w:eastAsia="Arial Unicode MS"/>
          <w:b/>
        </w:rPr>
        <w:t>i rękojmi</w:t>
      </w:r>
      <w:r w:rsidRPr="00DF2401">
        <w:rPr>
          <w:rFonts w:eastAsia="Arial Unicode MS"/>
          <w:b/>
        </w:rPr>
        <w:t xml:space="preserve"> spośród złożonych ofert</w:t>
      </w:r>
    </w:p>
    <w:p w14:paraId="624A2C50" w14:textId="77777777" w:rsidR="006F53FA" w:rsidRPr="00DF2401" w:rsidRDefault="006F53FA" w:rsidP="006F53FA">
      <w:pPr>
        <w:widowControl w:val="0"/>
        <w:tabs>
          <w:tab w:val="left" w:pos="6860"/>
        </w:tabs>
        <w:autoSpaceDE w:val="0"/>
        <w:autoSpaceDN w:val="0"/>
        <w:adjustRightInd w:val="0"/>
        <w:spacing w:before="2" w:after="0" w:line="240" w:lineRule="auto"/>
        <w:ind w:right="728"/>
        <w:jc w:val="both"/>
        <w:rPr>
          <w:b/>
          <w:color w:val="000000"/>
          <w:spacing w:val="14"/>
        </w:rPr>
      </w:pPr>
    </w:p>
    <w:p w14:paraId="5292EBDA" w14:textId="2EDF477D" w:rsidR="006F53FA" w:rsidRPr="00DF2401" w:rsidRDefault="006F53FA" w:rsidP="006F53FA">
      <w:pPr>
        <w:widowControl w:val="0"/>
        <w:autoSpaceDE w:val="0"/>
        <w:autoSpaceDN w:val="0"/>
        <w:adjustRightInd w:val="0"/>
        <w:spacing w:after="0" w:line="240" w:lineRule="auto"/>
        <w:jc w:val="both"/>
        <w:rPr>
          <w:rFonts w:eastAsia="Arial Unicode MS"/>
        </w:rPr>
      </w:pPr>
      <w:r w:rsidRPr="00DF2401">
        <w:rPr>
          <w:rFonts w:eastAsia="Arial Unicode MS"/>
        </w:rPr>
        <w:t xml:space="preserve">* </w:t>
      </w:r>
      <w:r w:rsidRPr="00F33BAC">
        <w:rPr>
          <w:rFonts w:eastAsia="Arial Unicode MS"/>
          <w:b/>
        </w:rPr>
        <w:t>zaoferowany okres gwarancji</w:t>
      </w:r>
      <w:r>
        <w:rPr>
          <w:rFonts w:eastAsia="Arial Unicode MS"/>
          <w:b/>
        </w:rPr>
        <w:t xml:space="preserve"> i rękojmi</w:t>
      </w:r>
      <w:r w:rsidRPr="00F33BAC">
        <w:rPr>
          <w:rFonts w:eastAsia="Arial Unicode MS"/>
          <w:b/>
        </w:rPr>
        <w:t xml:space="preserve"> </w:t>
      </w:r>
      <w:r w:rsidRPr="00845ECA">
        <w:rPr>
          <w:rFonts w:eastAsia="Arial Unicode MS"/>
          <w:b/>
          <w:u w:val="single"/>
        </w:rPr>
        <w:t xml:space="preserve">nie może być krótszy niż </w:t>
      </w:r>
      <w:r w:rsidR="00F67193" w:rsidRPr="00845ECA">
        <w:rPr>
          <w:rFonts w:eastAsia="Arial Unicode MS"/>
          <w:b/>
          <w:u w:val="single"/>
        </w:rPr>
        <w:t>24</w:t>
      </w:r>
      <w:r w:rsidRPr="00845ECA">
        <w:rPr>
          <w:rFonts w:eastAsia="Arial Unicode MS"/>
          <w:b/>
          <w:u w:val="single"/>
        </w:rPr>
        <w:t xml:space="preserve"> miesięcy</w:t>
      </w:r>
      <w:r w:rsidRPr="00F33BAC">
        <w:rPr>
          <w:rFonts w:eastAsia="Arial Unicode MS"/>
          <w:b/>
        </w:rPr>
        <w:t>, licząc od daty przekazania przedmiotu umowy bez zastrzeżeń.</w:t>
      </w:r>
    </w:p>
    <w:p w14:paraId="5FC16CD6" w14:textId="6B3AC762" w:rsidR="006F53FA" w:rsidRPr="004F7FFE" w:rsidRDefault="006F53FA" w:rsidP="006F53FA">
      <w:pPr>
        <w:spacing w:after="0" w:line="240" w:lineRule="auto"/>
        <w:jc w:val="both"/>
        <w:rPr>
          <w:rFonts w:cs="Segoe UI"/>
        </w:rPr>
      </w:pPr>
      <w:r w:rsidRPr="00DF2401">
        <w:t xml:space="preserve">Oceniając ofertę w kryterium „G” zamawiający będzie brał pod okres gwarancji </w:t>
      </w:r>
      <w:r>
        <w:br/>
        <w:t xml:space="preserve">i rękojmi </w:t>
      </w:r>
      <w:r w:rsidRPr="00DF2401">
        <w:t>podane przez Wykonawcę w ofercie (wg załącznika nr 1 do SIWZ</w:t>
      </w:r>
      <w:r w:rsidR="00845ECA">
        <w:t>)</w:t>
      </w:r>
      <w:r w:rsidRPr="00F33BAC">
        <w:rPr>
          <w:b/>
        </w:rPr>
        <w:t>.</w:t>
      </w:r>
    </w:p>
    <w:p w14:paraId="1A7925A3" w14:textId="77777777" w:rsidR="006F53FA" w:rsidRDefault="006F53FA" w:rsidP="006F53FA">
      <w:pPr>
        <w:spacing w:after="0" w:line="240" w:lineRule="auto"/>
        <w:jc w:val="both"/>
        <w:rPr>
          <w:rFonts w:cs="Segoe UI"/>
        </w:rPr>
      </w:pPr>
    </w:p>
    <w:p w14:paraId="34A5942A" w14:textId="77777777" w:rsidR="006F53FA" w:rsidRPr="00347322" w:rsidRDefault="006F53FA" w:rsidP="006F53FA">
      <w:pPr>
        <w:numPr>
          <w:ilvl w:val="0"/>
          <w:numId w:val="59"/>
        </w:numPr>
        <w:tabs>
          <w:tab w:val="clear" w:pos="1800"/>
        </w:tabs>
        <w:spacing w:after="0" w:line="240" w:lineRule="auto"/>
        <w:ind w:left="425" w:hanging="425"/>
        <w:jc w:val="both"/>
        <w:rPr>
          <w:rFonts w:cs="Segoe UI"/>
        </w:rPr>
      </w:pPr>
      <w:r w:rsidRPr="00347322">
        <w:rPr>
          <w:rFonts w:cs="Segoe UI"/>
        </w:rPr>
        <w:t>Punktacja przyznawana ofertom w poszczególnych kryteriach będzie liczona z dokładnością do dwóch miejsc po przecinku. Najwyższa liczba punktów wyznaczy najkorzystniejszą ofertę.</w:t>
      </w:r>
    </w:p>
    <w:p w14:paraId="4F31E0B4" w14:textId="77777777" w:rsidR="006F53FA" w:rsidRPr="00347322" w:rsidRDefault="006F53FA" w:rsidP="006F53FA">
      <w:pPr>
        <w:numPr>
          <w:ilvl w:val="0"/>
          <w:numId w:val="59"/>
        </w:numPr>
        <w:tabs>
          <w:tab w:val="clear" w:pos="1800"/>
        </w:tabs>
        <w:spacing w:after="0" w:line="240" w:lineRule="auto"/>
        <w:ind w:left="425" w:hanging="425"/>
        <w:jc w:val="both"/>
        <w:rPr>
          <w:rFonts w:cs="Segoe UI"/>
        </w:rPr>
      </w:pPr>
      <w:r w:rsidRPr="00347322">
        <w:rPr>
          <w:rFonts w:cs="Segoe UI"/>
        </w:rPr>
        <w:t>Zamawiający udzieli zamówienia Wykonawcy, którego oferta odpowiadać będzie wszystkim wymaganiom przedstawionym w ustawie PZP, oraz w SIWZ i zostanie oceniona jako najkorzystniejsza w oparciu o podane kryteria wyboru.</w:t>
      </w:r>
    </w:p>
    <w:p w14:paraId="4786443D" w14:textId="77777777" w:rsidR="006F53FA" w:rsidRDefault="006F53FA" w:rsidP="006F53FA">
      <w:pPr>
        <w:numPr>
          <w:ilvl w:val="0"/>
          <w:numId w:val="59"/>
        </w:numPr>
        <w:tabs>
          <w:tab w:val="clear" w:pos="1800"/>
        </w:tabs>
        <w:spacing w:after="0" w:line="240" w:lineRule="auto"/>
        <w:ind w:left="425" w:hanging="425"/>
        <w:jc w:val="both"/>
        <w:rPr>
          <w:rFonts w:cs="Segoe UI"/>
        </w:rPr>
      </w:pPr>
      <w:r w:rsidRPr="00347322">
        <w:rPr>
          <w:rFonts w:cs="Segoe UI"/>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Pr>
          <w:rFonts w:cs="Segoe UI"/>
        </w:rPr>
        <w:t>pzp</w:t>
      </w:r>
      <w:proofErr w:type="spellEnd"/>
      <w:r w:rsidRPr="00347322">
        <w:rPr>
          <w:rFonts w:cs="Segoe UI"/>
        </w:rPr>
        <w:t>).</w:t>
      </w:r>
    </w:p>
    <w:p w14:paraId="04F4B2C1" w14:textId="77777777" w:rsidR="006F53FA" w:rsidRPr="00347322" w:rsidRDefault="006F53FA" w:rsidP="006F53FA">
      <w:pPr>
        <w:numPr>
          <w:ilvl w:val="0"/>
          <w:numId w:val="59"/>
        </w:numPr>
        <w:tabs>
          <w:tab w:val="clear" w:pos="1800"/>
        </w:tabs>
        <w:spacing w:after="0" w:line="240" w:lineRule="auto"/>
        <w:ind w:left="425" w:hanging="425"/>
        <w:jc w:val="both"/>
        <w:rPr>
          <w:rFonts w:cs="Segoe UI"/>
        </w:rPr>
      </w:pPr>
      <w:r w:rsidRPr="00347322">
        <w:rPr>
          <w:rFonts w:cs="Segoe UI"/>
        </w:rPr>
        <w:t>Zamawiający nie przewiduje przeprowadzenia dogrywki w formie aukcji elektronicznej.</w:t>
      </w:r>
    </w:p>
    <w:p w14:paraId="3A7A3A61" w14:textId="77777777" w:rsidR="006F53FA" w:rsidRDefault="006F53FA" w:rsidP="006F53FA">
      <w:pPr>
        <w:spacing w:after="0" w:line="240" w:lineRule="auto"/>
        <w:jc w:val="both"/>
        <w:rPr>
          <w:rFonts w:cs="Segoe UI"/>
        </w:rPr>
      </w:pPr>
    </w:p>
    <w:p w14:paraId="44C0439B" w14:textId="77777777" w:rsidR="00347322" w:rsidRDefault="00347322" w:rsidP="00347322">
      <w:pPr>
        <w:spacing w:after="0" w:line="240" w:lineRule="auto"/>
        <w:jc w:val="both"/>
        <w:rPr>
          <w:rFonts w:cs="Segoe UI"/>
        </w:rPr>
      </w:pPr>
    </w:p>
    <w:p w14:paraId="1EEE5F16" w14:textId="77777777" w:rsidR="00347322" w:rsidRPr="00D04542" w:rsidRDefault="00347322" w:rsidP="00650107">
      <w:pPr>
        <w:numPr>
          <w:ilvl w:val="0"/>
          <w:numId w:val="13"/>
        </w:numPr>
        <w:spacing w:after="0" w:line="240" w:lineRule="auto"/>
        <w:jc w:val="both"/>
        <w:rPr>
          <w:rFonts w:cs="Segoe UI"/>
          <w:b/>
        </w:rPr>
      </w:pPr>
      <w:r w:rsidRPr="00D04542">
        <w:rPr>
          <w:rFonts w:cs="Segoe UI"/>
          <w:b/>
        </w:rPr>
        <w:t>Informacje o formalnościach, jakie powinny być dopełnione po wyborze oferty w celu zawarcia umowy w sprawie zamówienia publicznego.</w:t>
      </w:r>
    </w:p>
    <w:p w14:paraId="39C2974C" w14:textId="77777777" w:rsidR="00D04542" w:rsidRPr="00347322" w:rsidRDefault="00D04542" w:rsidP="003D0027">
      <w:pPr>
        <w:numPr>
          <w:ilvl w:val="0"/>
          <w:numId w:val="8"/>
        </w:numPr>
        <w:tabs>
          <w:tab w:val="num" w:pos="426"/>
        </w:tabs>
        <w:spacing w:after="0" w:line="240" w:lineRule="auto"/>
        <w:jc w:val="both"/>
        <w:rPr>
          <w:rFonts w:cs="Segoe UI"/>
        </w:rPr>
      </w:pPr>
      <w:r w:rsidRPr="00347322">
        <w:rPr>
          <w:rFonts w:cs="Segoe UI"/>
        </w:rPr>
        <w:t>Osoby reprezentujące Wykonawcę przy podpisywaniu umowy powinny posiadać ze sobą dokumenty potwierdzające ich umocowanie do podpisania umowy, o ile umocowanie to nie będzie wynikać z dokumentów załączonych do oferty.</w:t>
      </w:r>
    </w:p>
    <w:p w14:paraId="7933234F" w14:textId="77777777" w:rsidR="00D04542" w:rsidRPr="00347322" w:rsidRDefault="00D04542" w:rsidP="003D0027">
      <w:pPr>
        <w:numPr>
          <w:ilvl w:val="0"/>
          <w:numId w:val="8"/>
        </w:numPr>
        <w:tabs>
          <w:tab w:val="num" w:pos="426"/>
        </w:tabs>
        <w:spacing w:after="0" w:line="240" w:lineRule="auto"/>
        <w:jc w:val="both"/>
        <w:rPr>
          <w:rFonts w:cs="Segoe UI"/>
        </w:rPr>
      </w:pPr>
      <w:r w:rsidRPr="00347322">
        <w:rPr>
          <w:rFonts w:cs="Segoe U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9DE92B3" w14:textId="77777777" w:rsidR="00D04542" w:rsidRPr="00347322" w:rsidRDefault="00D04542" w:rsidP="003D0027">
      <w:pPr>
        <w:numPr>
          <w:ilvl w:val="0"/>
          <w:numId w:val="8"/>
        </w:numPr>
        <w:tabs>
          <w:tab w:val="num" w:pos="426"/>
        </w:tabs>
        <w:spacing w:after="0" w:line="240" w:lineRule="auto"/>
        <w:jc w:val="both"/>
        <w:rPr>
          <w:rFonts w:cs="Segoe UI"/>
        </w:rPr>
      </w:pPr>
      <w:r w:rsidRPr="00347322">
        <w:rPr>
          <w:rFonts w:cs="Segoe UI"/>
        </w:rPr>
        <w:t>Zawarcie umowy nastąpi wg wzoru Zamawiającego.</w:t>
      </w:r>
    </w:p>
    <w:p w14:paraId="2AAEA064" w14:textId="77777777" w:rsidR="00D04542" w:rsidRPr="00347322" w:rsidRDefault="00D04542" w:rsidP="003D0027">
      <w:pPr>
        <w:numPr>
          <w:ilvl w:val="0"/>
          <w:numId w:val="8"/>
        </w:numPr>
        <w:tabs>
          <w:tab w:val="num" w:pos="426"/>
        </w:tabs>
        <w:spacing w:after="0" w:line="240" w:lineRule="auto"/>
        <w:jc w:val="both"/>
        <w:rPr>
          <w:rFonts w:cs="Segoe UI"/>
        </w:rPr>
      </w:pPr>
      <w:r w:rsidRPr="00347322">
        <w:rPr>
          <w:rFonts w:cs="Segoe UI"/>
        </w:rPr>
        <w:t>Postanowienia ustalone we wzorze umowy nie podlegają negocjacjom.</w:t>
      </w:r>
    </w:p>
    <w:p w14:paraId="33DF45A8" w14:textId="77777777" w:rsidR="00D855E6" w:rsidRDefault="00D855E6" w:rsidP="00D855E6">
      <w:pPr>
        <w:numPr>
          <w:ilvl w:val="0"/>
          <w:numId w:val="8"/>
        </w:numPr>
        <w:spacing w:after="0" w:line="240" w:lineRule="auto"/>
        <w:jc w:val="both"/>
        <w:rPr>
          <w:rFonts w:cs="Segoe UI"/>
        </w:rPr>
      </w:pPr>
      <w:r w:rsidRPr="000A531F">
        <w:rPr>
          <w:rFonts w:cs="Segoe UI"/>
        </w:rPr>
        <w:t>W przypadku, gdy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121EFFA" w14:textId="77777777" w:rsidR="007F4521" w:rsidRPr="007F4521" w:rsidRDefault="007F4521" w:rsidP="00557F7A">
      <w:pPr>
        <w:spacing w:after="0" w:line="240" w:lineRule="auto"/>
        <w:jc w:val="both"/>
        <w:rPr>
          <w:rFonts w:cs="Segoe UI"/>
          <w:b/>
        </w:rPr>
      </w:pPr>
    </w:p>
    <w:p w14:paraId="6E00411B" w14:textId="77777777" w:rsidR="00FB4EBD" w:rsidRPr="00FB4EBD" w:rsidRDefault="00347322" w:rsidP="00551D5D">
      <w:pPr>
        <w:numPr>
          <w:ilvl w:val="0"/>
          <w:numId w:val="13"/>
        </w:numPr>
        <w:spacing w:after="0" w:line="240" w:lineRule="auto"/>
        <w:jc w:val="both"/>
        <w:rPr>
          <w:rFonts w:cs="Segoe UI"/>
        </w:rPr>
      </w:pPr>
      <w:r w:rsidRPr="00FB4EBD">
        <w:rPr>
          <w:rFonts w:cs="Segoe UI"/>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E893E" w14:textId="77777777" w:rsidR="00347322" w:rsidRPr="00D916F5" w:rsidRDefault="008F7C7C" w:rsidP="00263A8F">
      <w:pPr>
        <w:spacing w:after="0" w:line="240" w:lineRule="auto"/>
        <w:jc w:val="both"/>
        <w:rPr>
          <w:rFonts w:cs="Segoe UI"/>
        </w:rPr>
      </w:pPr>
      <w:r w:rsidRPr="00D916F5">
        <w:rPr>
          <w:rFonts w:cs="Segoe UI"/>
        </w:rPr>
        <w:t>Wzór</w:t>
      </w:r>
      <w:r w:rsidR="007F4521" w:rsidRPr="00D916F5">
        <w:rPr>
          <w:rFonts w:cs="Segoe UI"/>
        </w:rPr>
        <w:t xml:space="preserve"> um</w:t>
      </w:r>
      <w:r w:rsidRPr="00D916F5">
        <w:rPr>
          <w:rFonts w:cs="Segoe UI"/>
        </w:rPr>
        <w:t>owy</w:t>
      </w:r>
      <w:r w:rsidR="00263A8F" w:rsidRPr="00D916F5">
        <w:rPr>
          <w:rFonts w:cs="Segoe UI"/>
        </w:rPr>
        <w:t xml:space="preserve"> </w:t>
      </w:r>
      <w:r w:rsidRPr="00D916F5">
        <w:rPr>
          <w:rFonts w:cs="Segoe UI"/>
        </w:rPr>
        <w:t xml:space="preserve">stanowi załącznik </w:t>
      </w:r>
      <w:r w:rsidR="00347322" w:rsidRPr="00D916F5">
        <w:rPr>
          <w:rFonts w:cs="Segoe UI"/>
        </w:rPr>
        <w:t xml:space="preserve">nr </w:t>
      </w:r>
      <w:r w:rsidR="00D916F5" w:rsidRPr="00D916F5">
        <w:rPr>
          <w:rFonts w:cs="Segoe UI"/>
          <w:b/>
        </w:rPr>
        <w:t>5</w:t>
      </w:r>
      <w:r w:rsidR="009F49DC">
        <w:rPr>
          <w:rFonts w:cs="Segoe UI"/>
          <w:b/>
        </w:rPr>
        <w:t xml:space="preserve"> </w:t>
      </w:r>
      <w:r w:rsidR="00347322" w:rsidRPr="00D916F5">
        <w:rPr>
          <w:rFonts w:cs="Segoe UI"/>
        </w:rPr>
        <w:t>do SIWZ.</w:t>
      </w:r>
    </w:p>
    <w:p w14:paraId="0073E0AD" w14:textId="77777777" w:rsidR="00263A8F" w:rsidRDefault="00263A8F" w:rsidP="00347322">
      <w:pPr>
        <w:spacing w:after="0" w:line="240" w:lineRule="auto"/>
        <w:jc w:val="both"/>
        <w:rPr>
          <w:rFonts w:cs="Segoe UI"/>
        </w:rPr>
      </w:pPr>
    </w:p>
    <w:p w14:paraId="787EF575" w14:textId="77777777" w:rsidR="00347322" w:rsidRPr="00347322" w:rsidRDefault="00347322" w:rsidP="00551D5D">
      <w:pPr>
        <w:numPr>
          <w:ilvl w:val="0"/>
          <w:numId w:val="13"/>
        </w:numPr>
        <w:spacing w:after="0" w:line="240" w:lineRule="auto"/>
        <w:jc w:val="both"/>
        <w:rPr>
          <w:rFonts w:cs="Segoe UI"/>
          <w:b/>
        </w:rPr>
      </w:pPr>
      <w:r w:rsidRPr="00347322">
        <w:rPr>
          <w:rFonts w:cs="Segoe UI"/>
          <w:b/>
        </w:rPr>
        <w:t xml:space="preserve">Pouczenie o środkach ochrony prawnej. </w:t>
      </w:r>
    </w:p>
    <w:p w14:paraId="399B7494" w14:textId="77777777" w:rsidR="00347322" w:rsidRPr="00347322" w:rsidRDefault="00347322" w:rsidP="003D0027">
      <w:pPr>
        <w:numPr>
          <w:ilvl w:val="0"/>
          <w:numId w:val="9"/>
        </w:numPr>
        <w:tabs>
          <w:tab w:val="num" w:pos="426"/>
        </w:tabs>
        <w:spacing w:after="0" w:line="240" w:lineRule="auto"/>
        <w:jc w:val="both"/>
        <w:rPr>
          <w:rFonts w:cs="Segoe UI"/>
        </w:rPr>
      </w:pPr>
      <w:r w:rsidRPr="00347322">
        <w:rPr>
          <w:rFonts w:cs="Segoe UI"/>
          <w:bCs/>
        </w:rPr>
        <w:t xml:space="preserve">Każdemu Wykonawcy, a także innemu podmiotowi, jeżeli ma lub miał interes w uzyskaniu danego zamówienia oraz poniósł lub może ponieść szkodę w wyniku naruszenia przez Zamawiającego przepisów ustawy PZP </w:t>
      </w:r>
      <w:r w:rsidRPr="00347322">
        <w:rPr>
          <w:rFonts w:cs="Segoe UI"/>
        </w:rPr>
        <w:t xml:space="preserve">przysługują środki ochrony prawnej przewidziane w dziale VI ustawy PZP jak dla postępowań </w:t>
      </w:r>
      <w:r w:rsidR="00FB4EBD" w:rsidRPr="00FB4EBD">
        <w:rPr>
          <w:rFonts w:cs="Segoe UI"/>
        </w:rPr>
        <w:t xml:space="preserve">poniżej </w:t>
      </w:r>
      <w:r w:rsidRPr="00347322">
        <w:rPr>
          <w:rFonts w:cs="Segoe UI"/>
        </w:rPr>
        <w:t xml:space="preserve">kwoty określonej w przepisach wykonawczych wydanych na podstawie art. 11 ust. 8 ustawy </w:t>
      </w:r>
      <w:proofErr w:type="spellStart"/>
      <w:r w:rsidR="00FB4EBD">
        <w:rPr>
          <w:rFonts w:cs="Segoe UI"/>
        </w:rPr>
        <w:t>pzp</w:t>
      </w:r>
      <w:proofErr w:type="spellEnd"/>
      <w:r w:rsidRPr="00347322">
        <w:rPr>
          <w:rFonts w:cs="Segoe UI"/>
        </w:rPr>
        <w:t>.</w:t>
      </w:r>
    </w:p>
    <w:p w14:paraId="1BD42683" w14:textId="072966F7" w:rsidR="00347322" w:rsidRDefault="00347322" w:rsidP="003D0027">
      <w:pPr>
        <w:numPr>
          <w:ilvl w:val="0"/>
          <w:numId w:val="9"/>
        </w:numPr>
        <w:tabs>
          <w:tab w:val="num" w:pos="426"/>
        </w:tabs>
        <w:spacing w:after="0" w:line="240" w:lineRule="auto"/>
        <w:jc w:val="both"/>
        <w:rPr>
          <w:rFonts w:cs="Segoe UI"/>
        </w:rPr>
      </w:pPr>
      <w:r w:rsidRPr="00347322">
        <w:rPr>
          <w:rFonts w:cs="Segoe UI"/>
        </w:rPr>
        <w:t xml:space="preserve">Środki ochrony prawnej wobec ogłoszenia o zamówieniu oraz SIWZ przysługują również organizacjom wpisanym na listę, o której mowa w art. 154 pkt 5 ustawy </w:t>
      </w:r>
      <w:proofErr w:type="spellStart"/>
      <w:r w:rsidR="00FB4EBD">
        <w:rPr>
          <w:rFonts w:cs="Segoe UI"/>
        </w:rPr>
        <w:t>pzp</w:t>
      </w:r>
      <w:proofErr w:type="spellEnd"/>
      <w:r w:rsidRPr="00347322">
        <w:rPr>
          <w:rFonts w:cs="Segoe UI"/>
        </w:rPr>
        <w:t>.</w:t>
      </w:r>
    </w:p>
    <w:p w14:paraId="5A5FD517" w14:textId="77777777" w:rsidR="00B62D6E" w:rsidRDefault="00B62D6E" w:rsidP="00B62D6E">
      <w:pPr>
        <w:tabs>
          <w:tab w:val="num" w:pos="426"/>
        </w:tabs>
        <w:spacing w:after="0" w:line="240" w:lineRule="auto"/>
        <w:ind w:left="360"/>
        <w:jc w:val="both"/>
        <w:rPr>
          <w:rFonts w:cs="Segoe UI"/>
        </w:rPr>
      </w:pPr>
    </w:p>
    <w:p w14:paraId="4D36FF85"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51B79133"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5AD0426C"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121E2B55"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51581CD9"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08EDB1F1"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45B2C005" w14:textId="77777777" w:rsidR="00D855E6" w:rsidRDefault="00D855E6" w:rsidP="00EF4F57">
      <w:pPr>
        <w:widowControl w:val="0"/>
        <w:tabs>
          <w:tab w:val="left" w:pos="4280"/>
        </w:tabs>
        <w:autoSpaceDE w:val="0"/>
        <w:autoSpaceDN w:val="0"/>
        <w:adjustRightInd w:val="0"/>
        <w:spacing w:after="0"/>
        <w:ind w:right="-20"/>
        <w:rPr>
          <w:rFonts w:cs="Arial"/>
          <w:b/>
          <w:bCs/>
          <w:spacing w:val="3"/>
        </w:rPr>
      </w:pPr>
    </w:p>
    <w:p w14:paraId="6560EE24" w14:textId="74469BFF" w:rsidR="00D855E6" w:rsidRDefault="00D855E6" w:rsidP="00EF4F57">
      <w:pPr>
        <w:widowControl w:val="0"/>
        <w:tabs>
          <w:tab w:val="left" w:pos="4280"/>
        </w:tabs>
        <w:autoSpaceDE w:val="0"/>
        <w:autoSpaceDN w:val="0"/>
        <w:adjustRightInd w:val="0"/>
        <w:spacing w:after="0"/>
        <w:ind w:right="-20"/>
        <w:rPr>
          <w:rFonts w:cs="Arial"/>
          <w:b/>
          <w:bCs/>
          <w:spacing w:val="3"/>
        </w:rPr>
      </w:pPr>
    </w:p>
    <w:p w14:paraId="53DB8038" w14:textId="26D2C47B" w:rsidR="000D2C20" w:rsidRDefault="000D2C20" w:rsidP="00EF4F57">
      <w:pPr>
        <w:widowControl w:val="0"/>
        <w:tabs>
          <w:tab w:val="left" w:pos="4280"/>
        </w:tabs>
        <w:autoSpaceDE w:val="0"/>
        <w:autoSpaceDN w:val="0"/>
        <w:adjustRightInd w:val="0"/>
        <w:spacing w:after="0"/>
        <w:ind w:right="-20"/>
        <w:rPr>
          <w:rFonts w:cs="Arial"/>
          <w:b/>
          <w:bCs/>
          <w:spacing w:val="3"/>
        </w:rPr>
      </w:pPr>
    </w:p>
    <w:p w14:paraId="7EC857E1" w14:textId="66E05197" w:rsidR="000D2C20" w:rsidRDefault="000D2C20" w:rsidP="00EF4F57">
      <w:pPr>
        <w:widowControl w:val="0"/>
        <w:tabs>
          <w:tab w:val="left" w:pos="4280"/>
        </w:tabs>
        <w:autoSpaceDE w:val="0"/>
        <w:autoSpaceDN w:val="0"/>
        <w:adjustRightInd w:val="0"/>
        <w:spacing w:after="0"/>
        <w:ind w:right="-20"/>
        <w:rPr>
          <w:rFonts w:cs="Arial"/>
          <w:b/>
          <w:bCs/>
          <w:spacing w:val="3"/>
        </w:rPr>
      </w:pPr>
    </w:p>
    <w:p w14:paraId="4FC5CD68" w14:textId="09A5DA34" w:rsidR="00EF4F57" w:rsidRPr="00A3255B" w:rsidRDefault="00EF4F57" w:rsidP="00EF4F57">
      <w:pPr>
        <w:widowControl w:val="0"/>
        <w:tabs>
          <w:tab w:val="left" w:pos="4280"/>
        </w:tabs>
        <w:autoSpaceDE w:val="0"/>
        <w:autoSpaceDN w:val="0"/>
        <w:adjustRightInd w:val="0"/>
        <w:spacing w:after="0"/>
        <w:ind w:right="-20"/>
        <w:rPr>
          <w:rFonts w:cs="Arial"/>
          <w:b/>
        </w:rPr>
      </w:pPr>
      <w:r w:rsidRPr="009C735E">
        <w:rPr>
          <w:rFonts w:cs="Arial"/>
          <w:b/>
          <w:bCs/>
          <w:spacing w:val="3"/>
        </w:rPr>
        <w:t>Z</w:t>
      </w:r>
      <w:r w:rsidRPr="009C735E">
        <w:rPr>
          <w:rFonts w:cs="Arial"/>
          <w:b/>
          <w:bCs/>
          <w:spacing w:val="-5"/>
        </w:rPr>
        <w:t>A</w:t>
      </w:r>
      <w:r w:rsidRPr="009C735E">
        <w:rPr>
          <w:rFonts w:cs="Arial"/>
          <w:b/>
          <w:bCs/>
          <w:spacing w:val="6"/>
        </w:rPr>
        <w:t>Ł</w:t>
      </w:r>
      <w:r w:rsidRPr="009C735E">
        <w:rPr>
          <w:rFonts w:cs="Arial"/>
          <w:b/>
          <w:spacing w:val="-5"/>
        </w:rPr>
        <w:t>Ą</w:t>
      </w:r>
      <w:r w:rsidRPr="009C735E">
        <w:rPr>
          <w:rFonts w:cs="Arial"/>
          <w:b/>
          <w:bCs/>
        </w:rPr>
        <w:t>C</w:t>
      </w:r>
      <w:r w:rsidRPr="009C735E">
        <w:rPr>
          <w:rFonts w:cs="Arial"/>
          <w:b/>
          <w:bCs/>
          <w:spacing w:val="1"/>
        </w:rPr>
        <w:t>Z</w:t>
      </w:r>
      <w:r w:rsidRPr="009C735E">
        <w:rPr>
          <w:rFonts w:cs="Arial"/>
          <w:b/>
          <w:bCs/>
          <w:spacing w:val="3"/>
        </w:rPr>
        <w:t>N</w:t>
      </w:r>
      <w:r w:rsidRPr="009C735E">
        <w:rPr>
          <w:rFonts w:cs="Arial"/>
          <w:b/>
          <w:bCs/>
        </w:rPr>
        <w:t>IK</w:t>
      </w:r>
      <w:r w:rsidRPr="009C735E">
        <w:rPr>
          <w:rFonts w:cs="Arial"/>
          <w:b/>
          <w:bCs/>
          <w:spacing w:val="-1"/>
        </w:rPr>
        <w:t xml:space="preserve"> </w:t>
      </w:r>
      <w:r w:rsidRPr="009C735E">
        <w:rPr>
          <w:rFonts w:cs="Arial"/>
          <w:b/>
          <w:bCs/>
        </w:rPr>
        <w:t>NR</w:t>
      </w:r>
      <w:r w:rsidRPr="009C735E">
        <w:rPr>
          <w:rFonts w:cs="Arial"/>
          <w:b/>
          <w:bCs/>
          <w:spacing w:val="-1"/>
        </w:rPr>
        <w:t xml:space="preserve"> </w:t>
      </w:r>
      <w:r w:rsidRPr="009C735E">
        <w:rPr>
          <w:rFonts w:cs="Arial"/>
          <w:b/>
          <w:bCs/>
        </w:rPr>
        <w:t>1</w:t>
      </w:r>
      <w:r>
        <w:rPr>
          <w:rFonts w:cs="Arial"/>
          <w:b/>
        </w:rPr>
        <w:t xml:space="preserve"> </w:t>
      </w:r>
    </w:p>
    <w:p w14:paraId="71215C10" w14:textId="77777777" w:rsidR="00824200" w:rsidRDefault="00824200" w:rsidP="00EF4F57">
      <w:pPr>
        <w:spacing w:after="0" w:line="240" w:lineRule="auto"/>
        <w:jc w:val="center"/>
        <w:rPr>
          <w:rFonts w:cs="Arial"/>
          <w:b/>
        </w:rPr>
      </w:pPr>
    </w:p>
    <w:p w14:paraId="4D93AB29" w14:textId="6C485A96" w:rsidR="00EF4F57" w:rsidRPr="00D338E4" w:rsidRDefault="00EF4F57" w:rsidP="00806B72">
      <w:pPr>
        <w:spacing w:after="0"/>
        <w:jc w:val="center"/>
        <w:rPr>
          <w:rFonts w:cs="Arial"/>
          <w:b/>
        </w:rPr>
      </w:pPr>
      <w:r w:rsidRPr="009920E3">
        <w:rPr>
          <w:rFonts w:cs="Arial"/>
          <w:b/>
        </w:rPr>
        <w:t>OFERTA</w:t>
      </w:r>
    </w:p>
    <w:p w14:paraId="0EC77C4A" w14:textId="48815844" w:rsidR="00824200" w:rsidRDefault="000F3608" w:rsidP="00806B72">
      <w:pPr>
        <w:spacing w:after="0"/>
        <w:jc w:val="center"/>
        <w:rPr>
          <w:rFonts w:cs="Arial"/>
          <w:b/>
        </w:rPr>
      </w:pPr>
      <w:r w:rsidRPr="000F3608">
        <w:rPr>
          <w:rFonts w:cs="Arial"/>
          <w:b/>
        </w:rPr>
        <w:t>Dostawa fabrycznie nowego, średniego samochodu ratowniczo-gaśniczego z napędem 4x4 kategorii 2 (uterenowiony) dla OSP Bukowiec</w:t>
      </w:r>
    </w:p>
    <w:p w14:paraId="2523F8A7" w14:textId="77777777" w:rsidR="000F3608" w:rsidRDefault="000F3608" w:rsidP="00806B72">
      <w:pPr>
        <w:spacing w:after="0"/>
        <w:jc w:val="center"/>
        <w:rPr>
          <w:rFonts w:cs="Arial"/>
          <w:color w:val="FF0000"/>
        </w:rPr>
      </w:pPr>
    </w:p>
    <w:p w14:paraId="1ED21B6C" w14:textId="77777777" w:rsidR="00046B6A" w:rsidRPr="00A3255B" w:rsidRDefault="00046B6A" w:rsidP="00551D5D">
      <w:pPr>
        <w:numPr>
          <w:ilvl w:val="0"/>
          <w:numId w:val="12"/>
        </w:numPr>
        <w:spacing w:after="0"/>
        <w:jc w:val="both"/>
        <w:rPr>
          <w:rFonts w:cs="Arial"/>
        </w:rPr>
      </w:pPr>
      <w:r w:rsidRPr="00A3255B">
        <w:rPr>
          <w:rFonts w:cs="Arial"/>
        </w:rPr>
        <w:t>WYKONAWCA  - należy podać pełną nazwę Wykonawcy składającego ofertę:</w:t>
      </w:r>
    </w:p>
    <w:p w14:paraId="7D72AEA2" w14:textId="77777777" w:rsidR="00046B6A" w:rsidRPr="00A3255B" w:rsidRDefault="00046B6A" w:rsidP="00806B72">
      <w:pPr>
        <w:spacing w:after="0"/>
        <w:jc w:val="both"/>
        <w:rPr>
          <w:rFonts w:cs="Arial"/>
          <w:lang w:val="de-DE"/>
        </w:rPr>
      </w:pPr>
      <w:r w:rsidRPr="00A3255B">
        <w:rPr>
          <w:rFonts w:cs="Arial"/>
          <w:lang w:val="de-DE"/>
        </w:rPr>
        <w:t>...................................................................................................................................................................</w:t>
      </w:r>
    </w:p>
    <w:p w14:paraId="33A28A18" w14:textId="77777777" w:rsidR="00046B6A" w:rsidRDefault="00046B6A" w:rsidP="00806B72">
      <w:pPr>
        <w:spacing w:after="0"/>
        <w:jc w:val="both"/>
        <w:rPr>
          <w:rFonts w:cs="Arial"/>
          <w:lang w:val="de-DE"/>
        </w:rPr>
      </w:pPr>
      <w:r w:rsidRPr="00A3255B">
        <w:rPr>
          <w:rFonts w:cs="Arial"/>
          <w:lang w:val="de-DE"/>
        </w:rPr>
        <w:t>...................................................................................................................................................................</w:t>
      </w:r>
    </w:p>
    <w:p w14:paraId="7D987D54" w14:textId="77777777" w:rsidR="00046B6A" w:rsidRPr="00A3255B" w:rsidRDefault="00046B6A" w:rsidP="00806B72">
      <w:pPr>
        <w:spacing w:after="0"/>
        <w:jc w:val="both"/>
        <w:rPr>
          <w:rFonts w:cs="Arial"/>
          <w:lang w:val="en-US"/>
        </w:rPr>
      </w:pPr>
      <w:r w:rsidRPr="00A3255B">
        <w:rPr>
          <w:rFonts w:cs="Arial"/>
          <w:lang w:val="en-US"/>
        </w:rPr>
        <w:t>NIP/PESEL …………………….…….…………….., KRS/</w:t>
      </w:r>
      <w:proofErr w:type="spellStart"/>
      <w:r w:rsidRPr="00A3255B">
        <w:rPr>
          <w:rFonts w:cs="Arial"/>
          <w:lang w:val="en-US"/>
        </w:rPr>
        <w:t>CEiDG</w:t>
      </w:r>
      <w:proofErr w:type="spellEnd"/>
      <w:r w:rsidRPr="00A3255B">
        <w:rPr>
          <w:rFonts w:cs="Arial"/>
          <w:lang w:val="en-US"/>
        </w:rPr>
        <w:t xml:space="preserve"> ……………..…………………….………</w:t>
      </w:r>
    </w:p>
    <w:p w14:paraId="5E0CEBB6" w14:textId="77777777" w:rsidR="00046B6A" w:rsidRPr="00A3255B" w:rsidRDefault="00046B6A" w:rsidP="00806B72">
      <w:pPr>
        <w:spacing w:after="0"/>
        <w:jc w:val="both"/>
        <w:rPr>
          <w:rFonts w:cs="Arial"/>
          <w:lang w:val="en-US"/>
        </w:rPr>
      </w:pPr>
      <w:r w:rsidRPr="00A3255B">
        <w:rPr>
          <w:rFonts w:cs="Arial"/>
          <w:lang w:val="en-US"/>
        </w:rPr>
        <w:t>adres..........................................................................................................................................................</w:t>
      </w:r>
    </w:p>
    <w:p w14:paraId="30BB8A0C" w14:textId="77777777" w:rsidR="00046B6A" w:rsidRPr="00A3255B" w:rsidRDefault="00046B6A" w:rsidP="00806B72">
      <w:pPr>
        <w:spacing w:after="0"/>
        <w:jc w:val="both"/>
        <w:rPr>
          <w:rFonts w:cs="Arial"/>
        </w:rPr>
      </w:pPr>
      <w:r w:rsidRPr="00A3255B">
        <w:rPr>
          <w:rFonts w:cs="Arial"/>
        </w:rPr>
        <w:t>województwo ………………………………….</w:t>
      </w:r>
    </w:p>
    <w:p w14:paraId="25ABBB8A" w14:textId="77777777" w:rsidR="00046B6A" w:rsidRPr="00A3255B" w:rsidRDefault="00046B6A" w:rsidP="00806B72">
      <w:pPr>
        <w:spacing w:after="0"/>
        <w:jc w:val="both"/>
        <w:rPr>
          <w:rFonts w:cs="Arial"/>
        </w:rPr>
      </w:pPr>
      <w:r w:rsidRPr="00A3255B">
        <w:rPr>
          <w:rFonts w:cs="Arial"/>
        </w:rPr>
        <w:t>tel. .................................................... e-mail: ………………………………</w:t>
      </w:r>
    </w:p>
    <w:p w14:paraId="4846540E" w14:textId="77777777" w:rsidR="00046B6A" w:rsidRPr="00A3255B" w:rsidRDefault="00046B6A" w:rsidP="00806B72">
      <w:pPr>
        <w:spacing w:after="0"/>
        <w:jc w:val="both"/>
        <w:rPr>
          <w:rFonts w:cs="Arial"/>
        </w:rPr>
      </w:pPr>
      <w:r w:rsidRPr="00A3255B">
        <w:rPr>
          <w:rFonts w:cs="Arial"/>
        </w:rPr>
        <w:t xml:space="preserve">REGON ........................................................     </w:t>
      </w:r>
    </w:p>
    <w:p w14:paraId="4D137C65" w14:textId="77777777" w:rsidR="00046B6A" w:rsidRPr="00A3255B" w:rsidRDefault="00046B6A" w:rsidP="00806B72">
      <w:pPr>
        <w:spacing w:after="0"/>
        <w:jc w:val="both"/>
        <w:rPr>
          <w:rFonts w:cs="Arial"/>
        </w:rPr>
      </w:pPr>
      <w:r w:rsidRPr="00A3255B">
        <w:rPr>
          <w:rFonts w:cs="Arial"/>
        </w:rPr>
        <w:t>(adres do korespondencji ..............................................................................................................</w:t>
      </w:r>
    </w:p>
    <w:p w14:paraId="7F980A53" w14:textId="77777777" w:rsidR="00046B6A" w:rsidRPr="00A3255B" w:rsidRDefault="00046B6A" w:rsidP="00806B72">
      <w:pPr>
        <w:spacing w:after="0"/>
        <w:jc w:val="both"/>
        <w:rPr>
          <w:rFonts w:cs="Arial"/>
        </w:rPr>
      </w:pPr>
      <w:r w:rsidRPr="00A3255B">
        <w:rPr>
          <w:rFonts w:cs="Arial"/>
        </w:rPr>
        <w:t>tel. .................................................. e-mail: ……………………………)</w:t>
      </w:r>
    </w:p>
    <w:p w14:paraId="06D117FA" w14:textId="77777777" w:rsidR="00046B6A" w:rsidRDefault="00046B6A" w:rsidP="00806B72">
      <w:pPr>
        <w:spacing w:after="0"/>
        <w:jc w:val="both"/>
        <w:rPr>
          <w:rFonts w:cs="Arial"/>
          <w:b/>
        </w:rPr>
      </w:pPr>
      <w:r w:rsidRPr="00A3255B">
        <w:rPr>
          <w:rFonts w:cs="Arial"/>
        </w:rPr>
        <w:t>upełnomocniony przedstawiciel</w:t>
      </w:r>
      <w:r>
        <w:rPr>
          <w:rFonts w:cs="Arial"/>
        </w:rPr>
        <w:t xml:space="preserve">: </w:t>
      </w:r>
      <w:r w:rsidRPr="00806B72">
        <w:rPr>
          <w:rFonts w:cs="Arial"/>
          <w:bCs/>
        </w:rPr>
        <w:t>........................................................................................................</w:t>
      </w:r>
    </w:p>
    <w:p w14:paraId="1E91952F" w14:textId="77777777" w:rsidR="00046B6A" w:rsidRDefault="00046B6A" w:rsidP="00806B72">
      <w:pPr>
        <w:spacing w:after="0"/>
        <w:rPr>
          <w:rFonts w:cs="Calibri"/>
        </w:rPr>
      </w:pPr>
      <w:r w:rsidRPr="00AB2D85">
        <w:rPr>
          <w:rFonts w:cs="Calibri"/>
        </w:rPr>
        <w:t>Wykonawca jest mikroprzedsiębiorstwem bądź małym lub średnim przedsiębiorstwem</w:t>
      </w:r>
      <w:r w:rsidRPr="00AB2D85">
        <w:rPr>
          <w:rFonts w:cs="Calibri"/>
          <w:vertAlign w:val="superscript"/>
        </w:rPr>
        <w:footnoteReference w:id="1"/>
      </w:r>
      <w:r w:rsidRPr="00AB2D85">
        <w:rPr>
          <w:rFonts w:cs="Calibri"/>
        </w:rPr>
        <w:t xml:space="preserve">: </w:t>
      </w:r>
    </w:p>
    <w:p w14:paraId="5214EADD" w14:textId="77777777" w:rsidR="00046B6A" w:rsidRDefault="00046B6A" w:rsidP="00806B72">
      <w:pPr>
        <w:spacing w:after="0"/>
        <w:ind w:left="360"/>
        <w:rPr>
          <w:rFonts w:cs="Calibri"/>
          <w:b/>
        </w:rPr>
      </w:pPr>
      <w:r w:rsidRPr="00AB2D85">
        <w:rPr>
          <w:rFonts w:cs="Calibri"/>
          <w:b/>
        </w:rPr>
        <w:fldChar w:fldCharType="begin">
          <w:ffData>
            <w:name w:val="Wybór20"/>
            <w:enabled/>
            <w:calcOnExit w:val="0"/>
            <w:checkBox>
              <w:sizeAuto/>
              <w:default w:val="0"/>
            </w:checkBox>
          </w:ffData>
        </w:fldChar>
      </w:r>
      <w:r w:rsidRPr="00AB2D85">
        <w:rPr>
          <w:rFonts w:cs="Calibri"/>
          <w:b/>
        </w:rPr>
        <w:instrText xml:space="preserve"> FORMCHECKBOX </w:instrText>
      </w:r>
      <w:r w:rsidR="00AC1FD1">
        <w:rPr>
          <w:rFonts w:cs="Calibri"/>
          <w:b/>
        </w:rPr>
      </w:r>
      <w:r w:rsidR="00AC1FD1">
        <w:rPr>
          <w:rFonts w:cs="Calibri"/>
          <w:b/>
        </w:rPr>
        <w:fldChar w:fldCharType="separate"/>
      </w:r>
      <w:r w:rsidRPr="00AB2D85">
        <w:rPr>
          <w:rFonts w:cs="Calibri"/>
        </w:rPr>
        <w:fldChar w:fldCharType="end"/>
      </w:r>
      <w:r w:rsidRPr="00AB2D85">
        <w:rPr>
          <w:rFonts w:cs="Calibri"/>
          <w:b/>
        </w:rPr>
        <w:t>TAK</w:t>
      </w:r>
      <w:r w:rsidRPr="00AB2D85">
        <w:rPr>
          <w:rFonts w:cs="Calibri"/>
          <w:b/>
        </w:rPr>
        <w:tab/>
      </w:r>
      <w:r w:rsidRPr="00AB2D85">
        <w:rPr>
          <w:rFonts w:cs="Calibri"/>
          <w:b/>
        </w:rPr>
        <w:fldChar w:fldCharType="begin">
          <w:ffData>
            <w:name w:val="Wybór20"/>
            <w:enabled/>
            <w:calcOnExit w:val="0"/>
            <w:checkBox>
              <w:sizeAuto/>
              <w:default w:val="0"/>
            </w:checkBox>
          </w:ffData>
        </w:fldChar>
      </w:r>
      <w:r w:rsidRPr="00AB2D85">
        <w:rPr>
          <w:rFonts w:cs="Calibri"/>
          <w:b/>
        </w:rPr>
        <w:instrText xml:space="preserve"> FORMCHECKBOX </w:instrText>
      </w:r>
      <w:r w:rsidR="00AC1FD1">
        <w:rPr>
          <w:rFonts w:cs="Calibri"/>
          <w:b/>
        </w:rPr>
      </w:r>
      <w:r w:rsidR="00AC1FD1">
        <w:rPr>
          <w:rFonts w:cs="Calibri"/>
          <w:b/>
        </w:rPr>
        <w:fldChar w:fldCharType="separate"/>
      </w:r>
      <w:r w:rsidRPr="00AB2D85">
        <w:rPr>
          <w:rFonts w:cs="Calibri"/>
        </w:rPr>
        <w:fldChar w:fldCharType="end"/>
      </w:r>
      <w:r w:rsidRPr="00AB2D85">
        <w:rPr>
          <w:rFonts w:cs="Calibri"/>
          <w:b/>
        </w:rPr>
        <w:t>NIE</w:t>
      </w:r>
    </w:p>
    <w:p w14:paraId="0783025F" w14:textId="77777777" w:rsidR="00046B6A" w:rsidRPr="00007AF4" w:rsidRDefault="00046B6A" w:rsidP="00551D5D">
      <w:pPr>
        <w:numPr>
          <w:ilvl w:val="0"/>
          <w:numId w:val="12"/>
        </w:numPr>
        <w:autoSpaceDE w:val="0"/>
        <w:autoSpaceDN w:val="0"/>
        <w:adjustRightInd w:val="0"/>
        <w:spacing w:after="0"/>
        <w:jc w:val="both"/>
        <w:rPr>
          <w:rFonts w:cs="Calibri"/>
          <w:color w:val="000000"/>
          <w:lang w:eastAsia="pl-PL"/>
        </w:rPr>
      </w:pPr>
      <w:r w:rsidRPr="00007AF4">
        <w:rPr>
          <w:rFonts w:cs="Calibri"/>
          <w:color w:val="000000"/>
          <w:lang w:eastAsia="pl-PL"/>
        </w:rPr>
        <w:t>Stosownie do pobranej Specyfikacji Istotnych Warunków Zamówienia (SIWZ) – oferujemy</w:t>
      </w:r>
      <w:r w:rsidRPr="00007AF4">
        <w:rPr>
          <w:rStyle w:val="Odwoanieprzypisudolnego"/>
          <w:rFonts w:cs="Calibri"/>
          <w:color w:val="000000"/>
          <w:lang w:eastAsia="pl-PL"/>
        </w:rPr>
        <w:footnoteReference w:id="2"/>
      </w:r>
      <w:r w:rsidRPr="00007AF4">
        <w:rPr>
          <w:rFonts w:cs="Calibri"/>
          <w:color w:val="000000"/>
          <w:lang w:eastAsia="pl-PL"/>
        </w:rPr>
        <w:t>:</w:t>
      </w:r>
    </w:p>
    <w:p w14:paraId="47FEA112" w14:textId="5B8A442A" w:rsidR="00046B6A" w:rsidRPr="00975FAA" w:rsidRDefault="00046B6A" w:rsidP="00806B72">
      <w:pPr>
        <w:pStyle w:val="Akapitzlist"/>
        <w:numPr>
          <w:ilvl w:val="1"/>
          <w:numId w:val="7"/>
        </w:numPr>
        <w:overflowPunct w:val="0"/>
        <w:autoSpaceDE w:val="0"/>
        <w:autoSpaceDN w:val="0"/>
        <w:adjustRightInd w:val="0"/>
        <w:spacing w:after="0"/>
        <w:textAlignment w:val="baseline"/>
      </w:pPr>
      <w:r w:rsidRPr="002860FE">
        <w:rPr>
          <w:b/>
          <w:bCs/>
        </w:rPr>
        <w:t>wykonanie całości przedmiotu zamówienia za cenę ryczałtową</w:t>
      </w:r>
      <w:r w:rsidRPr="00975FAA">
        <w:t xml:space="preserve">: </w:t>
      </w:r>
    </w:p>
    <w:p w14:paraId="0E760FFA" w14:textId="77777777" w:rsidR="00046B6A" w:rsidRPr="00C036B9" w:rsidRDefault="00046B6A" w:rsidP="00806B72">
      <w:pPr>
        <w:widowControl w:val="0"/>
        <w:tabs>
          <w:tab w:val="left" w:pos="284"/>
        </w:tabs>
        <w:autoSpaceDE w:val="0"/>
        <w:autoSpaceDN w:val="0"/>
        <w:adjustRightInd w:val="0"/>
        <w:spacing w:after="0"/>
        <w:ind w:right="60"/>
        <w:jc w:val="both"/>
      </w:pPr>
      <w:r w:rsidRPr="00C036B9">
        <w:t xml:space="preserve">- wartość netto w wysokości: ................................................ </w:t>
      </w:r>
    </w:p>
    <w:p w14:paraId="624F9487" w14:textId="77777777" w:rsidR="00046B6A" w:rsidRPr="00C036B9" w:rsidRDefault="00046B6A" w:rsidP="00806B72">
      <w:pPr>
        <w:pStyle w:val="Bezodstpw"/>
        <w:spacing w:line="276" w:lineRule="auto"/>
      </w:pPr>
      <w:r w:rsidRPr="00C036B9">
        <w:t>słownie złotych: ……………………………</w:t>
      </w:r>
      <w:r>
        <w:t>…………………..</w:t>
      </w:r>
      <w:r w:rsidRPr="00C036B9">
        <w:t>…………………………………………………………..….…..…………..</w:t>
      </w:r>
    </w:p>
    <w:p w14:paraId="2201ED6A" w14:textId="77777777" w:rsidR="00046B6A" w:rsidRPr="00C036B9" w:rsidRDefault="00046B6A" w:rsidP="00806B72">
      <w:pPr>
        <w:pStyle w:val="Bezodstpw"/>
        <w:spacing w:line="276" w:lineRule="auto"/>
      </w:pPr>
      <w:r w:rsidRPr="00C036B9">
        <w:t xml:space="preserve">- należny podatek VAT wynosi ............... %  tj. ............................... </w:t>
      </w:r>
    </w:p>
    <w:p w14:paraId="3EFDC457" w14:textId="77777777" w:rsidR="00046B6A" w:rsidRPr="00C036B9" w:rsidRDefault="00046B6A" w:rsidP="00806B72">
      <w:pPr>
        <w:pStyle w:val="Bezodstpw"/>
        <w:spacing w:line="276" w:lineRule="auto"/>
      </w:pPr>
      <w:r w:rsidRPr="00C036B9">
        <w:t>słownie złotych: .......................................................................................................................................</w:t>
      </w:r>
    </w:p>
    <w:p w14:paraId="2862065D" w14:textId="77777777" w:rsidR="00046B6A" w:rsidRPr="00C036B9" w:rsidRDefault="00046B6A" w:rsidP="00806B72">
      <w:pPr>
        <w:pStyle w:val="Bezodstpw"/>
        <w:spacing w:line="276" w:lineRule="auto"/>
      </w:pPr>
      <w:r w:rsidRPr="00C036B9">
        <w:t xml:space="preserve">- cenę brutto................................. </w:t>
      </w:r>
    </w:p>
    <w:p w14:paraId="539ADF92" w14:textId="77777777" w:rsidR="00046B6A" w:rsidRDefault="00046B6A" w:rsidP="00806B72">
      <w:pPr>
        <w:pStyle w:val="Bezodstpw"/>
        <w:spacing w:line="276" w:lineRule="auto"/>
      </w:pPr>
      <w:r>
        <w:t>słown</w:t>
      </w:r>
      <w:r w:rsidRPr="00C036B9">
        <w:t>ie</w:t>
      </w:r>
      <w:r>
        <w:t xml:space="preserve"> złotych</w:t>
      </w:r>
      <w:r w:rsidRPr="00C036B9">
        <w:t>:......................................................................................................................................</w:t>
      </w:r>
      <w:r>
        <w:t>..</w:t>
      </w:r>
    </w:p>
    <w:p w14:paraId="6E507940" w14:textId="77777777" w:rsidR="00F67193" w:rsidRPr="00F67193" w:rsidRDefault="00046B6A" w:rsidP="00F67193">
      <w:pPr>
        <w:pStyle w:val="Akapitzlist"/>
        <w:numPr>
          <w:ilvl w:val="1"/>
          <w:numId w:val="7"/>
        </w:numPr>
        <w:spacing w:after="0"/>
        <w:jc w:val="both"/>
        <w:rPr>
          <w:b/>
          <w:bCs/>
        </w:rPr>
      </w:pPr>
      <w:r w:rsidRPr="002860FE">
        <w:rPr>
          <w:b/>
          <w:bCs/>
        </w:rPr>
        <w:t>Oferujemy</w:t>
      </w:r>
      <w:r w:rsidR="008B044D">
        <w:rPr>
          <w:b/>
          <w:bCs/>
        </w:rPr>
        <w:t xml:space="preserve"> </w:t>
      </w:r>
      <w:r w:rsidR="00F67193" w:rsidRPr="00F67193">
        <w:rPr>
          <w:b/>
          <w:bCs/>
        </w:rPr>
        <w:t>…………. miesięcy gwarancji i rękojmi na całość przedmiotu zamówienia oraz zobowiązujemy się do zapewnienia pełnej funkcjonalności całości przedmiotu zamówienia poprzez bezpłatne usuwanie usterek w zakresie udzielonej przez siebie gwarancji*.</w:t>
      </w:r>
    </w:p>
    <w:p w14:paraId="204873BA" w14:textId="463B0D76" w:rsidR="00F67193" w:rsidRPr="00F67193" w:rsidRDefault="00F67193" w:rsidP="00F67193">
      <w:pPr>
        <w:spacing w:after="0"/>
        <w:jc w:val="both"/>
      </w:pPr>
      <w:r w:rsidRPr="00F67193">
        <w:t xml:space="preserve">* zaoferowany okres gwarancji i rękojmi </w:t>
      </w:r>
      <w:r w:rsidRPr="00845ECA">
        <w:rPr>
          <w:b/>
          <w:bCs/>
        </w:rPr>
        <w:t xml:space="preserve">nie może być krótszy niż 24 </w:t>
      </w:r>
      <w:r w:rsidR="00845ECA" w:rsidRPr="00845ECA">
        <w:rPr>
          <w:b/>
          <w:bCs/>
        </w:rPr>
        <w:t>miesiące</w:t>
      </w:r>
      <w:r w:rsidRPr="00F67193">
        <w:t>, licząc od daty przekazania przedmiotu umowy bez zastrzeżeń.</w:t>
      </w:r>
    </w:p>
    <w:p w14:paraId="3FDF3F2F" w14:textId="6AC2953D" w:rsidR="00806B72" w:rsidRDefault="00806B72" w:rsidP="00551D5D">
      <w:pPr>
        <w:numPr>
          <w:ilvl w:val="0"/>
          <w:numId w:val="12"/>
        </w:numPr>
        <w:autoSpaceDE w:val="0"/>
        <w:autoSpaceDN w:val="0"/>
        <w:adjustRightInd w:val="0"/>
        <w:spacing w:after="0"/>
        <w:jc w:val="both"/>
        <w:rPr>
          <w:rFonts w:cs="Calibri"/>
          <w:color w:val="000000"/>
          <w:lang w:eastAsia="pl-PL"/>
        </w:rPr>
      </w:pPr>
      <w:r>
        <w:rPr>
          <w:rFonts w:cs="Calibri"/>
          <w:color w:val="000000"/>
          <w:lang w:eastAsia="pl-PL"/>
        </w:rPr>
        <w:t xml:space="preserve">Oświadczamy, że zapoznaliśmy się ze SIWZ wraz z wprowadzonymi do niej zmianami </w:t>
      </w:r>
      <w:r>
        <w:rPr>
          <w:rFonts w:cs="Calibri"/>
          <w:color w:val="000000"/>
          <w:lang w:eastAsia="pl-PL"/>
        </w:rPr>
        <w:br/>
        <w:t>(w przypadku wprowadzenia ich przez Zamawiającego), nie wnosimy do niej zastrzeżeń oraz zdobyliśmy konieczne informacje, potrzebne do właściwego przygotowania oferty.</w:t>
      </w:r>
    </w:p>
    <w:p w14:paraId="7287B28E" w14:textId="77777777" w:rsidR="00806B72" w:rsidRDefault="00806B72" w:rsidP="00551D5D">
      <w:pPr>
        <w:numPr>
          <w:ilvl w:val="0"/>
          <w:numId w:val="12"/>
        </w:numPr>
        <w:autoSpaceDE w:val="0"/>
        <w:autoSpaceDN w:val="0"/>
        <w:adjustRightInd w:val="0"/>
        <w:spacing w:after="0"/>
        <w:jc w:val="both"/>
        <w:rPr>
          <w:rFonts w:cs="Calibri"/>
          <w:color w:val="000000"/>
          <w:lang w:eastAsia="pl-PL"/>
        </w:rPr>
      </w:pPr>
      <w:r w:rsidRPr="00B10436">
        <w:rPr>
          <w:rFonts w:cs="Calibri"/>
          <w:color w:val="000000"/>
          <w:lang w:eastAsia="pl-PL"/>
        </w:rPr>
        <w:t>Oświadczamy, że spełniamy wszystkie wymagania zawarte w SIWZ.</w:t>
      </w:r>
    </w:p>
    <w:p w14:paraId="5AD9F289" w14:textId="77777777" w:rsidR="00806B72" w:rsidRPr="00B10436" w:rsidRDefault="00806B72" w:rsidP="00551D5D">
      <w:pPr>
        <w:numPr>
          <w:ilvl w:val="0"/>
          <w:numId w:val="12"/>
        </w:numPr>
        <w:autoSpaceDE w:val="0"/>
        <w:autoSpaceDN w:val="0"/>
        <w:adjustRightInd w:val="0"/>
        <w:spacing w:after="0"/>
        <w:jc w:val="both"/>
        <w:rPr>
          <w:rFonts w:cs="Calibri"/>
          <w:color w:val="000000"/>
          <w:lang w:eastAsia="pl-PL"/>
        </w:rPr>
      </w:pPr>
      <w:r w:rsidRPr="00B10436">
        <w:rPr>
          <w:rFonts w:cs="Calibri"/>
          <w:color w:val="000000"/>
          <w:lang w:eastAsia="pl-PL"/>
        </w:rPr>
        <w:lastRenderedPageBreak/>
        <w:t>Oświadczamy, że w celu wykazania spełnienia warunków udziału w postępowaniu polegamy na zdolnościach technicznych lub zawodowych nw. podmiotów</w:t>
      </w:r>
      <w:r>
        <w:rPr>
          <w:rStyle w:val="Odwoanieprzypisudolnego"/>
          <w:rFonts w:cs="Calibri"/>
          <w:color w:val="000000"/>
          <w:lang w:eastAsia="pl-PL"/>
        </w:rPr>
        <w:footnoteReference w:id="3"/>
      </w:r>
      <w:r w:rsidRPr="00B10436">
        <w:rPr>
          <w:rFonts w:cs="Calibri"/>
          <w:lang w:eastAsia="pl-PL"/>
        </w:rPr>
        <w:t>:</w:t>
      </w:r>
    </w:p>
    <w:p w14:paraId="763A62D5" w14:textId="77777777" w:rsidR="00806B72" w:rsidRDefault="00806B72" w:rsidP="00551D5D">
      <w:pPr>
        <w:numPr>
          <w:ilvl w:val="0"/>
          <w:numId w:val="16"/>
        </w:numPr>
        <w:autoSpaceDE w:val="0"/>
        <w:autoSpaceDN w:val="0"/>
        <w:adjustRightInd w:val="0"/>
        <w:spacing w:after="0"/>
        <w:jc w:val="both"/>
        <w:rPr>
          <w:rFonts w:cs="Calibri"/>
          <w:color w:val="000000"/>
          <w:lang w:eastAsia="pl-PL"/>
        </w:rPr>
      </w:pPr>
      <w:r>
        <w:rPr>
          <w:rFonts w:cs="Calibri"/>
          <w:color w:val="000000"/>
          <w:lang w:eastAsia="pl-PL"/>
        </w:rPr>
        <w:t>........................................................................ (nazwa podmiotu, adres, NIP/PESEL, KRS/</w:t>
      </w:r>
      <w:proofErr w:type="spellStart"/>
      <w:r>
        <w:rPr>
          <w:rFonts w:cs="Calibri"/>
          <w:color w:val="000000"/>
          <w:lang w:eastAsia="pl-PL"/>
        </w:rPr>
        <w:t>CEiDG</w:t>
      </w:r>
      <w:proofErr w:type="spellEnd"/>
      <w:r>
        <w:rPr>
          <w:rFonts w:cs="Calibri"/>
          <w:color w:val="000000"/>
          <w:lang w:eastAsia="pl-PL"/>
        </w:rPr>
        <w:t>), na potwierdzenie spełnienia warunku pkt …….</w:t>
      </w:r>
      <w:r>
        <w:rPr>
          <w:rStyle w:val="Odwoanieprzypisudolnego"/>
          <w:rFonts w:cs="Calibri"/>
          <w:color w:val="000000"/>
          <w:lang w:eastAsia="pl-PL"/>
        </w:rPr>
        <w:footnoteReference w:id="4"/>
      </w:r>
      <w:r>
        <w:rPr>
          <w:rFonts w:cs="Calibri"/>
          <w:color w:val="FF0000"/>
          <w:lang w:eastAsia="pl-PL"/>
        </w:rPr>
        <w:t xml:space="preserve"> </w:t>
      </w:r>
      <w:r>
        <w:rPr>
          <w:rFonts w:cs="Calibri"/>
          <w:color w:val="000000"/>
          <w:lang w:eastAsia="pl-PL"/>
        </w:rPr>
        <w:t>SIWZ;</w:t>
      </w:r>
    </w:p>
    <w:p w14:paraId="38EE8941" w14:textId="77777777" w:rsidR="00806B72" w:rsidRDefault="00806B72" w:rsidP="00551D5D">
      <w:pPr>
        <w:numPr>
          <w:ilvl w:val="0"/>
          <w:numId w:val="16"/>
        </w:numPr>
        <w:autoSpaceDE w:val="0"/>
        <w:autoSpaceDN w:val="0"/>
        <w:adjustRightInd w:val="0"/>
        <w:spacing w:after="0"/>
        <w:jc w:val="both"/>
        <w:rPr>
          <w:rFonts w:cs="Calibri"/>
          <w:color w:val="000000"/>
          <w:lang w:eastAsia="pl-PL"/>
        </w:rPr>
      </w:pPr>
      <w:r>
        <w:rPr>
          <w:rFonts w:cs="Calibri"/>
          <w:color w:val="000000"/>
          <w:lang w:eastAsia="pl-PL"/>
        </w:rPr>
        <w:t>........................................................................ (nazwa podmiotu, adres, NIP/PESEL, KRS/</w:t>
      </w:r>
      <w:proofErr w:type="spellStart"/>
      <w:r>
        <w:rPr>
          <w:rFonts w:cs="Calibri"/>
          <w:color w:val="000000"/>
          <w:lang w:eastAsia="pl-PL"/>
        </w:rPr>
        <w:t>CEiDG</w:t>
      </w:r>
      <w:proofErr w:type="spellEnd"/>
      <w:r>
        <w:rPr>
          <w:rFonts w:cs="Calibri"/>
          <w:color w:val="000000"/>
          <w:lang w:eastAsia="pl-PL"/>
        </w:rPr>
        <w:t xml:space="preserve">), na potwierdzenie spełnienia warunku pkt ……. </w:t>
      </w:r>
      <w:r>
        <w:rPr>
          <w:rFonts w:cs="Calibri"/>
          <w:color w:val="FF0000"/>
          <w:lang w:eastAsia="pl-PL"/>
        </w:rPr>
        <w:t xml:space="preserve"> </w:t>
      </w:r>
      <w:r>
        <w:rPr>
          <w:rFonts w:cs="Calibri"/>
          <w:color w:val="000000"/>
          <w:lang w:eastAsia="pl-PL"/>
        </w:rPr>
        <w:t>SIWZ;</w:t>
      </w:r>
    </w:p>
    <w:p w14:paraId="32145077" w14:textId="7DFB3A3C" w:rsidR="00806B72" w:rsidRDefault="00806B72" w:rsidP="00551D5D">
      <w:pPr>
        <w:numPr>
          <w:ilvl w:val="0"/>
          <w:numId w:val="16"/>
        </w:numPr>
        <w:autoSpaceDE w:val="0"/>
        <w:autoSpaceDN w:val="0"/>
        <w:adjustRightInd w:val="0"/>
        <w:spacing w:after="0"/>
        <w:jc w:val="both"/>
        <w:rPr>
          <w:rFonts w:cs="Calibri"/>
          <w:color w:val="000000"/>
          <w:lang w:eastAsia="pl-PL"/>
        </w:rPr>
      </w:pPr>
      <w:r>
        <w:rPr>
          <w:rFonts w:cs="Calibri"/>
          <w:color w:val="000000"/>
          <w:lang w:eastAsia="pl-PL"/>
        </w:rPr>
        <w:t>(…)</w:t>
      </w:r>
    </w:p>
    <w:p w14:paraId="29F60B81" w14:textId="618F97F7" w:rsidR="00806B72" w:rsidRPr="00806B72" w:rsidRDefault="00806B72" w:rsidP="00806B72">
      <w:pPr>
        <w:autoSpaceDE w:val="0"/>
        <w:autoSpaceDN w:val="0"/>
        <w:adjustRightInd w:val="0"/>
        <w:spacing w:after="0"/>
        <w:jc w:val="both"/>
        <w:rPr>
          <w:rFonts w:cs="Calibri"/>
          <w:lang w:eastAsia="pl-PL"/>
        </w:rPr>
      </w:pPr>
      <w:r w:rsidRPr="00806B72">
        <w:rPr>
          <w:rFonts w:cs="Calibri"/>
          <w:lang w:eastAsia="pl-PL"/>
        </w:rPr>
        <w:t xml:space="preserve">Oświadczamy, że podmioty, spośród ww. na zdolnościach których polegamy w zakresie wykształcenia, kwalifikacji zawodowych lub doświadczenia </w:t>
      </w:r>
      <w:r w:rsidRPr="00806B72">
        <w:rPr>
          <w:rFonts w:cs="Calibri"/>
          <w:b/>
          <w:bCs/>
          <w:lang w:eastAsia="pl-PL"/>
        </w:rPr>
        <w:t xml:space="preserve">zrealizują dostawy </w:t>
      </w:r>
      <w:r w:rsidRPr="00806B72">
        <w:rPr>
          <w:rFonts w:cs="Calibri"/>
          <w:lang w:eastAsia="pl-PL"/>
        </w:rPr>
        <w:t>w ramach niniejszego przedmiotu zamówienia.</w:t>
      </w:r>
    </w:p>
    <w:p w14:paraId="029C9973" w14:textId="77777777" w:rsidR="00806B72" w:rsidRDefault="00806B72" w:rsidP="00551D5D">
      <w:pPr>
        <w:numPr>
          <w:ilvl w:val="0"/>
          <w:numId w:val="12"/>
        </w:numPr>
        <w:autoSpaceDE w:val="0"/>
        <w:autoSpaceDN w:val="0"/>
        <w:adjustRightInd w:val="0"/>
        <w:spacing w:after="0"/>
        <w:jc w:val="both"/>
        <w:rPr>
          <w:rFonts w:cs="Calibri"/>
          <w:lang w:eastAsia="pl-PL"/>
        </w:rPr>
      </w:pPr>
      <w:r>
        <w:rPr>
          <w:rFonts w:cs="Calibri"/>
          <w:color w:val="000000"/>
          <w:lang w:eastAsia="pl-PL"/>
        </w:rPr>
        <w:t xml:space="preserve">Oświadczamy, że zamówienie wykonamy przy udziale nw. </w:t>
      </w:r>
      <w:r>
        <w:rPr>
          <w:rFonts w:cs="Calibri"/>
          <w:b/>
          <w:bCs/>
          <w:lang w:eastAsia="pl-PL"/>
        </w:rPr>
        <w:t>podwykonawców</w:t>
      </w:r>
      <w:r>
        <w:rPr>
          <w:rStyle w:val="Odwoanieprzypisudolnego"/>
          <w:rFonts w:cs="Calibri"/>
          <w:b/>
          <w:bCs/>
          <w:lang w:eastAsia="pl-PL"/>
        </w:rPr>
        <w:footnoteReference w:id="5"/>
      </w:r>
      <w:r>
        <w:rPr>
          <w:rFonts w:cs="Calibri"/>
          <w:lang w:eastAsia="pl-PL"/>
        </w:rPr>
        <w:t>:</w:t>
      </w:r>
    </w:p>
    <w:p w14:paraId="4CB7896C" w14:textId="77777777" w:rsidR="00806B72" w:rsidRDefault="00806B72" w:rsidP="00551D5D">
      <w:pPr>
        <w:numPr>
          <w:ilvl w:val="0"/>
          <w:numId w:val="17"/>
        </w:numPr>
        <w:autoSpaceDE w:val="0"/>
        <w:autoSpaceDN w:val="0"/>
        <w:adjustRightInd w:val="0"/>
        <w:spacing w:after="0"/>
        <w:jc w:val="both"/>
        <w:rPr>
          <w:rFonts w:cs="Calibri"/>
          <w:color w:val="000000"/>
          <w:lang w:eastAsia="pl-PL"/>
        </w:rPr>
      </w:pPr>
      <w:r>
        <w:rPr>
          <w:rFonts w:cs="Calibri"/>
          <w:color w:val="000000"/>
          <w:lang w:eastAsia="pl-PL"/>
        </w:rPr>
        <w:t>........................................................ (nazwa Podwykonawcy, adres, NIP/PESEL, KRS/</w:t>
      </w:r>
      <w:proofErr w:type="spellStart"/>
      <w:r>
        <w:rPr>
          <w:rFonts w:cs="Calibri"/>
          <w:color w:val="000000"/>
          <w:lang w:eastAsia="pl-PL"/>
        </w:rPr>
        <w:t>CEiDG</w:t>
      </w:r>
      <w:proofErr w:type="spellEnd"/>
      <w:r>
        <w:rPr>
          <w:rFonts w:cs="Calibri"/>
          <w:color w:val="000000"/>
          <w:lang w:eastAsia="pl-PL"/>
        </w:rPr>
        <w:t>), któremu powierzymy wykonanie niżej opisanego zakresu zamówienia:</w:t>
      </w:r>
    </w:p>
    <w:p w14:paraId="381FDA5D" w14:textId="77777777" w:rsidR="00806B72" w:rsidRDefault="00806B72" w:rsidP="00551D5D">
      <w:pPr>
        <w:numPr>
          <w:ilvl w:val="0"/>
          <w:numId w:val="49"/>
        </w:numPr>
        <w:autoSpaceDE w:val="0"/>
        <w:autoSpaceDN w:val="0"/>
        <w:adjustRightInd w:val="0"/>
        <w:spacing w:after="0"/>
        <w:jc w:val="both"/>
        <w:rPr>
          <w:rFonts w:cs="Calibri"/>
          <w:color w:val="000000"/>
          <w:lang w:eastAsia="pl-PL"/>
        </w:rPr>
      </w:pPr>
      <w:r>
        <w:rPr>
          <w:rFonts w:cs="Calibri"/>
          <w:color w:val="000000"/>
          <w:lang w:eastAsia="pl-PL"/>
        </w:rPr>
        <w:t>............................................................................................;</w:t>
      </w:r>
    </w:p>
    <w:p w14:paraId="3909025E" w14:textId="77777777" w:rsidR="00806B72" w:rsidRDefault="00806B72" w:rsidP="00551D5D">
      <w:pPr>
        <w:numPr>
          <w:ilvl w:val="0"/>
          <w:numId w:val="49"/>
        </w:numPr>
        <w:autoSpaceDE w:val="0"/>
        <w:autoSpaceDN w:val="0"/>
        <w:adjustRightInd w:val="0"/>
        <w:spacing w:after="0"/>
        <w:jc w:val="both"/>
        <w:rPr>
          <w:rFonts w:cs="Calibri"/>
          <w:color w:val="000000"/>
          <w:lang w:eastAsia="pl-PL"/>
        </w:rPr>
      </w:pPr>
      <w:r>
        <w:rPr>
          <w:rFonts w:cs="Calibri"/>
          <w:color w:val="000000"/>
          <w:lang w:eastAsia="pl-PL"/>
        </w:rPr>
        <w:t>............................................................................................;</w:t>
      </w:r>
    </w:p>
    <w:p w14:paraId="29ACAF29" w14:textId="77777777" w:rsidR="00806B72" w:rsidRDefault="00806B72" w:rsidP="00551D5D">
      <w:pPr>
        <w:numPr>
          <w:ilvl w:val="0"/>
          <w:numId w:val="17"/>
        </w:numPr>
        <w:autoSpaceDE w:val="0"/>
        <w:autoSpaceDN w:val="0"/>
        <w:adjustRightInd w:val="0"/>
        <w:spacing w:after="0"/>
        <w:jc w:val="both"/>
        <w:rPr>
          <w:rFonts w:cs="Calibri"/>
          <w:color w:val="000000"/>
          <w:lang w:eastAsia="pl-PL"/>
        </w:rPr>
      </w:pPr>
      <w:r>
        <w:rPr>
          <w:rFonts w:cs="Calibri"/>
          <w:color w:val="000000"/>
          <w:lang w:eastAsia="pl-PL"/>
        </w:rPr>
        <w:t>........................................................ (nazwa Podwykonawcy, adres, NIP/PESEL, KRS/</w:t>
      </w:r>
      <w:proofErr w:type="spellStart"/>
      <w:r>
        <w:rPr>
          <w:rFonts w:cs="Calibri"/>
          <w:color w:val="000000"/>
          <w:lang w:eastAsia="pl-PL"/>
        </w:rPr>
        <w:t>CEiDG</w:t>
      </w:r>
      <w:proofErr w:type="spellEnd"/>
      <w:r>
        <w:rPr>
          <w:rFonts w:cs="Calibri"/>
          <w:color w:val="000000"/>
          <w:lang w:eastAsia="pl-PL"/>
        </w:rPr>
        <w:t>), któremu powierzymy wykonanie niżej opisanego zakresu zamówienia:</w:t>
      </w:r>
    </w:p>
    <w:p w14:paraId="60C877A8" w14:textId="77777777" w:rsidR="00806B72" w:rsidRDefault="00806B72" w:rsidP="00551D5D">
      <w:pPr>
        <w:numPr>
          <w:ilvl w:val="0"/>
          <w:numId w:val="49"/>
        </w:numPr>
        <w:autoSpaceDE w:val="0"/>
        <w:autoSpaceDN w:val="0"/>
        <w:adjustRightInd w:val="0"/>
        <w:spacing w:after="0"/>
        <w:jc w:val="both"/>
        <w:rPr>
          <w:rFonts w:cs="Calibri"/>
          <w:color w:val="000000"/>
          <w:lang w:eastAsia="pl-PL"/>
        </w:rPr>
      </w:pPr>
      <w:r>
        <w:rPr>
          <w:rFonts w:cs="Calibri"/>
          <w:color w:val="000000"/>
          <w:lang w:eastAsia="pl-PL"/>
        </w:rPr>
        <w:t>............................................................................................;</w:t>
      </w:r>
    </w:p>
    <w:p w14:paraId="05A357FA" w14:textId="77777777" w:rsidR="00806B72" w:rsidRDefault="00806B72" w:rsidP="00551D5D">
      <w:pPr>
        <w:numPr>
          <w:ilvl w:val="0"/>
          <w:numId w:val="49"/>
        </w:numPr>
        <w:autoSpaceDE w:val="0"/>
        <w:autoSpaceDN w:val="0"/>
        <w:adjustRightInd w:val="0"/>
        <w:spacing w:after="0"/>
        <w:jc w:val="both"/>
        <w:rPr>
          <w:rFonts w:cs="Calibri"/>
          <w:color w:val="000000"/>
          <w:lang w:eastAsia="pl-PL"/>
        </w:rPr>
      </w:pPr>
      <w:r>
        <w:rPr>
          <w:rFonts w:cs="Calibri"/>
          <w:color w:val="000000"/>
          <w:lang w:eastAsia="pl-PL"/>
        </w:rPr>
        <w:t>............................................................................................;</w:t>
      </w:r>
    </w:p>
    <w:p w14:paraId="6672D388" w14:textId="77777777" w:rsidR="00806B72" w:rsidRDefault="00806B72" w:rsidP="00551D5D">
      <w:pPr>
        <w:numPr>
          <w:ilvl w:val="0"/>
          <w:numId w:val="17"/>
        </w:numPr>
        <w:autoSpaceDE w:val="0"/>
        <w:autoSpaceDN w:val="0"/>
        <w:adjustRightInd w:val="0"/>
        <w:spacing w:after="0"/>
        <w:jc w:val="both"/>
        <w:rPr>
          <w:rFonts w:cs="Calibri"/>
          <w:color w:val="000000"/>
          <w:lang w:eastAsia="pl-PL"/>
        </w:rPr>
      </w:pPr>
      <w:r>
        <w:rPr>
          <w:rFonts w:cs="Calibri"/>
          <w:color w:val="000000"/>
          <w:lang w:eastAsia="pl-PL"/>
        </w:rPr>
        <w:t>(…)</w:t>
      </w:r>
    </w:p>
    <w:p w14:paraId="5E29EDB5" w14:textId="77777777" w:rsidR="00806B72" w:rsidRDefault="00806B72" w:rsidP="00551D5D">
      <w:pPr>
        <w:numPr>
          <w:ilvl w:val="0"/>
          <w:numId w:val="12"/>
        </w:numPr>
        <w:autoSpaceDE w:val="0"/>
        <w:autoSpaceDN w:val="0"/>
        <w:adjustRightInd w:val="0"/>
        <w:spacing w:after="0"/>
        <w:jc w:val="both"/>
        <w:rPr>
          <w:rFonts w:cs="Calibri"/>
          <w:b/>
          <w:bCs/>
          <w:color w:val="000000"/>
          <w:lang w:eastAsia="pl-PL"/>
        </w:rPr>
      </w:pPr>
      <w:r>
        <w:rPr>
          <w:rFonts w:cs="Calibri"/>
          <w:color w:val="000000"/>
          <w:lang w:eastAsia="pl-PL"/>
        </w:rPr>
        <w:t>Oświadczamy, że przedmiot zamówienia wykonamy w terminie określonym w SIWZ.</w:t>
      </w:r>
    </w:p>
    <w:p w14:paraId="099128C6" w14:textId="77777777" w:rsidR="00806B72" w:rsidRDefault="00806B72" w:rsidP="00551D5D">
      <w:pPr>
        <w:numPr>
          <w:ilvl w:val="0"/>
          <w:numId w:val="12"/>
        </w:numPr>
        <w:autoSpaceDE w:val="0"/>
        <w:autoSpaceDN w:val="0"/>
        <w:adjustRightInd w:val="0"/>
        <w:spacing w:after="0"/>
        <w:jc w:val="both"/>
        <w:rPr>
          <w:rFonts w:cs="Calibri"/>
          <w:b/>
          <w:bCs/>
          <w:color w:val="000000"/>
          <w:lang w:eastAsia="pl-PL"/>
        </w:rPr>
      </w:pPr>
      <w:r>
        <w:rPr>
          <w:rFonts w:cs="Calibri"/>
          <w:color w:val="000000"/>
          <w:lang w:eastAsia="pl-PL"/>
        </w:rPr>
        <w:t>Oświadczamy, że jest nam znany, sprawdzony i przyjęty zakres prac objęty zamówieniem.</w:t>
      </w:r>
    </w:p>
    <w:p w14:paraId="20D5FC9D" w14:textId="157D2BD6" w:rsidR="00806B72" w:rsidRDefault="00806B72" w:rsidP="00551D5D">
      <w:pPr>
        <w:numPr>
          <w:ilvl w:val="0"/>
          <w:numId w:val="12"/>
        </w:numPr>
        <w:autoSpaceDE w:val="0"/>
        <w:autoSpaceDN w:val="0"/>
        <w:adjustRightInd w:val="0"/>
        <w:spacing w:after="0"/>
        <w:jc w:val="both"/>
        <w:rPr>
          <w:rFonts w:cs="Calibri"/>
          <w:color w:val="000000"/>
          <w:lang w:eastAsia="pl-PL"/>
        </w:rPr>
      </w:pPr>
      <w:r>
        <w:rPr>
          <w:rFonts w:cs="Calibri"/>
          <w:color w:val="000000"/>
          <w:lang w:eastAsia="pl-PL"/>
        </w:rPr>
        <w:t xml:space="preserve">Oświadczamy, że projekt umowy stanowiący </w:t>
      </w:r>
      <w:r>
        <w:rPr>
          <w:rFonts w:cs="Calibri"/>
          <w:b/>
          <w:bCs/>
          <w:color w:val="000000"/>
          <w:lang w:eastAsia="pl-PL"/>
        </w:rPr>
        <w:t xml:space="preserve">załącznik Nr 5 </w:t>
      </w:r>
      <w:r>
        <w:rPr>
          <w:rFonts w:cs="Calibri"/>
          <w:color w:val="000000"/>
          <w:lang w:eastAsia="pl-PL"/>
        </w:rPr>
        <w:t>do SIWZ, w tym warunki płatności za zrealizowanie zamówienia, akceptujemy bez zastrzeżeń i zobowiązujemy się w przypadku wyboru naszej oferty do zawarcia umowy w miejscu i terminie wyznaczonym przez Zamawiającego.</w:t>
      </w:r>
    </w:p>
    <w:p w14:paraId="200E1497" w14:textId="77777777" w:rsidR="00806B72" w:rsidRDefault="00806B72" w:rsidP="00551D5D">
      <w:pPr>
        <w:numPr>
          <w:ilvl w:val="0"/>
          <w:numId w:val="12"/>
        </w:numPr>
        <w:autoSpaceDE w:val="0"/>
        <w:autoSpaceDN w:val="0"/>
        <w:adjustRightInd w:val="0"/>
        <w:spacing w:after="0"/>
        <w:jc w:val="both"/>
        <w:rPr>
          <w:rFonts w:cs="Calibri"/>
          <w:color w:val="000000"/>
          <w:lang w:eastAsia="pl-PL"/>
        </w:rPr>
      </w:pPr>
      <w:r>
        <w:rPr>
          <w:rFonts w:cs="Calibri"/>
          <w:color w:val="000000"/>
          <w:lang w:eastAsia="pl-PL"/>
        </w:rPr>
        <w:t xml:space="preserve">Oświadczamy, że uważamy się za związanych z niniejszą ofertą na czas wskazany w SIWZ tzn. przez </w:t>
      </w:r>
      <w:r>
        <w:rPr>
          <w:rFonts w:cs="Calibri"/>
          <w:b/>
          <w:bCs/>
          <w:color w:val="000000"/>
          <w:lang w:eastAsia="pl-PL"/>
        </w:rPr>
        <w:t xml:space="preserve">30 </w:t>
      </w:r>
      <w:r>
        <w:rPr>
          <w:rFonts w:cs="Calibri"/>
          <w:color w:val="000000"/>
          <w:lang w:eastAsia="pl-PL"/>
        </w:rPr>
        <w:t>dni od upływu terminu składania ofert.</w:t>
      </w:r>
    </w:p>
    <w:p w14:paraId="5738AA03" w14:textId="77777777" w:rsidR="00806B72" w:rsidRDefault="00806B72" w:rsidP="00551D5D">
      <w:pPr>
        <w:numPr>
          <w:ilvl w:val="0"/>
          <w:numId w:val="12"/>
        </w:numPr>
        <w:autoSpaceDE w:val="0"/>
        <w:autoSpaceDN w:val="0"/>
        <w:adjustRightInd w:val="0"/>
        <w:spacing w:after="0"/>
        <w:jc w:val="both"/>
        <w:rPr>
          <w:rFonts w:cs="Calibri"/>
          <w:color w:val="000000"/>
          <w:lang w:eastAsia="pl-PL"/>
        </w:rPr>
      </w:pPr>
      <w:r w:rsidRPr="00D42BE8">
        <w:rPr>
          <w:rFonts w:cs="Calibri"/>
          <w:color w:val="000000"/>
          <w:lang w:eastAsia="pl-PL"/>
        </w:rPr>
        <w:t>Oświadczam</w:t>
      </w:r>
      <w:r>
        <w:rPr>
          <w:rFonts w:cs="Calibri"/>
          <w:color w:val="000000"/>
          <w:lang w:eastAsia="pl-PL"/>
        </w:rPr>
        <w:t>y</w:t>
      </w:r>
      <w:r w:rsidRPr="00D42BE8">
        <w:rPr>
          <w:rFonts w:cs="Calibri"/>
          <w:color w:val="000000"/>
          <w:lang w:eastAsia="pl-PL"/>
        </w:rPr>
        <w:t>, że wypełni</w:t>
      </w:r>
      <w:r>
        <w:rPr>
          <w:rFonts w:cs="Calibri"/>
          <w:color w:val="000000"/>
          <w:lang w:eastAsia="pl-PL"/>
        </w:rPr>
        <w:t>liśmy</w:t>
      </w:r>
      <w:r w:rsidRPr="00D42BE8">
        <w:rPr>
          <w:rFonts w:cs="Calibri"/>
          <w:color w:val="000000"/>
          <w:lang w:eastAsia="pl-PL"/>
        </w:rPr>
        <w:t xml:space="preserve"> obowiązki informacyjne przewidziane w art. 13 lub art. 14 RODO</w:t>
      </w:r>
      <w:r>
        <w:rPr>
          <w:rStyle w:val="Odwoanieprzypisudolnego"/>
          <w:rFonts w:cs="Calibri"/>
          <w:color w:val="000000"/>
          <w:lang w:eastAsia="pl-PL"/>
        </w:rPr>
        <w:footnoteReference w:id="6"/>
      </w:r>
      <w:r w:rsidRPr="00D42BE8">
        <w:rPr>
          <w:rFonts w:cs="Calibri"/>
          <w:color w:val="000000"/>
          <w:lang w:eastAsia="pl-PL"/>
        </w:rPr>
        <w:t xml:space="preserve"> wobec osób fizycznych, od których dane osobowe bezpośrednio lub pośrednio pozyska</w:t>
      </w:r>
      <w:r>
        <w:rPr>
          <w:rFonts w:cs="Calibri"/>
          <w:color w:val="000000"/>
          <w:lang w:eastAsia="pl-PL"/>
        </w:rPr>
        <w:t>liśmy</w:t>
      </w:r>
      <w:r w:rsidRPr="00D42BE8">
        <w:rPr>
          <w:rFonts w:cs="Calibri"/>
          <w:color w:val="000000"/>
          <w:lang w:eastAsia="pl-PL"/>
        </w:rPr>
        <w:t xml:space="preserve"> </w:t>
      </w:r>
      <w:r>
        <w:rPr>
          <w:rFonts w:cs="Calibri"/>
          <w:color w:val="000000"/>
          <w:lang w:eastAsia="pl-PL"/>
        </w:rPr>
        <w:br/>
      </w:r>
      <w:r w:rsidRPr="00D42BE8">
        <w:rPr>
          <w:rFonts w:cs="Calibri"/>
          <w:color w:val="000000"/>
          <w:lang w:eastAsia="pl-PL"/>
        </w:rPr>
        <w:t>w celu ubiegania się o udzielenie zamówienia publicznego w niniejszym postępowaniu</w:t>
      </w:r>
      <w:r>
        <w:rPr>
          <w:rStyle w:val="Odwoanieprzypisudolnego"/>
          <w:rFonts w:cs="Calibri"/>
          <w:color w:val="000000"/>
          <w:lang w:eastAsia="pl-PL"/>
        </w:rPr>
        <w:footnoteReference w:id="7"/>
      </w:r>
      <w:r w:rsidRPr="00D42BE8">
        <w:rPr>
          <w:rFonts w:cs="Calibri"/>
          <w:color w:val="000000"/>
          <w:lang w:eastAsia="pl-PL"/>
        </w:rPr>
        <w:t>.</w:t>
      </w:r>
    </w:p>
    <w:p w14:paraId="33DF2808" w14:textId="77777777" w:rsidR="00806B72" w:rsidRDefault="00806B72" w:rsidP="00551D5D">
      <w:pPr>
        <w:numPr>
          <w:ilvl w:val="0"/>
          <w:numId w:val="12"/>
        </w:numPr>
        <w:autoSpaceDE w:val="0"/>
        <w:autoSpaceDN w:val="0"/>
        <w:adjustRightInd w:val="0"/>
        <w:spacing w:after="0"/>
        <w:jc w:val="both"/>
        <w:rPr>
          <w:rFonts w:cs="Calibri"/>
          <w:color w:val="000000"/>
          <w:lang w:eastAsia="pl-PL"/>
        </w:rPr>
      </w:pPr>
      <w:r>
        <w:rPr>
          <w:rFonts w:cs="Calibri"/>
          <w:color w:val="000000"/>
          <w:lang w:eastAsia="pl-PL"/>
        </w:rPr>
        <w:t>Jako zasadnicze załączniki będące integralną częścią niniejszej oferty, a wynikające ze SIWZ załączamy wszystkie wymagane dokumenty i oświadczenia:</w:t>
      </w:r>
    </w:p>
    <w:p w14:paraId="130F86D0" w14:textId="776C7402" w:rsidR="00806B72" w:rsidRDefault="00806B72" w:rsidP="00551D5D">
      <w:pPr>
        <w:numPr>
          <w:ilvl w:val="0"/>
          <w:numId w:val="18"/>
        </w:numPr>
        <w:spacing w:after="0"/>
        <w:jc w:val="both"/>
        <w:rPr>
          <w:rFonts w:cs="Arial"/>
        </w:rPr>
      </w:pPr>
      <w:r>
        <w:rPr>
          <w:rFonts w:cs="Arial"/>
        </w:rPr>
        <w:t>wypełniony formularz oferty wg załącznika Nr 1 do SIWZ;</w:t>
      </w:r>
    </w:p>
    <w:p w14:paraId="55B38D1D" w14:textId="77777777" w:rsidR="00806B72" w:rsidRDefault="00806B72" w:rsidP="00551D5D">
      <w:pPr>
        <w:numPr>
          <w:ilvl w:val="0"/>
          <w:numId w:val="18"/>
        </w:numPr>
        <w:spacing w:after="0"/>
        <w:jc w:val="both"/>
        <w:rPr>
          <w:rFonts w:cs="Arial"/>
        </w:rPr>
      </w:pPr>
      <w:r>
        <w:rPr>
          <w:rFonts w:cs="Arial"/>
        </w:rPr>
        <w:lastRenderedPageBreak/>
        <w:t xml:space="preserve">wypełnione i podpisane oświadczenie o spełnianiu warunków udziału w postępowaniu oraz </w:t>
      </w:r>
      <w:r>
        <w:rPr>
          <w:rFonts w:cs="Arial"/>
          <w:bCs/>
        </w:rPr>
        <w:t>braku podstaw do wykluczenia</w:t>
      </w:r>
      <w:r>
        <w:rPr>
          <w:rFonts w:cs="Arial"/>
        </w:rPr>
        <w:t xml:space="preserve"> wg załącznika Nr 2 do SIWZ;</w:t>
      </w:r>
    </w:p>
    <w:p w14:paraId="64396A2C" w14:textId="77777777" w:rsidR="00806B72" w:rsidRDefault="00806B72" w:rsidP="00551D5D">
      <w:pPr>
        <w:numPr>
          <w:ilvl w:val="0"/>
          <w:numId w:val="18"/>
        </w:numPr>
        <w:spacing w:after="0"/>
        <w:jc w:val="both"/>
        <w:rPr>
          <w:rFonts w:cs="Arial"/>
        </w:rPr>
      </w:pPr>
      <w:r>
        <w:rPr>
          <w:rFonts w:cs="Arial"/>
        </w:rPr>
        <w:t>pełnomocnictwo lub inny dokument określający zakres umocowania do reprezentowania Wykonawcy, o ile ofertę składa pełnomocnik Wykonawcy;</w:t>
      </w:r>
    </w:p>
    <w:p w14:paraId="09AB159F" w14:textId="77777777" w:rsidR="00806B72" w:rsidRPr="007344C3" w:rsidRDefault="00806B72" w:rsidP="00551D5D">
      <w:pPr>
        <w:numPr>
          <w:ilvl w:val="0"/>
          <w:numId w:val="18"/>
        </w:numPr>
        <w:spacing w:after="0"/>
        <w:jc w:val="both"/>
        <w:rPr>
          <w:rFonts w:cs="Arial"/>
        </w:rPr>
      </w:pPr>
      <w:r>
        <w:rPr>
          <w:rFonts w:cs="Arial"/>
        </w:rPr>
        <w:t>..................................................................................................................................................</w:t>
      </w:r>
    </w:p>
    <w:p w14:paraId="03691D01" w14:textId="77777777" w:rsidR="00806B72" w:rsidRPr="007344C3" w:rsidRDefault="00806B72" w:rsidP="00551D5D">
      <w:pPr>
        <w:numPr>
          <w:ilvl w:val="0"/>
          <w:numId w:val="12"/>
        </w:numPr>
        <w:spacing w:after="0"/>
        <w:jc w:val="both"/>
        <w:rPr>
          <w:rFonts w:cs="Arial"/>
        </w:rPr>
      </w:pPr>
      <w:r w:rsidRPr="007344C3">
        <w:rPr>
          <w:rFonts w:cs="Arial"/>
        </w:rPr>
        <w:t xml:space="preserve">Oświadczamy, że złożone wraz z ofertą inne oświadczenia i dokumenty są aktualne i wskazane </w:t>
      </w:r>
      <w:r w:rsidRPr="007344C3">
        <w:rPr>
          <w:rFonts w:cs="Arial"/>
        </w:rPr>
        <w:br/>
        <w:t xml:space="preserve">w rozumieniu </w:t>
      </w:r>
      <w:r w:rsidRPr="007344C3">
        <w:rPr>
          <w:rFonts w:cs="Calibri"/>
        </w:rPr>
        <w:t>§</w:t>
      </w:r>
      <w:r w:rsidRPr="007344C3">
        <w:rPr>
          <w:rFonts w:cs="Arial"/>
        </w:rPr>
        <w:t xml:space="preserve"> 10 ust. 2 Rozporządzenia Ministra Rozwoju z dnia 26 lipca 2016 r. w sprawie rodzajów dokumentów, jakich może żądać zamawiający od wykonawcy w postępowaniu </w:t>
      </w:r>
      <w:r w:rsidRPr="007344C3">
        <w:rPr>
          <w:rFonts w:cs="Arial"/>
        </w:rPr>
        <w:br/>
        <w:t xml:space="preserve">o udzielenie zamówienia (Dz. U. z 2016 r. poz. 1126 z </w:t>
      </w:r>
      <w:proofErr w:type="spellStart"/>
      <w:r w:rsidRPr="007344C3">
        <w:rPr>
          <w:rFonts w:cs="Arial"/>
        </w:rPr>
        <w:t>późn</w:t>
      </w:r>
      <w:proofErr w:type="spellEnd"/>
      <w:r w:rsidRPr="007344C3">
        <w:rPr>
          <w:rFonts w:cs="Arial"/>
        </w:rPr>
        <w:t>. zm.)</w:t>
      </w:r>
    </w:p>
    <w:p w14:paraId="728A513A" w14:textId="77777777" w:rsidR="00806B72" w:rsidRDefault="00806B72" w:rsidP="00806B72">
      <w:pPr>
        <w:spacing w:after="0"/>
        <w:rPr>
          <w:rFonts w:cs="Arial"/>
        </w:rPr>
      </w:pPr>
    </w:p>
    <w:p w14:paraId="3F5B222B" w14:textId="77777777" w:rsidR="00806B72" w:rsidRDefault="00806B72" w:rsidP="00806B72">
      <w:pPr>
        <w:spacing w:after="0"/>
        <w:rPr>
          <w:rFonts w:cs="Arial"/>
        </w:rPr>
      </w:pPr>
    </w:p>
    <w:p w14:paraId="263AAE74" w14:textId="77777777" w:rsidR="00806B72" w:rsidRDefault="00806B72" w:rsidP="00806B72">
      <w:pPr>
        <w:widowControl w:val="0"/>
        <w:tabs>
          <w:tab w:val="left" w:pos="680"/>
        </w:tabs>
        <w:autoSpaceDE w:val="0"/>
        <w:autoSpaceDN w:val="0"/>
        <w:adjustRightInd w:val="0"/>
        <w:spacing w:after="0"/>
        <w:ind w:left="118" w:right="449"/>
        <w:rPr>
          <w:rFonts w:cs="Arial"/>
        </w:rPr>
      </w:pPr>
      <w:r>
        <w:rPr>
          <w:rFonts w:cs="Arial"/>
          <w:spacing w:val="1"/>
        </w:rPr>
        <w:t>…………………………………….,</w:t>
      </w:r>
      <w:r>
        <w:rPr>
          <w:rFonts w:cs="Arial"/>
          <w:spacing w:val="-11"/>
        </w:rPr>
        <w:t xml:space="preserve"> </w:t>
      </w:r>
      <w:r>
        <w:rPr>
          <w:rFonts w:cs="Arial"/>
          <w:spacing w:val="2"/>
        </w:rPr>
        <w:t>d</w:t>
      </w:r>
      <w:r>
        <w:rPr>
          <w:rFonts w:cs="Arial"/>
        </w:rPr>
        <w:t>n</w:t>
      </w:r>
      <w:r>
        <w:rPr>
          <w:rFonts w:cs="Arial"/>
          <w:spacing w:val="1"/>
        </w:rPr>
        <w:t>i</w:t>
      </w:r>
      <w:r>
        <w:rPr>
          <w:rFonts w:cs="Arial"/>
        </w:rPr>
        <w:t>a</w:t>
      </w:r>
      <w:r>
        <w:rPr>
          <w:rFonts w:cs="Arial"/>
          <w:spacing w:val="-4"/>
        </w:rPr>
        <w:t xml:space="preserve"> </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r>
        <w:rPr>
          <w:rFonts w:cs="Arial"/>
          <w:spacing w:val="2"/>
        </w:rPr>
        <w:t>.</w:t>
      </w:r>
      <w:r>
        <w:rPr>
          <w:rFonts w:cs="Arial"/>
        </w:rPr>
        <w:t>.</w:t>
      </w:r>
    </w:p>
    <w:p w14:paraId="34436205" w14:textId="77777777" w:rsidR="00806B72" w:rsidRDefault="00806B72" w:rsidP="00806B72">
      <w:pPr>
        <w:spacing w:after="0"/>
        <w:ind w:left="4956"/>
        <w:jc w:val="center"/>
      </w:pP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p>
    <w:p w14:paraId="18143768" w14:textId="77777777" w:rsidR="00806B72" w:rsidRDefault="00806B72" w:rsidP="00806B72">
      <w:pPr>
        <w:spacing w:after="0"/>
        <w:ind w:left="4956"/>
        <w:jc w:val="center"/>
        <w:rPr>
          <w:spacing w:val="-2"/>
        </w:rPr>
      </w:pPr>
      <w:r>
        <w:rPr>
          <w:spacing w:val="4"/>
        </w:rPr>
        <w:t>W</w:t>
      </w:r>
      <w:r>
        <w:rPr>
          <w:spacing w:val="-4"/>
        </w:rPr>
        <w:t>y</w:t>
      </w:r>
      <w:r>
        <w:rPr>
          <w:spacing w:val="1"/>
        </w:rPr>
        <w:t>k</w:t>
      </w:r>
      <w:r>
        <w:rPr>
          <w:spacing w:val="-1"/>
        </w:rPr>
        <w:t>ona</w:t>
      </w:r>
      <w:r>
        <w:rPr>
          <w:spacing w:val="-3"/>
        </w:rPr>
        <w:t>w</w:t>
      </w:r>
      <w:r>
        <w:rPr>
          <w:spacing w:val="1"/>
        </w:rPr>
        <w:t>c</w:t>
      </w:r>
      <w:r>
        <w:t>a</w:t>
      </w:r>
      <w:r>
        <w:rPr>
          <w:spacing w:val="1"/>
        </w:rPr>
        <w:t xml:space="preserve"> </w:t>
      </w:r>
      <w:r>
        <w:t>l</w:t>
      </w:r>
      <w:r>
        <w:rPr>
          <w:spacing w:val="-1"/>
        </w:rPr>
        <w:t>u</w:t>
      </w:r>
      <w:r>
        <w:t>b</w:t>
      </w:r>
      <w:r>
        <w:rPr>
          <w:spacing w:val="-2"/>
        </w:rPr>
        <w:t xml:space="preserve"> </w:t>
      </w:r>
      <w:r>
        <w:rPr>
          <w:spacing w:val="-1"/>
        </w:rPr>
        <w:t>upe</w:t>
      </w:r>
      <w:r>
        <w:t>ł</w:t>
      </w:r>
      <w:r>
        <w:rPr>
          <w:spacing w:val="-1"/>
        </w:rPr>
        <w:t>n</w:t>
      </w:r>
      <w:r>
        <w:rPr>
          <w:spacing w:val="-3"/>
        </w:rPr>
        <w:t>o</w:t>
      </w:r>
      <w:r>
        <w:rPr>
          <w:spacing w:val="3"/>
        </w:rPr>
        <w:t>m</w:t>
      </w:r>
      <w:r>
        <w:rPr>
          <w:spacing w:val="-1"/>
        </w:rPr>
        <w:t>o</w:t>
      </w:r>
      <w:r>
        <w:rPr>
          <w:spacing w:val="1"/>
        </w:rPr>
        <w:t>c</w:t>
      </w:r>
      <w:r>
        <w:rPr>
          <w:spacing w:val="-3"/>
        </w:rPr>
        <w:t>n</w:t>
      </w:r>
      <w:r>
        <w:t>i</w:t>
      </w:r>
      <w:r>
        <w:rPr>
          <w:spacing w:val="-1"/>
        </w:rPr>
        <w:t>on</w:t>
      </w:r>
      <w:r>
        <w:t>y</w:t>
      </w:r>
    </w:p>
    <w:p w14:paraId="5A9E3F3C" w14:textId="77777777" w:rsidR="00806B72" w:rsidRDefault="00806B72" w:rsidP="00806B72">
      <w:pPr>
        <w:spacing w:after="0"/>
        <w:ind w:left="4956"/>
        <w:jc w:val="center"/>
      </w:pPr>
      <w:r>
        <w:rPr>
          <w:spacing w:val="-1"/>
        </w:rPr>
        <w:t>przed</w:t>
      </w:r>
      <w:r>
        <w:rPr>
          <w:spacing w:val="1"/>
        </w:rPr>
        <w:t>st</w:t>
      </w:r>
      <w:r>
        <w:rPr>
          <w:spacing w:val="-1"/>
        </w:rPr>
        <w:t>a</w:t>
      </w:r>
      <w:r>
        <w:rPr>
          <w:spacing w:val="-3"/>
        </w:rPr>
        <w:t>w</w:t>
      </w:r>
      <w:r>
        <w:t>i</w:t>
      </w:r>
      <w:r>
        <w:rPr>
          <w:spacing w:val="1"/>
        </w:rPr>
        <w:t>c</w:t>
      </w:r>
      <w:r>
        <w:t>i</w:t>
      </w:r>
      <w:r>
        <w:rPr>
          <w:spacing w:val="-1"/>
        </w:rPr>
        <w:t>e</w:t>
      </w:r>
      <w:r>
        <w:t>l</w:t>
      </w:r>
      <w:r>
        <w:rPr>
          <w:spacing w:val="-3"/>
        </w:rPr>
        <w:t xml:space="preserve"> </w:t>
      </w:r>
      <w:r>
        <w:rPr>
          <w:spacing w:val="7"/>
        </w:rPr>
        <w:t>W</w:t>
      </w:r>
      <w:r>
        <w:rPr>
          <w:spacing w:val="-4"/>
        </w:rPr>
        <w:t>y</w:t>
      </w:r>
      <w:r>
        <w:rPr>
          <w:spacing w:val="1"/>
        </w:rPr>
        <w:t>k</w:t>
      </w:r>
      <w:r>
        <w:rPr>
          <w:spacing w:val="-1"/>
        </w:rPr>
        <w:t>ona</w:t>
      </w:r>
      <w:r>
        <w:rPr>
          <w:spacing w:val="-3"/>
        </w:rPr>
        <w:t>w</w:t>
      </w:r>
      <w:r>
        <w:rPr>
          <w:spacing w:val="1"/>
        </w:rPr>
        <w:t>c</w:t>
      </w:r>
      <w:r>
        <w:t>y</w:t>
      </w:r>
    </w:p>
    <w:p w14:paraId="03ECD251" w14:textId="77777777" w:rsidR="00806B72" w:rsidRDefault="00806B72" w:rsidP="00806B72">
      <w:pPr>
        <w:spacing w:after="0" w:line="360" w:lineRule="auto"/>
        <w:rPr>
          <w:rFonts w:cs="Arial"/>
          <w:b/>
        </w:rPr>
      </w:pPr>
    </w:p>
    <w:p w14:paraId="5B9C861E" w14:textId="77777777" w:rsidR="00046B6A" w:rsidRPr="002346DD" w:rsidRDefault="00046B6A" w:rsidP="00806B72">
      <w:pPr>
        <w:spacing w:after="0"/>
        <w:jc w:val="both"/>
        <w:rPr>
          <w:rFonts w:cs="Arial"/>
          <w:color w:val="FF0000"/>
        </w:rPr>
      </w:pPr>
    </w:p>
    <w:p w14:paraId="5A057FBB" w14:textId="77777777" w:rsidR="001E3873" w:rsidRDefault="001E3873" w:rsidP="004078E6">
      <w:pPr>
        <w:spacing w:after="0" w:line="240" w:lineRule="auto"/>
        <w:rPr>
          <w:rFonts w:cs="Arial"/>
          <w:b/>
        </w:rPr>
      </w:pPr>
    </w:p>
    <w:p w14:paraId="2001FD28" w14:textId="77777777" w:rsidR="001E3873" w:rsidRDefault="001E3873" w:rsidP="004078E6">
      <w:pPr>
        <w:spacing w:after="0" w:line="240" w:lineRule="auto"/>
        <w:rPr>
          <w:rFonts w:cs="Arial"/>
          <w:b/>
        </w:rPr>
      </w:pPr>
    </w:p>
    <w:p w14:paraId="0759A14E" w14:textId="77777777" w:rsidR="001E3873" w:rsidRDefault="001E3873" w:rsidP="004078E6">
      <w:pPr>
        <w:spacing w:after="0" w:line="240" w:lineRule="auto"/>
        <w:rPr>
          <w:rFonts w:cs="Arial"/>
          <w:b/>
        </w:rPr>
      </w:pPr>
    </w:p>
    <w:p w14:paraId="148DE28A" w14:textId="77777777" w:rsidR="001E3873" w:rsidRDefault="001E3873" w:rsidP="004078E6">
      <w:pPr>
        <w:spacing w:after="0" w:line="240" w:lineRule="auto"/>
        <w:rPr>
          <w:rFonts w:cs="Arial"/>
          <w:b/>
        </w:rPr>
      </w:pPr>
    </w:p>
    <w:p w14:paraId="22387A43" w14:textId="77777777" w:rsidR="001E3873" w:rsidRDefault="001E3873" w:rsidP="004078E6">
      <w:pPr>
        <w:spacing w:after="0" w:line="240" w:lineRule="auto"/>
        <w:rPr>
          <w:rFonts w:cs="Arial"/>
          <w:b/>
        </w:rPr>
      </w:pPr>
    </w:p>
    <w:p w14:paraId="6BB723AB" w14:textId="77777777" w:rsidR="001E3873" w:rsidRDefault="001E3873" w:rsidP="004078E6">
      <w:pPr>
        <w:spacing w:after="0" w:line="240" w:lineRule="auto"/>
        <w:rPr>
          <w:rFonts w:cs="Arial"/>
          <w:b/>
        </w:rPr>
      </w:pPr>
    </w:p>
    <w:p w14:paraId="6BE05453" w14:textId="1C40A1CE" w:rsidR="001E3873" w:rsidRDefault="001E3873" w:rsidP="004078E6">
      <w:pPr>
        <w:spacing w:after="0" w:line="240" w:lineRule="auto"/>
        <w:rPr>
          <w:rFonts w:cs="Arial"/>
          <w:b/>
        </w:rPr>
      </w:pPr>
    </w:p>
    <w:p w14:paraId="768C21D1" w14:textId="78FA41CA" w:rsidR="00806B72" w:rsidRDefault="00806B72" w:rsidP="004078E6">
      <w:pPr>
        <w:spacing w:after="0" w:line="240" w:lineRule="auto"/>
        <w:rPr>
          <w:rFonts w:cs="Arial"/>
          <w:b/>
        </w:rPr>
      </w:pPr>
    </w:p>
    <w:p w14:paraId="33BACDC2" w14:textId="20744A32" w:rsidR="00806B72" w:rsidRDefault="00806B72" w:rsidP="004078E6">
      <w:pPr>
        <w:spacing w:after="0" w:line="240" w:lineRule="auto"/>
        <w:rPr>
          <w:rFonts w:cs="Arial"/>
          <w:b/>
        </w:rPr>
      </w:pPr>
    </w:p>
    <w:p w14:paraId="284F14EA" w14:textId="7CE22A0C" w:rsidR="00806B72" w:rsidRDefault="00806B72" w:rsidP="004078E6">
      <w:pPr>
        <w:spacing w:after="0" w:line="240" w:lineRule="auto"/>
        <w:rPr>
          <w:rFonts w:cs="Arial"/>
          <w:b/>
        </w:rPr>
      </w:pPr>
    </w:p>
    <w:p w14:paraId="0B7414C9" w14:textId="7F4E1166" w:rsidR="00806B72" w:rsidRDefault="00806B72" w:rsidP="004078E6">
      <w:pPr>
        <w:spacing w:after="0" w:line="240" w:lineRule="auto"/>
        <w:rPr>
          <w:rFonts w:cs="Arial"/>
          <w:b/>
        </w:rPr>
      </w:pPr>
    </w:p>
    <w:p w14:paraId="70FE609A" w14:textId="563A8BB7" w:rsidR="00806B72" w:rsidRDefault="00806B72" w:rsidP="004078E6">
      <w:pPr>
        <w:spacing w:after="0" w:line="240" w:lineRule="auto"/>
        <w:rPr>
          <w:rFonts w:cs="Arial"/>
          <w:b/>
        </w:rPr>
      </w:pPr>
    </w:p>
    <w:p w14:paraId="1F0EBDFB" w14:textId="139AF923" w:rsidR="00F67193" w:rsidRDefault="00F67193" w:rsidP="004078E6">
      <w:pPr>
        <w:spacing w:after="0" w:line="240" w:lineRule="auto"/>
        <w:rPr>
          <w:rFonts w:cs="Arial"/>
          <w:b/>
        </w:rPr>
      </w:pPr>
    </w:p>
    <w:p w14:paraId="3B547AF9" w14:textId="32FE7255" w:rsidR="00F67193" w:rsidRDefault="00F67193" w:rsidP="004078E6">
      <w:pPr>
        <w:spacing w:after="0" w:line="240" w:lineRule="auto"/>
        <w:rPr>
          <w:rFonts w:cs="Arial"/>
          <w:b/>
        </w:rPr>
      </w:pPr>
    </w:p>
    <w:p w14:paraId="6674F27B" w14:textId="2F873D17" w:rsidR="00F67193" w:rsidRDefault="00F67193" w:rsidP="004078E6">
      <w:pPr>
        <w:spacing w:after="0" w:line="240" w:lineRule="auto"/>
        <w:rPr>
          <w:rFonts w:cs="Arial"/>
          <w:b/>
        </w:rPr>
      </w:pPr>
    </w:p>
    <w:p w14:paraId="723F5E1D" w14:textId="040A78AC" w:rsidR="00F67193" w:rsidRDefault="00F67193" w:rsidP="004078E6">
      <w:pPr>
        <w:spacing w:after="0" w:line="240" w:lineRule="auto"/>
        <w:rPr>
          <w:rFonts w:cs="Arial"/>
          <w:b/>
        </w:rPr>
      </w:pPr>
    </w:p>
    <w:p w14:paraId="20C414F6" w14:textId="1D64D6DE" w:rsidR="00F67193" w:rsidRDefault="00F67193" w:rsidP="004078E6">
      <w:pPr>
        <w:spacing w:after="0" w:line="240" w:lineRule="auto"/>
        <w:rPr>
          <w:rFonts w:cs="Arial"/>
          <w:b/>
        </w:rPr>
      </w:pPr>
    </w:p>
    <w:p w14:paraId="4093D0A6" w14:textId="01B84D85" w:rsidR="00F67193" w:rsidRDefault="00F67193" w:rsidP="004078E6">
      <w:pPr>
        <w:spacing w:after="0" w:line="240" w:lineRule="auto"/>
        <w:rPr>
          <w:rFonts w:cs="Arial"/>
          <w:b/>
        </w:rPr>
      </w:pPr>
    </w:p>
    <w:p w14:paraId="1682994C" w14:textId="2B3FB202" w:rsidR="00F67193" w:rsidRDefault="00F67193" w:rsidP="004078E6">
      <w:pPr>
        <w:spacing w:after="0" w:line="240" w:lineRule="auto"/>
        <w:rPr>
          <w:rFonts w:cs="Arial"/>
          <w:b/>
        </w:rPr>
      </w:pPr>
    </w:p>
    <w:p w14:paraId="459CC673" w14:textId="2A760DCF" w:rsidR="00F67193" w:rsidRDefault="00F67193" w:rsidP="004078E6">
      <w:pPr>
        <w:spacing w:after="0" w:line="240" w:lineRule="auto"/>
        <w:rPr>
          <w:rFonts w:cs="Arial"/>
          <w:b/>
        </w:rPr>
      </w:pPr>
    </w:p>
    <w:p w14:paraId="0DFC847C" w14:textId="2B734B0F" w:rsidR="00F67193" w:rsidRDefault="00F67193" w:rsidP="004078E6">
      <w:pPr>
        <w:spacing w:after="0" w:line="240" w:lineRule="auto"/>
        <w:rPr>
          <w:rFonts w:cs="Arial"/>
          <w:b/>
        </w:rPr>
      </w:pPr>
    </w:p>
    <w:p w14:paraId="01135944" w14:textId="5E543EDF" w:rsidR="00F67193" w:rsidRDefault="00F67193" w:rsidP="004078E6">
      <w:pPr>
        <w:spacing w:after="0" w:line="240" w:lineRule="auto"/>
        <w:rPr>
          <w:rFonts w:cs="Arial"/>
          <w:b/>
        </w:rPr>
      </w:pPr>
    </w:p>
    <w:p w14:paraId="60FCE18E" w14:textId="6065E325" w:rsidR="00F67193" w:rsidRDefault="00F67193" w:rsidP="004078E6">
      <w:pPr>
        <w:spacing w:after="0" w:line="240" w:lineRule="auto"/>
        <w:rPr>
          <w:rFonts w:cs="Arial"/>
          <w:b/>
        </w:rPr>
      </w:pPr>
    </w:p>
    <w:p w14:paraId="3FC7E51F" w14:textId="72ADB891" w:rsidR="00F67193" w:rsidRDefault="00F67193" w:rsidP="004078E6">
      <w:pPr>
        <w:spacing w:after="0" w:line="240" w:lineRule="auto"/>
        <w:rPr>
          <w:rFonts w:cs="Arial"/>
          <w:b/>
        </w:rPr>
      </w:pPr>
    </w:p>
    <w:p w14:paraId="0D8E7882" w14:textId="2DB1C102" w:rsidR="00F67193" w:rsidRDefault="00F67193" w:rsidP="004078E6">
      <w:pPr>
        <w:spacing w:after="0" w:line="240" w:lineRule="auto"/>
        <w:rPr>
          <w:rFonts w:cs="Arial"/>
          <w:b/>
        </w:rPr>
      </w:pPr>
    </w:p>
    <w:p w14:paraId="174642E5" w14:textId="7D810482" w:rsidR="00F67193" w:rsidRDefault="00F67193" w:rsidP="004078E6">
      <w:pPr>
        <w:spacing w:after="0" w:line="240" w:lineRule="auto"/>
        <w:rPr>
          <w:rFonts w:cs="Arial"/>
          <w:b/>
        </w:rPr>
      </w:pPr>
    </w:p>
    <w:p w14:paraId="5996EDB4" w14:textId="77777777" w:rsidR="00F67193" w:rsidRDefault="00F67193" w:rsidP="004078E6">
      <w:pPr>
        <w:spacing w:after="0" w:line="240" w:lineRule="auto"/>
        <w:rPr>
          <w:rFonts w:cs="Arial"/>
          <w:b/>
        </w:rPr>
      </w:pPr>
    </w:p>
    <w:p w14:paraId="72B4561B" w14:textId="0B5843F2" w:rsidR="00806B72" w:rsidRDefault="00806B72" w:rsidP="004078E6">
      <w:pPr>
        <w:spacing w:after="0" w:line="240" w:lineRule="auto"/>
        <w:rPr>
          <w:rFonts w:cs="Arial"/>
          <w:b/>
        </w:rPr>
      </w:pPr>
    </w:p>
    <w:p w14:paraId="54335163" w14:textId="4FC61ED4" w:rsidR="00806B72" w:rsidRDefault="00806B72" w:rsidP="004078E6">
      <w:pPr>
        <w:spacing w:after="0" w:line="240" w:lineRule="auto"/>
        <w:rPr>
          <w:rFonts w:cs="Arial"/>
          <w:b/>
        </w:rPr>
      </w:pPr>
    </w:p>
    <w:p w14:paraId="7E997903" w14:textId="60C46BAA" w:rsidR="00806B72" w:rsidRDefault="00806B72" w:rsidP="004078E6">
      <w:pPr>
        <w:spacing w:after="0" w:line="240" w:lineRule="auto"/>
        <w:rPr>
          <w:rFonts w:cs="Arial"/>
          <w:b/>
        </w:rPr>
      </w:pPr>
    </w:p>
    <w:p w14:paraId="6A633119" w14:textId="7A5F6BD6" w:rsidR="00806B72" w:rsidRDefault="00806B72" w:rsidP="004078E6">
      <w:pPr>
        <w:spacing w:after="0" w:line="240" w:lineRule="auto"/>
        <w:rPr>
          <w:rFonts w:cs="Arial"/>
          <w:b/>
        </w:rPr>
      </w:pPr>
    </w:p>
    <w:p w14:paraId="39B8F631" w14:textId="07C97C9D" w:rsidR="00806B72" w:rsidRDefault="00806B72" w:rsidP="004078E6">
      <w:pPr>
        <w:spacing w:after="0" w:line="240" w:lineRule="auto"/>
        <w:rPr>
          <w:rFonts w:cs="Arial"/>
          <w:b/>
        </w:rPr>
      </w:pPr>
    </w:p>
    <w:p w14:paraId="26EFF3F6" w14:textId="77777777" w:rsidR="006A5D92" w:rsidRPr="00A3255B" w:rsidRDefault="006A5D92" w:rsidP="006A5D92">
      <w:pPr>
        <w:spacing w:after="0" w:line="240" w:lineRule="auto"/>
        <w:rPr>
          <w:rFonts w:cs="Arial"/>
          <w:b/>
        </w:rPr>
      </w:pPr>
      <w:r w:rsidRPr="00A3255B">
        <w:rPr>
          <w:rFonts w:cs="Arial"/>
          <w:b/>
        </w:rPr>
        <w:lastRenderedPageBreak/>
        <w:t xml:space="preserve">ZAŁĄCZNIK NR </w:t>
      </w:r>
      <w:r>
        <w:rPr>
          <w:rFonts w:cs="Arial"/>
          <w:b/>
        </w:rPr>
        <w:t>2</w:t>
      </w:r>
    </w:p>
    <w:p w14:paraId="5E6EF883" w14:textId="77777777" w:rsidR="006A5D92" w:rsidRDefault="006A5D92" w:rsidP="006A5D92">
      <w:pPr>
        <w:spacing w:after="0"/>
        <w:jc w:val="center"/>
        <w:rPr>
          <w:rFonts w:cs="Arial"/>
          <w:b/>
          <w:caps/>
          <w:spacing w:val="30"/>
        </w:rPr>
      </w:pPr>
    </w:p>
    <w:p w14:paraId="624092C1" w14:textId="77777777" w:rsidR="006A5D92" w:rsidRPr="00D50269" w:rsidRDefault="006A5D92" w:rsidP="006A5D92">
      <w:pPr>
        <w:spacing w:after="0"/>
        <w:jc w:val="center"/>
        <w:rPr>
          <w:rFonts w:cs="Arial"/>
          <w:b/>
          <w:caps/>
          <w:spacing w:val="30"/>
        </w:rPr>
      </w:pPr>
      <w:r w:rsidRPr="00D50269">
        <w:rPr>
          <w:rFonts w:cs="Arial"/>
          <w:b/>
          <w:caps/>
          <w:spacing w:val="30"/>
        </w:rPr>
        <w:t>OŚWIADCZENIE</w:t>
      </w:r>
    </w:p>
    <w:p w14:paraId="624AD5CC" w14:textId="77777777" w:rsidR="006A5D92" w:rsidRPr="00102E62" w:rsidRDefault="006A5D92" w:rsidP="006A5D92">
      <w:pPr>
        <w:pStyle w:val="Tekstpodstawowy"/>
        <w:spacing w:line="276" w:lineRule="auto"/>
        <w:jc w:val="center"/>
        <w:rPr>
          <w:rFonts w:ascii="Calibri" w:hAnsi="Calibri" w:cs="Arial"/>
          <w:bCs w:val="0"/>
          <w:caps/>
          <w:sz w:val="22"/>
          <w:szCs w:val="22"/>
        </w:rPr>
      </w:pPr>
      <w:r w:rsidRPr="00102E62">
        <w:rPr>
          <w:rFonts w:ascii="Calibri" w:hAnsi="Calibri" w:cs="Arial"/>
          <w:bCs w:val="0"/>
          <w:caps/>
          <w:spacing w:val="30"/>
          <w:sz w:val="22"/>
          <w:szCs w:val="22"/>
        </w:rPr>
        <w:t>o spełnianiu warunków</w:t>
      </w:r>
      <w:r w:rsidRPr="00102E62">
        <w:rPr>
          <w:rFonts w:ascii="Calibri" w:hAnsi="Calibri" w:cs="Arial"/>
          <w:caps/>
          <w:sz w:val="22"/>
          <w:szCs w:val="22"/>
        </w:rPr>
        <w:t xml:space="preserve"> udziału </w:t>
      </w:r>
      <w:r w:rsidRPr="00102E62">
        <w:rPr>
          <w:rFonts w:ascii="Calibri" w:hAnsi="Calibri" w:cs="Arial"/>
          <w:caps/>
          <w:sz w:val="22"/>
          <w:szCs w:val="22"/>
        </w:rPr>
        <w:br/>
        <w:t xml:space="preserve">w postępowaniu oraz </w:t>
      </w:r>
      <w:r w:rsidRPr="00102E62">
        <w:rPr>
          <w:rFonts w:ascii="Calibri" w:hAnsi="Calibri" w:cs="Arial"/>
          <w:bCs w:val="0"/>
          <w:caps/>
          <w:sz w:val="22"/>
          <w:szCs w:val="22"/>
        </w:rPr>
        <w:t>braku podstaw do wykluczenia</w:t>
      </w:r>
    </w:p>
    <w:p w14:paraId="6BF8CB39" w14:textId="77777777" w:rsidR="006A5D92" w:rsidRDefault="006A5D92" w:rsidP="006A5D92">
      <w:pPr>
        <w:spacing w:after="0"/>
        <w:jc w:val="center"/>
        <w:rPr>
          <w:rFonts w:cs="Arial"/>
        </w:rPr>
      </w:pPr>
      <w:r w:rsidRPr="00D50269">
        <w:rPr>
          <w:rFonts w:cs="Arial"/>
          <w:bCs/>
        </w:rPr>
        <w:t xml:space="preserve">składane na podstawie art. 25a ust. 1 </w:t>
      </w:r>
      <w:r w:rsidRPr="00D50269">
        <w:rPr>
          <w:rFonts w:cs="Arial"/>
        </w:rPr>
        <w:t>ustawy z dnia 29 stycznia 2004 r.</w:t>
      </w:r>
    </w:p>
    <w:p w14:paraId="42993AED" w14:textId="77777777" w:rsidR="006A5D92" w:rsidRDefault="006A5D92" w:rsidP="006A5D92">
      <w:pPr>
        <w:spacing w:after="0"/>
        <w:jc w:val="center"/>
        <w:rPr>
          <w:rFonts w:cs="Arial"/>
        </w:rPr>
      </w:pPr>
      <w:r w:rsidRPr="00D50269">
        <w:rPr>
          <w:rFonts w:cs="Arial"/>
        </w:rPr>
        <w:t>Prawo zamówień publicznych</w:t>
      </w:r>
      <w:r>
        <w:rPr>
          <w:rFonts w:cs="Arial"/>
        </w:rPr>
        <w:t>.</w:t>
      </w:r>
    </w:p>
    <w:p w14:paraId="0B765B43" w14:textId="77777777" w:rsidR="006A5D92" w:rsidRPr="00D50269" w:rsidRDefault="006A5D92" w:rsidP="006A5D92">
      <w:pPr>
        <w:spacing w:after="0"/>
        <w:rPr>
          <w:rFonts w:cs="Arial"/>
        </w:rPr>
      </w:pPr>
    </w:p>
    <w:p w14:paraId="5BD4B0CF" w14:textId="4A03DA6A" w:rsidR="00B54423" w:rsidRDefault="00B54423" w:rsidP="00B54423">
      <w:pPr>
        <w:spacing w:after="0" w:line="240" w:lineRule="auto"/>
        <w:jc w:val="both"/>
        <w:rPr>
          <w:rFonts w:cs="Arial"/>
        </w:rPr>
      </w:pPr>
      <w:r w:rsidRPr="00F051FE">
        <w:rPr>
          <w:rFonts w:cs="Arial"/>
        </w:rPr>
        <w:t xml:space="preserve">Przystępując do postępowania w sprawie udzielenia zamówienia publicznego </w:t>
      </w:r>
      <w:r>
        <w:rPr>
          <w:rFonts w:cs="Arial"/>
        </w:rPr>
        <w:t>na</w:t>
      </w:r>
      <w:r w:rsidRPr="007317DD">
        <w:rPr>
          <w:rFonts w:cs="Arial"/>
        </w:rPr>
        <w:t xml:space="preserve"> zadanie: </w:t>
      </w:r>
      <w:r>
        <w:rPr>
          <w:rFonts w:cs="Arial"/>
        </w:rPr>
        <w:br/>
      </w:r>
      <w:r w:rsidR="00C17848" w:rsidRPr="00C17848">
        <w:rPr>
          <w:rFonts w:cs="Arial"/>
        </w:rPr>
        <w:t>Dostawa fabrycznie nowego, średniego samochodu ratowniczo-gaśniczego z napędem 4x4 kategorii 2 (uterenowiony) dla OSP Bukowiec.</w:t>
      </w:r>
    </w:p>
    <w:p w14:paraId="169C767E" w14:textId="77777777" w:rsidR="006A5D92" w:rsidRPr="004078E6" w:rsidRDefault="006A5D92" w:rsidP="006A5D92">
      <w:pPr>
        <w:spacing w:after="0"/>
        <w:jc w:val="both"/>
        <w:rPr>
          <w:rFonts w:cs="Arial"/>
          <w:color w:val="FF0000"/>
        </w:rPr>
      </w:pPr>
    </w:p>
    <w:p w14:paraId="0B7A7354" w14:textId="77777777" w:rsidR="006A5D92" w:rsidRPr="00D50269" w:rsidRDefault="006A5D92" w:rsidP="006A5D92">
      <w:pPr>
        <w:spacing w:after="0"/>
        <w:jc w:val="both"/>
        <w:rPr>
          <w:rFonts w:cs="Arial"/>
        </w:rPr>
      </w:pPr>
      <w:r w:rsidRPr="00D50269">
        <w:rPr>
          <w:rFonts w:cs="Arial"/>
        </w:rPr>
        <w:t xml:space="preserve">ja/my (imię nazwisko) </w:t>
      </w:r>
    </w:p>
    <w:p w14:paraId="73A70FCA" w14:textId="77777777" w:rsidR="006A5D92" w:rsidRPr="00D50269" w:rsidRDefault="006A5D92" w:rsidP="006A5D92">
      <w:pPr>
        <w:spacing w:after="0"/>
        <w:jc w:val="both"/>
        <w:rPr>
          <w:rFonts w:cs="Arial"/>
        </w:rPr>
      </w:pPr>
      <w:r w:rsidRPr="00D50269">
        <w:rPr>
          <w:rFonts w:cs="Arial"/>
        </w:rPr>
        <w:t xml:space="preserve">…..……………………………………………………………………………………….. </w:t>
      </w:r>
    </w:p>
    <w:p w14:paraId="6B15B403" w14:textId="77777777" w:rsidR="006A5D92" w:rsidRPr="00D50269" w:rsidRDefault="006A5D92" w:rsidP="006A5D92">
      <w:pPr>
        <w:spacing w:after="0"/>
        <w:jc w:val="both"/>
        <w:rPr>
          <w:rFonts w:cs="Arial"/>
        </w:rPr>
      </w:pPr>
      <w:r w:rsidRPr="00D50269">
        <w:rPr>
          <w:rFonts w:cs="Arial"/>
        </w:rPr>
        <w:t>…..………………………………………………………………………………………..</w:t>
      </w:r>
    </w:p>
    <w:p w14:paraId="3AA7CC34" w14:textId="77777777" w:rsidR="006A5D92" w:rsidRPr="00D50269" w:rsidRDefault="006A5D92" w:rsidP="006A5D92">
      <w:pPr>
        <w:spacing w:after="40"/>
        <w:rPr>
          <w:rFonts w:cs="Segoe UI"/>
        </w:rPr>
      </w:pPr>
      <w:r w:rsidRPr="00D50269">
        <w:rPr>
          <w:rFonts w:cs="Arial"/>
        </w:rPr>
        <w:t xml:space="preserve">reprezentując </w:t>
      </w:r>
      <w:r w:rsidRPr="00D50269">
        <w:rPr>
          <w:rFonts w:cs="Segoe UI"/>
        </w:rPr>
        <w:t>Wykonawcę: …………………………………………………………………………………………………………………………</w:t>
      </w:r>
    </w:p>
    <w:p w14:paraId="5251BD22" w14:textId="77777777" w:rsidR="006A5D92" w:rsidRPr="00D50269" w:rsidRDefault="006A5D92" w:rsidP="006A5D92">
      <w:pPr>
        <w:spacing w:after="40"/>
        <w:rPr>
          <w:rFonts w:cs="Segoe UI"/>
        </w:rPr>
      </w:pPr>
      <w:r w:rsidRPr="00D50269">
        <w:rPr>
          <w:rFonts w:cs="Segoe UI"/>
        </w:rPr>
        <w:t>…………………………………………………………………………………………………………………………</w:t>
      </w:r>
    </w:p>
    <w:p w14:paraId="24D19DD1" w14:textId="77777777" w:rsidR="006A5D92" w:rsidRPr="00D50269" w:rsidRDefault="006A5D92" w:rsidP="006A5D92">
      <w:pPr>
        <w:spacing w:after="40"/>
        <w:rPr>
          <w:rFonts w:cs="Segoe UI"/>
        </w:rPr>
      </w:pPr>
    </w:p>
    <w:p w14:paraId="18A013F3" w14:textId="77777777" w:rsidR="006A5D92" w:rsidRPr="00A3255B" w:rsidRDefault="006A5D92" w:rsidP="006A5D92">
      <w:pPr>
        <w:spacing w:after="0"/>
        <w:jc w:val="both"/>
        <w:rPr>
          <w:rFonts w:cs="Arial"/>
        </w:rPr>
      </w:pPr>
      <w:r w:rsidRPr="00D50269">
        <w:rPr>
          <w:rFonts w:cs="Arial"/>
          <w:b/>
        </w:rPr>
        <w:t>I</w:t>
      </w:r>
      <w:r w:rsidRPr="00D50269">
        <w:rPr>
          <w:rFonts w:cs="Arial"/>
        </w:rPr>
        <w:t xml:space="preserve">. </w:t>
      </w:r>
      <w:r w:rsidRPr="00D50269">
        <w:rPr>
          <w:rFonts w:cs="Arial"/>
        </w:rPr>
        <w:tab/>
      </w:r>
      <w:r w:rsidRPr="00A3255B">
        <w:rPr>
          <w:rFonts w:cs="Arial"/>
        </w:rPr>
        <w:t>jako pełnomocny przedstawiciel Wykonawcy oświadczam, że:</w:t>
      </w:r>
    </w:p>
    <w:p w14:paraId="502A0D85" w14:textId="77777777" w:rsidR="006A5D92" w:rsidRPr="00A3255B" w:rsidRDefault="006A5D92" w:rsidP="006A5D92">
      <w:pPr>
        <w:spacing w:after="0"/>
        <w:jc w:val="both"/>
        <w:rPr>
          <w:rFonts w:cs="Arial"/>
        </w:rPr>
      </w:pPr>
      <w:r w:rsidRPr="00A3255B">
        <w:rPr>
          <w:rFonts w:cs="Arial"/>
        </w:rPr>
        <w:t xml:space="preserve">1. </w:t>
      </w:r>
      <w:r w:rsidRPr="00A3255B">
        <w:rPr>
          <w:rFonts w:cs="Arial"/>
        </w:rPr>
        <w:tab/>
      </w:r>
      <w:r w:rsidRPr="00A3255B">
        <w:rPr>
          <w:rFonts w:cs="Arial"/>
          <w:b/>
        </w:rPr>
        <w:t>spełniamy warunki</w:t>
      </w:r>
      <w:r w:rsidRPr="00A3255B">
        <w:rPr>
          <w:rFonts w:cs="Arial"/>
        </w:rPr>
        <w:t xml:space="preserve"> określone przez Zamawiającego pkt 5.1. SIWZ dotyczące zdolności technicznej lub zawodowej;</w:t>
      </w:r>
    </w:p>
    <w:p w14:paraId="785582A7" w14:textId="77777777" w:rsidR="006A5D92" w:rsidRPr="00A3255B" w:rsidRDefault="006A5D92" w:rsidP="00551D5D">
      <w:pPr>
        <w:numPr>
          <w:ilvl w:val="0"/>
          <w:numId w:val="10"/>
        </w:numPr>
        <w:tabs>
          <w:tab w:val="clear" w:pos="360"/>
        </w:tabs>
        <w:spacing w:after="0"/>
        <w:ind w:left="567" w:hanging="567"/>
        <w:jc w:val="both"/>
        <w:rPr>
          <w:rFonts w:cs="Arial"/>
        </w:rPr>
      </w:pPr>
      <w:r w:rsidRPr="00A3255B">
        <w:rPr>
          <w:rFonts w:cs="Arial"/>
          <w:b/>
        </w:rPr>
        <w:t>nie podlegamy wykluczeniu</w:t>
      </w:r>
      <w:r w:rsidRPr="00A3255B">
        <w:rPr>
          <w:rFonts w:cs="Arial"/>
        </w:rPr>
        <w:t xml:space="preserve"> na podstawie art. 24 ust. 1 ustawy z dnia 29 stycznia 2004 r. Prawo zamówień publicznych z uwagi na ok</w:t>
      </w:r>
      <w:r>
        <w:rPr>
          <w:rFonts w:cs="Arial"/>
        </w:rPr>
        <w:t>oliczności wymienione w pkt 5.</w:t>
      </w:r>
      <w:r w:rsidRPr="00A3255B">
        <w:rPr>
          <w:rFonts w:cs="Arial"/>
        </w:rPr>
        <w:t xml:space="preserve"> SIWZ.</w:t>
      </w:r>
    </w:p>
    <w:p w14:paraId="03822A9F" w14:textId="77777777" w:rsidR="006A5D92" w:rsidRPr="00A3255B" w:rsidRDefault="006A5D92" w:rsidP="006A5D92">
      <w:pPr>
        <w:spacing w:after="0"/>
        <w:ind w:left="567"/>
        <w:jc w:val="both"/>
        <w:rPr>
          <w:rFonts w:cs="Arial"/>
        </w:rPr>
      </w:pPr>
    </w:p>
    <w:p w14:paraId="33A9C33F" w14:textId="77777777" w:rsidR="006A5D92" w:rsidRPr="00DD4D55" w:rsidRDefault="006A5D92" w:rsidP="006A5D92">
      <w:pPr>
        <w:widowControl w:val="0"/>
        <w:tabs>
          <w:tab w:val="left" w:pos="680"/>
        </w:tabs>
        <w:autoSpaceDE w:val="0"/>
        <w:autoSpaceDN w:val="0"/>
        <w:adjustRightInd w:val="0"/>
        <w:spacing w:after="0" w:line="720" w:lineRule="auto"/>
        <w:ind w:left="118" w:right="449"/>
        <w:rPr>
          <w:rFonts w:cs="Arial"/>
        </w:rPr>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p>
    <w:p w14:paraId="12B4052E" w14:textId="77777777" w:rsidR="006A5D92" w:rsidRPr="00DD4D55" w:rsidRDefault="006A5D92" w:rsidP="006A5D92">
      <w:pPr>
        <w:pStyle w:val="Bezodstpw"/>
        <w:ind w:left="4956"/>
        <w:jc w:val="center"/>
      </w:pP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1F377F85" w14:textId="77777777" w:rsidR="006A5D92" w:rsidRDefault="006A5D92" w:rsidP="006A5D92">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2F23C192" w14:textId="77777777" w:rsidR="006A5D92" w:rsidRPr="00A9400C" w:rsidRDefault="006A5D92" w:rsidP="006A5D92">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09C5D6FC" w14:textId="77777777" w:rsidR="006A5D92" w:rsidRDefault="006A5D92" w:rsidP="006A5D92">
      <w:pPr>
        <w:spacing w:after="0"/>
        <w:jc w:val="both"/>
        <w:rPr>
          <w:rFonts w:cs="Arial"/>
        </w:rPr>
      </w:pPr>
    </w:p>
    <w:p w14:paraId="05D525F7" w14:textId="77777777" w:rsidR="006A5D92" w:rsidRDefault="006A5D92" w:rsidP="006A5D92">
      <w:pPr>
        <w:spacing w:after="0"/>
        <w:jc w:val="both"/>
        <w:rPr>
          <w:rFonts w:cs="Arial"/>
        </w:rPr>
      </w:pPr>
    </w:p>
    <w:p w14:paraId="5D1E32D8" w14:textId="77777777" w:rsidR="006A5D92" w:rsidRDefault="006A5D92" w:rsidP="006A5D92">
      <w:pPr>
        <w:spacing w:after="0"/>
        <w:jc w:val="both"/>
        <w:rPr>
          <w:rFonts w:cs="Arial"/>
        </w:rPr>
      </w:pPr>
    </w:p>
    <w:p w14:paraId="6A91788F" w14:textId="77777777" w:rsidR="006A5D92" w:rsidRPr="00B01B90" w:rsidRDefault="006A5D92" w:rsidP="006A5D92">
      <w:pPr>
        <w:spacing w:after="0"/>
        <w:jc w:val="both"/>
        <w:rPr>
          <w:rFonts w:cs="Calibri"/>
        </w:rPr>
      </w:pPr>
      <w:r w:rsidRPr="00B01B90">
        <w:rPr>
          <w:rFonts w:cs="Calibri"/>
        </w:rPr>
        <w:t xml:space="preserve">Oświadczamy, że zachodzą w stosunku do nas podstawy wykluczenia z postępowania na podstawie art. …………. ustawy </w:t>
      </w:r>
      <w:proofErr w:type="spellStart"/>
      <w:r w:rsidRPr="00B01B90">
        <w:rPr>
          <w:rFonts w:cs="Calibri"/>
        </w:rPr>
        <w:t>Pzp</w:t>
      </w:r>
      <w:proofErr w:type="spellEnd"/>
      <w:r w:rsidRPr="00B01B90">
        <w:rPr>
          <w:rFonts w:cs="Calibri"/>
        </w:rPr>
        <w:t xml:space="preserve"> (podać mającą zastosowanie podstawę wykluczenia spośród wymienionych </w:t>
      </w:r>
      <w:r w:rsidRPr="00B01B90">
        <w:rPr>
          <w:rFonts w:cs="Calibri"/>
        </w:rPr>
        <w:br/>
        <w:t xml:space="preserve">w art. 24 ust. 1 pkt 13-14, 16-20 ustawy </w:t>
      </w:r>
      <w:proofErr w:type="spellStart"/>
      <w:r w:rsidRPr="00B01B90">
        <w:rPr>
          <w:rFonts w:cs="Calibri"/>
        </w:rPr>
        <w:t>Pzp</w:t>
      </w:r>
      <w:proofErr w:type="spellEnd"/>
      <w:r w:rsidRPr="00B01B90">
        <w:rPr>
          <w:rFonts w:cs="Calibri"/>
        </w:rPr>
        <w:t xml:space="preserve">). Jednocześnie oświadczam, że w związku z ww. okolicznością, na podstawie art. 24 ust. 8 ustawy </w:t>
      </w:r>
      <w:proofErr w:type="spellStart"/>
      <w:r w:rsidRPr="00B01B90">
        <w:rPr>
          <w:rFonts w:cs="Calibri"/>
        </w:rPr>
        <w:t>Pzp</w:t>
      </w:r>
      <w:proofErr w:type="spellEnd"/>
      <w:r w:rsidRPr="00B01B90">
        <w:rPr>
          <w:rFonts w:cs="Calibri"/>
        </w:rPr>
        <w:t xml:space="preserve"> podjęliśmy następujące środki naprawcze: </w:t>
      </w:r>
    </w:p>
    <w:p w14:paraId="69CAFBF6" w14:textId="77777777" w:rsidR="006A5D92" w:rsidRPr="00B01B90" w:rsidRDefault="006A5D92" w:rsidP="006A5D92">
      <w:pPr>
        <w:spacing w:after="0"/>
        <w:jc w:val="both"/>
        <w:rPr>
          <w:rFonts w:cs="Calibri"/>
        </w:rPr>
      </w:pPr>
      <w:r w:rsidRPr="00B01B90">
        <w:rPr>
          <w:rFonts w:cs="Calibri"/>
        </w:rPr>
        <w:t>………………………………………………………………………………………………………………………………………………………………………………………………………………………………………………………………………………………………………………………..</w:t>
      </w:r>
    </w:p>
    <w:p w14:paraId="2B30E96E" w14:textId="77777777" w:rsidR="006A5D92" w:rsidRPr="00B01B90" w:rsidRDefault="006A5D92" w:rsidP="006A5D92">
      <w:pPr>
        <w:widowControl w:val="0"/>
        <w:tabs>
          <w:tab w:val="left" w:pos="680"/>
        </w:tabs>
        <w:autoSpaceDE w:val="0"/>
        <w:autoSpaceDN w:val="0"/>
        <w:adjustRightInd w:val="0"/>
        <w:spacing w:after="0"/>
        <w:ind w:left="118" w:right="449"/>
        <w:rPr>
          <w:rFonts w:cs="Calibri"/>
          <w:spacing w:val="1"/>
        </w:rPr>
      </w:pPr>
    </w:p>
    <w:p w14:paraId="0E77EB5E" w14:textId="77777777" w:rsidR="006A5D92" w:rsidRPr="00B01B90" w:rsidRDefault="006A5D92" w:rsidP="006A5D92">
      <w:pPr>
        <w:widowControl w:val="0"/>
        <w:tabs>
          <w:tab w:val="left" w:pos="680"/>
        </w:tabs>
        <w:autoSpaceDE w:val="0"/>
        <w:autoSpaceDN w:val="0"/>
        <w:adjustRightInd w:val="0"/>
        <w:spacing w:after="0"/>
        <w:ind w:left="118" w:right="449"/>
        <w:rPr>
          <w:rFonts w:cs="Calibri"/>
        </w:rPr>
      </w:pPr>
      <w:r w:rsidRPr="00B01B90">
        <w:rPr>
          <w:rFonts w:cs="Calibri"/>
          <w:spacing w:val="1"/>
        </w:rPr>
        <w:t>…………………………………….,</w:t>
      </w:r>
      <w:r w:rsidRPr="00B01B90">
        <w:rPr>
          <w:rFonts w:cs="Calibri"/>
          <w:spacing w:val="-11"/>
        </w:rPr>
        <w:t xml:space="preserve"> </w:t>
      </w:r>
      <w:r w:rsidRPr="00B01B90">
        <w:rPr>
          <w:rFonts w:cs="Calibri"/>
          <w:spacing w:val="2"/>
        </w:rPr>
        <w:t>d</w:t>
      </w:r>
      <w:r w:rsidRPr="00B01B90">
        <w:rPr>
          <w:rFonts w:cs="Calibri"/>
        </w:rPr>
        <w:t>n</w:t>
      </w:r>
      <w:r w:rsidRPr="00B01B90">
        <w:rPr>
          <w:rFonts w:cs="Calibri"/>
          <w:spacing w:val="1"/>
        </w:rPr>
        <w:t>i</w:t>
      </w:r>
      <w:r w:rsidRPr="00B01B90">
        <w:rPr>
          <w:rFonts w:cs="Calibri"/>
        </w:rPr>
        <w:t>a</w:t>
      </w:r>
      <w:r w:rsidRPr="00B01B90">
        <w:rPr>
          <w:rFonts w:cs="Calibri"/>
          <w:spacing w:val="-4"/>
        </w:rPr>
        <w:t xml:space="preserve"> </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p>
    <w:p w14:paraId="298D36CA" w14:textId="77777777" w:rsidR="006A5D92" w:rsidRPr="00B01B90" w:rsidRDefault="006A5D92" w:rsidP="006A5D92">
      <w:pPr>
        <w:pStyle w:val="Bezodstpw"/>
        <w:ind w:left="4956"/>
        <w:jc w:val="center"/>
        <w:rPr>
          <w:rFonts w:cs="Calibri"/>
        </w:rPr>
      </w:pP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r w:rsidRPr="00B01B90">
        <w:rPr>
          <w:rFonts w:cs="Calibri"/>
          <w:spacing w:val="2"/>
        </w:rPr>
        <w:t>.</w:t>
      </w:r>
      <w:r w:rsidRPr="00B01B90">
        <w:rPr>
          <w:rFonts w:cs="Calibri"/>
        </w:rPr>
        <w:t>.....</w:t>
      </w:r>
    </w:p>
    <w:p w14:paraId="297B9B5B" w14:textId="77777777" w:rsidR="006A5D92" w:rsidRPr="00B01B90" w:rsidRDefault="006A5D92" w:rsidP="006A5D92">
      <w:pPr>
        <w:pStyle w:val="Bezodstpw"/>
        <w:ind w:left="4956"/>
        <w:jc w:val="center"/>
        <w:rPr>
          <w:rFonts w:cs="Calibri"/>
          <w:spacing w:val="-2"/>
        </w:rPr>
      </w:pPr>
      <w:r w:rsidRPr="00B01B90">
        <w:rPr>
          <w:rFonts w:cs="Calibri"/>
          <w:spacing w:val="4"/>
        </w:rPr>
        <w:t>W</w:t>
      </w:r>
      <w:r w:rsidRPr="00B01B90">
        <w:rPr>
          <w:rFonts w:cs="Calibri"/>
          <w:spacing w:val="-4"/>
        </w:rPr>
        <w:t>y</w:t>
      </w:r>
      <w:r w:rsidRPr="00B01B90">
        <w:rPr>
          <w:rFonts w:cs="Calibri"/>
          <w:spacing w:val="1"/>
        </w:rPr>
        <w:t>k</w:t>
      </w:r>
      <w:r w:rsidRPr="00B01B90">
        <w:rPr>
          <w:rFonts w:cs="Calibri"/>
          <w:spacing w:val="-1"/>
        </w:rPr>
        <w:t>ona</w:t>
      </w:r>
      <w:r w:rsidRPr="00B01B90">
        <w:rPr>
          <w:rFonts w:cs="Calibri"/>
          <w:spacing w:val="-3"/>
        </w:rPr>
        <w:t>w</w:t>
      </w:r>
      <w:r w:rsidRPr="00B01B90">
        <w:rPr>
          <w:rFonts w:cs="Calibri"/>
          <w:spacing w:val="1"/>
        </w:rPr>
        <w:t>c</w:t>
      </w:r>
      <w:r w:rsidRPr="00B01B90">
        <w:rPr>
          <w:rFonts w:cs="Calibri"/>
        </w:rPr>
        <w:t>a</w:t>
      </w:r>
      <w:r w:rsidRPr="00B01B90">
        <w:rPr>
          <w:rFonts w:cs="Calibri"/>
          <w:spacing w:val="1"/>
        </w:rPr>
        <w:t xml:space="preserve"> </w:t>
      </w:r>
      <w:r w:rsidRPr="00B01B90">
        <w:rPr>
          <w:rFonts w:cs="Calibri"/>
        </w:rPr>
        <w:t>l</w:t>
      </w:r>
      <w:r w:rsidRPr="00B01B90">
        <w:rPr>
          <w:rFonts w:cs="Calibri"/>
          <w:spacing w:val="-1"/>
        </w:rPr>
        <w:t>u</w:t>
      </w:r>
      <w:r w:rsidRPr="00B01B90">
        <w:rPr>
          <w:rFonts w:cs="Calibri"/>
        </w:rPr>
        <w:t>b</w:t>
      </w:r>
      <w:r w:rsidRPr="00B01B90">
        <w:rPr>
          <w:rFonts w:cs="Calibri"/>
          <w:spacing w:val="-2"/>
        </w:rPr>
        <w:t xml:space="preserve"> </w:t>
      </w:r>
      <w:r w:rsidRPr="00B01B90">
        <w:rPr>
          <w:rFonts w:cs="Calibri"/>
          <w:spacing w:val="-1"/>
        </w:rPr>
        <w:t>upe</w:t>
      </w:r>
      <w:r w:rsidRPr="00B01B90">
        <w:rPr>
          <w:rFonts w:cs="Calibri"/>
        </w:rPr>
        <w:t>ł</w:t>
      </w:r>
      <w:r w:rsidRPr="00B01B90">
        <w:rPr>
          <w:rFonts w:cs="Calibri"/>
          <w:spacing w:val="-1"/>
        </w:rPr>
        <w:t>n</w:t>
      </w:r>
      <w:r w:rsidRPr="00B01B90">
        <w:rPr>
          <w:rFonts w:cs="Calibri"/>
          <w:spacing w:val="-3"/>
        </w:rPr>
        <w:t>o</w:t>
      </w:r>
      <w:r w:rsidRPr="00B01B90">
        <w:rPr>
          <w:rFonts w:cs="Calibri"/>
          <w:spacing w:val="3"/>
        </w:rPr>
        <w:t>m</w:t>
      </w:r>
      <w:r w:rsidRPr="00B01B90">
        <w:rPr>
          <w:rFonts w:cs="Calibri"/>
          <w:spacing w:val="-1"/>
        </w:rPr>
        <w:t>o</w:t>
      </w:r>
      <w:r w:rsidRPr="00B01B90">
        <w:rPr>
          <w:rFonts w:cs="Calibri"/>
          <w:spacing w:val="1"/>
        </w:rPr>
        <w:t>c</w:t>
      </w:r>
      <w:r w:rsidRPr="00B01B90">
        <w:rPr>
          <w:rFonts w:cs="Calibri"/>
          <w:spacing w:val="-3"/>
        </w:rPr>
        <w:t>n</w:t>
      </w:r>
      <w:r w:rsidRPr="00B01B90">
        <w:rPr>
          <w:rFonts w:cs="Calibri"/>
        </w:rPr>
        <w:t>i</w:t>
      </w:r>
      <w:r w:rsidRPr="00B01B90">
        <w:rPr>
          <w:rFonts w:cs="Calibri"/>
          <w:spacing w:val="-1"/>
        </w:rPr>
        <w:t>on</w:t>
      </w:r>
      <w:r w:rsidRPr="00B01B90">
        <w:rPr>
          <w:rFonts w:cs="Calibri"/>
        </w:rPr>
        <w:t>y</w:t>
      </w:r>
    </w:p>
    <w:p w14:paraId="0603BFD7" w14:textId="77777777" w:rsidR="006A5D92" w:rsidRPr="00B01B90" w:rsidRDefault="006A5D92" w:rsidP="006A5D92">
      <w:pPr>
        <w:pStyle w:val="Bezodstpw"/>
        <w:ind w:left="4956"/>
        <w:jc w:val="center"/>
        <w:rPr>
          <w:rFonts w:cs="Calibri"/>
        </w:rPr>
      </w:pPr>
      <w:r w:rsidRPr="00B01B90">
        <w:rPr>
          <w:rFonts w:cs="Calibri"/>
          <w:spacing w:val="-1"/>
        </w:rPr>
        <w:t>przed</w:t>
      </w:r>
      <w:r w:rsidRPr="00B01B90">
        <w:rPr>
          <w:rFonts w:cs="Calibri"/>
          <w:spacing w:val="1"/>
        </w:rPr>
        <w:t>st</w:t>
      </w:r>
      <w:r w:rsidRPr="00B01B90">
        <w:rPr>
          <w:rFonts w:cs="Calibri"/>
          <w:spacing w:val="-1"/>
        </w:rPr>
        <w:t>a</w:t>
      </w:r>
      <w:r w:rsidRPr="00B01B90">
        <w:rPr>
          <w:rFonts w:cs="Calibri"/>
          <w:spacing w:val="-3"/>
        </w:rPr>
        <w:t>w</w:t>
      </w:r>
      <w:r w:rsidRPr="00B01B90">
        <w:rPr>
          <w:rFonts w:cs="Calibri"/>
        </w:rPr>
        <w:t>i</w:t>
      </w:r>
      <w:r w:rsidRPr="00B01B90">
        <w:rPr>
          <w:rFonts w:cs="Calibri"/>
          <w:spacing w:val="1"/>
        </w:rPr>
        <w:t>c</w:t>
      </w:r>
      <w:r w:rsidRPr="00B01B90">
        <w:rPr>
          <w:rFonts w:cs="Calibri"/>
        </w:rPr>
        <w:t>i</w:t>
      </w:r>
      <w:r w:rsidRPr="00B01B90">
        <w:rPr>
          <w:rFonts w:cs="Calibri"/>
          <w:spacing w:val="-1"/>
        </w:rPr>
        <w:t>e</w:t>
      </w:r>
      <w:r w:rsidRPr="00B01B90">
        <w:rPr>
          <w:rFonts w:cs="Calibri"/>
        </w:rPr>
        <w:t>l</w:t>
      </w:r>
      <w:r w:rsidRPr="00B01B90">
        <w:rPr>
          <w:rFonts w:cs="Calibri"/>
          <w:spacing w:val="-3"/>
        </w:rPr>
        <w:t xml:space="preserve"> </w:t>
      </w:r>
      <w:r w:rsidRPr="00B01B90">
        <w:rPr>
          <w:rFonts w:cs="Calibri"/>
          <w:spacing w:val="7"/>
        </w:rPr>
        <w:t>W</w:t>
      </w:r>
      <w:r w:rsidRPr="00B01B90">
        <w:rPr>
          <w:rFonts w:cs="Calibri"/>
          <w:spacing w:val="-4"/>
        </w:rPr>
        <w:t>y</w:t>
      </w:r>
      <w:r w:rsidRPr="00B01B90">
        <w:rPr>
          <w:rFonts w:cs="Calibri"/>
          <w:spacing w:val="1"/>
        </w:rPr>
        <w:t>k</w:t>
      </w:r>
      <w:r w:rsidRPr="00B01B90">
        <w:rPr>
          <w:rFonts w:cs="Calibri"/>
          <w:spacing w:val="-1"/>
        </w:rPr>
        <w:t>ona</w:t>
      </w:r>
      <w:r w:rsidRPr="00B01B90">
        <w:rPr>
          <w:rFonts w:cs="Calibri"/>
          <w:spacing w:val="-3"/>
        </w:rPr>
        <w:t>w</w:t>
      </w:r>
      <w:r w:rsidRPr="00B01B90">
        <w:rPr>
          <w:rFonts w:cs="Calibri"/>
          <w:spacing w:val="1"/>
        </w:rPr>
        <w:t>c</w:t>
      </w:r>
      <w:r w:rsidRPr="00B01B90">
        <w:rPr>
          <w:rFonts w:cs="Calibri"/>
        </w:rPr>
        <w:t>y</w:t>
      </w:r>
    </w:p>
    <w:p w14:paraId="58E33D0C" w14:textId="77777777" w:rsidR="006A5D92" w:rsidRPr="00A3255B" w:rsidRDefault="006A5D92" w:rsidP="006A5D92">
      <w:pPr>
        <w:spacing w:after="0"/>
        <w:jc w:val="both"/>
        <w:rPr>
          <w:rFonts w:cs="Arial"/>
        </w:rPr>
      </w:pPr>
    </w:p>
    <w:p w14:paraId="20A9DA11" w14:textId="77777777" w:rsidR="006A5D92" w:rsidRPr="00A3255B" w:rsidRDefault="006A5D92" w:rsidP="006A5D92">
      <w:pPr>
        <w:spacing w:after="0"/>
        <w:ind w:left="567" w:hanging="567"/>
        <w:jc w:val="both"/>
        <w:rPr>
          <w:rFonts w:cs="Arial"/>
        </w:rPr>
      </w:pPr>
      <w:r w:rsidRPr="00A3255B">
        <w:rPr>
          <w:rFonts w:cs="Arial"/>
          <w:b/>
        </w:rPr>
        <w:lastRenderedPageBreak/>
        <w:t>II</w:t>
      </w:r>
      <w:r w:rsidRPr="00A3255B">
        <w:rPr>
          <w:rFonts w:cs="Arial"/>
        </w:rPr>
        <w:t xml:space="preserve">. </w:t>
      </w:r>
      <w:r w:rsidRPr="00A3255B">
        <w:rPr>
          <w:rFonts w:cs="Arial"/>
        </w:rPr>
        <w:tab/>
        <w:t xml:space="preserve">oświadczam, iż </w:t>
      </w:r>
      <w:r w:rsidRPr="00A3255B">
        <w:rPr>
          <w:rFonts w:cs="Arial"/>
          <w:b/>
        </w:rPr>
        <w:t>podmioty wymienione w pkt 5 oferty</w:t>
      </w:r>
      <w:r w:rsidRPr="00A3255B">
        <w:rPr>
          <w:rFonts w:cs="Arial"/>
        </w:rPr>
        <w:t>, na zdolnościach których polegamy w celu wykazania spełnienia warunków udziału w postępowaniu</w:t>
      </w:r>
      <w:r w:rsidRPr="00A3255B">
        <w:rPr>
          <w:rStyle w:val="Odwoanieprzypisudolnego"/>
          <w:rFonts w:cs="Arial"/>
        </w:rPr>
        <w:footnoteReference w:id="8"/>
      </w:r>
      <w:r w:rsidRPr="00A3255B">
        <w:rPr>
          <w:rFonts w:cs="Arial"/>
        </w:rPr>
        <w:t>:</w:t>
      </w:r>
    </w:p>
    <w:p w14:paraId="2F1F7673" w14:textId="77777777" w:rsidR="006A5D92" w:rsidRPr="00A3255B" w:rsidRDefault="006A5D92" w:rsidP="006A5D92">
      <w:pPr>
        <w:spacing w:after="0"/>
        <w:ind w:left="567" w:hanging="567"/>
        <w:jc w:val="both"/>
        <w:rPr>
          <w:rFonts w:cs="Arial"/>
        </w:rPr>
      </w:pPr>
      <w:r w:rsidRPr="00A3255B">
        <w:rPr>
          <w:rFonts w:cs="Arial"/>
        </w:rPr>
        <w:t xml:space="preserve">1. </w:t>
      </w:r>
      <w:r w:rsidRPr="00A3255B">
        <w:rPr>
          <w:rFonts w:cs="Arial"/>
        </w:rPr>
        <w:tab/>
      </w:r>
      <w:r w:rsidRPr="00A3255B">
        <w:rPr>
          <w:rFonts w:cs="Arial"/>
          <w:b/>
        </w:rPr>
        <w:t>spełniają warunki</w:t>
      </w:r>
      <w:r w:rsidRPr="00A3255B">
        <w:rPr>
          <w:rFonts w:cs="Arial"/>
        </w:rPr>
        <w:t xml:space="preserve"> określone przez Zamawiającego pkt 5.1. SIWZ w zakresie w jakim powołujemy się na ich zasoby, dotyczące zdolności technicznej lub zawodowej;</w:t>
      </w:r>
    </w:p>
    <w:p w14:paraId="650FDD10" w14:textId="77777777" w:rsidR="006A5D92" w:rsidRPr="00A3255B" w:rsidRDefault="006A5D92" w:rsidP="00551D5D">
      <w:pPr>
        <w:numPr>
          <w:ilvl w:val="0"/>
          <w:numId w:val="19"/>
        </w:numPr>
        <w:tabs>
          <w:tab w:val="clear" w:pos="720"/>
        </w:tabs>
        <w:spacing w:after="0"/>
        <w:ind w:left="567" w:hanging="567"/>
        <w:jc w:val="both"/>
        <w:rPr>
          <w:rFonts w:cs="Arial"/>
        </w:rPr>
      </w:pPr>
      <w:r w:rsidRPr="00A3255B">
        <w:rPr>
          <w:rFonts w:cs="Arial"/>
          <w:b/>
        </w:rPr>
        <w:t>nie podlegają wykluczeniu</w:t>
      </w:r>
      <w:r w:rsidRPr="00A3255B">
        <w:rPr>
          <w:rFonts w:cs="Arial"/>
        </w:rPr>
        <w:t xml:space="preserve"> na podstawie art. 24 ust. 1 ustawy z dnia 29 stycznia 2004 r. </w:t>
      </w:r>
      <w:r w:rsidRPr="00A3255B">
        <w:rPr>
          <w:rFonts w:cs="Arial"/>
          <w:i/>
        </w:rPr>
        <w:t>Prawo zamówień publicznych</w:t>
      </w:r>
      <w:r w:rsidRPr="00A3255B">
        <w:rPr>
          <w:rFonts w:cs="Arial"/>
        </w:rPr>
        <w:t xml:space="preserve">  z uwagi na ok</w:t>
      </w:r>
      <w:r>
        <w:rPr>
          <w:rFonts w:cs="Arial"/>
        </w:rPr>
        <w:t>oliczności wymienione w pkt 5.</w:t>
      </w:r>
      <w:r w:rsidRPr="00A3255B">
        <w:rPr>
          <w:rFonts w:cs="Arial"/>
        </w:rPr>
        <w:t xml:space="preserve"> SIWZ;</w:t>
      </w:r>
    </w:p>
    <w:p w14:paraId="2CA08D00" w14:textId="77777777" w:rsidR="006A5D92" w:rsidRPr="00A3255B" w:rsidRDefault="006A5D92" w:rsidP="006A5D92">
      <w:pPr>
        <w:spacing w:after="0"/>
        <w:jc w:val="both"/>
        <w:rPr>
          <w:rFonts w:cs="Arial"/>
        </w:rPr>
      </w:pPr>
    </w:p>
    <w:p w14:paraId="264DF8D7" w14:textId="77777777" w:rsidR="006A5D92" w:rsidRPr="00DD4D55" w:rsidRDefault="006A5D92" w:rsidP="006A5D92">
      <w:pPr>
        <w:widowControl w:val="0"/>
        <w:tabs>
          <w:tab w:val="left" w:pos="680"/>
        </w:tabs>
        <w:autoSpaceDE w:val="0"/>
        <w:autoSpaceDN w:val="0"/>
        <w:adjustRightInd w:val="0"/>
        <w:spacing w:after="0" w:line="720" w:lineRule="auto"/>
        <w:ind w:left="118" w:right="449"/>
        <w:rPr>
          <w:rFonts w:cs="Arial"/>
        </w:rPr>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p>
    <w:p w14:paraId="185020A8" w14:textId="77777777" w:rsidR="006A5D92" w:rsidRPr="00DD4D55" w:rsidRDefault="006A5D92" w:rsidP="006A5D92">
      <w:pPr>
        <w:pStyle w:val="Bezodstpw"/>
        <w:ind w:left="4956"/>
        <w:jc w:val="center"/>
      </w:pP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55018A9F" w14:textId="77777777" w:rsidR="006A5D92" w:rsidRDefault="006A5D92" w:rsidP="006A5D92">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372FDB71" w14:textId="77777777" w:rsidR="006A5D92" w:rsidRPr="00A9400C" w:rsidRDefault="006A5D92" w:rsidP="006A5D92">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4202442F" w14:textId="77777777" w:rsidR="006A5D92" w:rsidRDefault="006A5D92" w:rsidP="006A5D92">
      <w:pPr>
        <w:spacing w:after="0"/>
        <w:jc w:val="both"/>
        <w:rPr>
          <w:rFonts w:cs="Arial"/>
        </w:rPr>
      </w:pPr>
      <w:r w:rsidRPr="00A3255B">
        <w:rPr>
          <w:rFonts w:cs="Arial"/>
        </w:rPr>
        <w:tab/>
      </w:r>
      <w:r w:rsidRPr="00A3255B">
        <w:rPr>
          <w:rFonts w:cs="Arial"/>
        </w:rPr>
        <w:tab/>
      </w:r>
      <w:r w:rsidRPr="00A3255B">
        <w:rPr>
          <w:rFonts w:cs="Arial"/>
        </w:rPr>
        <w:tab/>
      </w:r>
      <w:r w:rsidRPr="00A3255B">
        <w:rPr>
          <w:rFonts w:cs="Arial"/>
        </w:rPr>
        <w:tab/>
      </w:r>
      <w:r w:rsidRPr="00A3255B">
        <w:rPr>
          <w:rFonts w:cs="Arial"/>
        </w:rPr>
        <w:tab/>
        <w:t xml:space="preserve">              </w:t>
      </w:r>
    </w:p>
    <w:p w14:paraId="6BFE9983" w14:textId="77777777" w:rsidR="006A5D92" w:rsidRPr="00A3255B" w:rsidRDefault="006A5D92" w:rsidP="006A5D92">
      <w:pPr>
        <w:spacing w:after="0"/>
        <w:jc w:val="both"/>
        <w:rPr>
          <w:rFonts w:cs="Arial"/>
        </w:rPr>
      </w:pPr>
    </w:p>
    <w:p w14:paraId="215419A6" w14:textId="77777777" w:rsidR="006A5D92" w:rsidRPr="00A3255B" w:rsidRDefault="006A5D92" w:rsidP="006A5D92">
      <w:pPr>
        <w:spacing w:after="0"/>
        <w:ind w:left="567" w:hanging="567"/>
        <w:jc w:val="both"/>
        <w:rPr>
          <w:rFonts w:cs="Arial"/>
        </w:rPr>
      </w:pPr>
      <w:r w:rsidRPr="00A3255B">
        <w:rPr>
          <w:rFonts w:cs="Arial"/>
          <w:b/>
        </w:rPr>
        <w:t>III</w:t>
      </w:r>
      <w:r w:rsidRPr="00A3255B">
        <w:rPr>
          <w:rFonts w:cs="Arial"/>
        </w:rPr>
        <w:t xml:space="preserve">. </w:t>
      </w:r>
      <w:r w:rsidRPr="00A3255B">
        <w:rPr>
          <w:rFonts w:cs="Arial"/>
        </w:rPr>
        <w:tab/>
        <w:t xml:space="preserve">oświadczam, iż </w:t>
      </w:r>
      <w:r w:rsidRPr="00A3255B">
        <w:rPr>
          <w:rFonts w:cs="Arial"/>
          <w:b/>
        </w:rPr>
        <w:t>Podwykonawcy wymienieni w pkt 6 oferty</w:t>
      </w:r>
      <w:r w:rsidRPr="00A3255B">
        <w:rPr>
          <w:rFonts w:cs="Arial"/>
        </w:rPr>
        <w:t>, inni niż podmioty, o których mowa w pkt II niniejszego oświadczenia</w:t>
      </w:r>
      <w:r w:rsidRPr="00A3255B">
        <w:rPr>
          <w:rFonts w:cs="Arial"/>
          <w:color w:val="FF0000"/>
          <w:vertAlign w:val="superscript"/>
        </w:rPr>
        <w:t xml:space="preserve"> </w:t>
      </w:r>
      <w:r w:rsidRPr="00A3255B">
        <w:rPr>
          <w:rFonts w:cs="Arial"/>
          <w:b/>
        </w:rPr>
        <w:t>nie podlegają wykluczeniu</w:t>
      </w:r>
      <w:r w:rsidRPr="00A3255B">
        <w:rPr>
          <w:rFonts w:cs="Arial"/>
        </w:rPr>
        <w:t xml:space="preserve"> na podstawie art. 24 ust. 1 ustawy z dnia 29 stycznia 2004 r. Prawo zamówień publicznych z uwagi na o</w:t>
      </w:r>
      <w:r>
        <w:rPr>
          <w:rFonts w:cs="Arial"/>
        </w:rPr>
        <w:t>koliczności wymienione w pkt 5</w:t>
      </w:r>
      <w:r w:rsidRPr="00A3255B">
        <w:rPr>
          <w:rFonts w:cs="Arial"/>
        </w:rPr>
        <w:t>. SIWZ.</w:t>
      </w:r>
    </w:p>
    <w:p w14:paraId="3268ADE0" w14:textId="77777777" w:rsidR="006A5D92" w:rsidRPr="00A3255B" w:rsidRDefault="006A5D92" w:rsidP="006A5D92">
      <w:pPr>
        <w:spacing w:after="0"/>
        <w:ind w:left="567" w:hanging="567"/>
        <w:jc w:val="both"/>
        <w:rPr>
          <w:rFonts w:cs="Arial"/>
        </w:rPr>
      </w:pPr>
    </w:p>
    <w:p w14:paraId="74E34988" w14:textId="77777777" w:rsidR="006A5D92" w:rsidRPr="00A3255B" w:rsidRDefault="006A5D92" w:rsidP="006A5D92">
      <w:pPr>
        <w:spacing w:after="0"/>
        <w:ind w:left="567" w:hanging="567"/>
        <w:jc w:val="both"/>
        <w:rPr>
          <w:rFonts w:cs="Arial"/>
        </w:rPr>
      </w:pPr>
    </w:p>
    <w:p w14:paraId="4E88DA78" w14:textId="77777777" w:rsidR="006A5D92" w:rsidRPr="00DD4D55" w:rsidRDefault="006A5D92" w:rsidP="006A5D92">
      <w:pPr>
        <w:widowControl w:val="0"/>
        <w:tabs>
          <w:tab w:val="left" w:pos="680"/>
        </w:tabs>
        <w:autoSpaceDE w:val="0"/>
        <w:autoSpaceDN w:val="0"/>
        <w:adjustRightInd w:val="0"/>
        <w:spacing w:after="0" w:line="720" w:lineRule="auto"/>
        <w:ind w:left="118" w:right="449"/>
        <w:rPr>
          <w:rFonts w:cs="Arial"/>
        </w:rPr>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p>
    <w:p w14:paraId="7332155E" w14:textId="77777777" w:rsidR="006A5D92" w:rsidRPr="00DD4D55" w:rsidRDefault="006A5D92" w:rsidP="006A5D92">
      <w:pPr>
        <w:pStyle w:val="Bezodstpw"/>
        <w:ind w:left="4956"/>
        <w:jc w:val="center"/>
      </w:pP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636AA6F1" w14:textId="77777777" w:rsidR="006A5D92" w:rsidRDefault="006A5D92" w:rsidP="006A5D92">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0D9345B1" w14:textId="77777777" w:rsidR="006A5D92" w:rsidRPr="00A9400C" w:rsidRDefault="006A5D92" w:rsidP="006A5D92">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65E55E7B" w14:textId="77777777" w:rsidR="006A5D92" w:rsidRPr="00A3255B" w:rsidRDefault="006A5D92" w:rsidP="006A5D92">
      <w:pPr>
        <w:spacing w:after="0"/>
        <w:ind w:left="567" w:hanging="567"/>
        <w:jc w:val="both"/>
        <w:rPr>
          <w:rFonts w:cs="Arial"/>
        </w:rPr>
      </w:pPr>
    </w:p>
    <w:p w14:paraId="2B6683F4" w14:textId="77777777" w:rsidR="006A5D92" w:rsidRPr="00A3255B" w:rsidRDefault="006A5D92" w:rsidP="006A5D92">
      <w:pPr>
        <w:spacing w:after="0"/>
        <w:ind w:left="567" w:hanging="567"/>
        <w:jc w:val="both"/>
        <w:rPr>
          <w:rFonts w:cs="Arial"/>
        </w:rPr>
      </w:pPr>
    </w:p>
    <w:p w14:paraId="16E0F75E" w14:textId="77777777" w:rsidR="006A5D92" w:rsidRPr="00A3255B" w:rsidRDefault="006A5D92" w:rsidP="006A5D92">
      <w:pPr>
        <w:spacing w:after="0"/>
        <w:ind w:left="567" w:hanging="567"/>
        <w:jc w:val="both"/>
        <w:rPr>
          <w:rFonts w:cs="Arial"/>
        </w:rPr>
      </w:pPr>
    </w:p>
    <w:p w14:paraId="4F7E8ED0" w14:textId="77777777" w:rsidR="006A5D92" w:rsidRPr="00A3255B" w:rsidRDefault="006A5D92" w:rsidP="006A5D92">
      <w:pPr>
        <w:spacing w:after="0"/>
        <w:jc w:val="both"/>
        <w:rPr>
          <w:rFonts w:cs="Arial"/>
        </w:rPr>
      </w:pPr>
      <w:r w:rsidRPr="00A3255B">
        <w:rPr>
          <w:rFonts w:cs="Arial"/>
        </w:rPr>
        <w:t xml:space="preserve">Oświadczam, że wszystkie informacje podane w powyższych oświadczeniach są aktualne </w:t>
      </w:r>
      <w:r w:rsidRPr="00A3255B">
        <w:rPr>
          <w:rFonts w:cs="Arial"/>
        </w:rPr>
        <w:br/>
        <w:t>i zgodne z prawdą oraz zostały przedstawione z pełną świadomością konsekwencji wprowadzenia Zamawiającego w błąd przy przedstawianiu informacji.</w:t>
      </w:r>
    </w:p>
    <w:p w14:paraId="4539AE35" w14:textId="77777777" w:rsidR="006A5D92" w:rsidRPr="00A3255B" w:rsidRDefault="006A5D92" w:rsidP="006A5D92">
      <w:pPr>
        <w:spacing w:after="0"/>
        <w:jc w:val="center"/>
        <w:rPr>
          <w:rFonts w:cs="Arial"/>
        </w:rPr>
      </w:pPr>
      <w:r w:rsidRPr="00A3255B">
        <w:rPr>
          <w:rFonts w:cs="Arial"/>
        </w:rPr>
        <w:tab/>
      </w:r>
    </w:p>
    <w:p w14:paraId="50DD0FA1" w14:textId="77777777" w:rsidR="006A5D92" w:rsidRPr="00A3255B" w:rsidRDefault="006A5D92" w:rsidP="006A5D92">
      <w:pPr>
        <w:spacing w:after="0"/>
        <w:rPr>
          <w:rFonts w:cs="Arial"/>
        </w:rPr>
      </w:pPr>
    </w:p>
    <w:p w14:paraId="4BAD6E4D" w14:textId="77777777" w:rsidR="006A5D92" w:rsidRPr="00DD4D55" w:rsidRDefault="006A5D92" w:rsidP="006A5D92">
      <w:pPr>
        <w:widowControl w:val="0"/>
        <w:tabs>
          <w:tab w:val="left" w:pos="680"/>
        </w:tabs>
        <w:autoSpaceDE w:val="0"/>
        <w:autoSpaceDN w:val="0"/>
        <w:adjustRightInd w:val="0"/>
        <w:spacing w:after="0" w:line="720" w:lineRule="auto"/>
        <w:ind w:left="118" w:right="449"/>
        <w:rPr>
          <w:rFonts w:cs="Arial"/>
        </w:rPr>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p>
    <w:p w14:paraId="576D5F81" w14:textId="77777777" w:rsidR="006A5D92" w:rsidRPr="00DD4D55" w:rsidRDefault="006A5D92" w:rsidP="006A5D92">
      <w:pPr>
        <w:pStyle w:val="Bezodstpw"/>
        <w:ind w:left="4956"/>
        <w:jc w:val="center"/>
      </w:pP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19F5C869" w14:textId="77777777" w:rsidR="006A5D92" w:rsidRDefault="006A5D92" w:rsidP="006A5D92">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051610E1" w14:textId="77777777" w:rsidR="006A5D92" w:rsidRPr="00A9400C" w:rsidRDefault="006A5D92" w:rsidP="006A5D92">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3A924C13" w14:textId="77777777" w:rsidR="006A5D92" w:rsidRPr="00A3255B" w:rsidRDefault="006A5D92" w:rsidP="006A5D92">
      <w:pPr>
        <w:spacing w:after="0"/>
        <w:jc w:val="both"/>
        <w:rPr>
          <w:rFonts w:cs="Arial"/>
          <w:b/>
        </w:rPr>
      </w:pPr>
    </w:p>
    <w:p w14:paraId="197D418F" w14:textId="77777777" w:rsidR="006A5D92" w:rsidRDefault="006A5D92" w:rsidP="006A5D92">
      <w:pPr>
        <w:spacing w:after="0" w:line="240" w:lineRule="auto"/>
        <w:rPr>
          <w:rFonts w:cs="Arial"/>
          <w:b/>
        </w:rPr>
      </w:pPr>
    </w:p>
    <w:p w14:paraId="7548B774" w14:textId="77777777" w:rsidR="006A5D92" w:rsidRDefault="006A5D92" w:rsidP="006A5D92">
      <w:pPr>
        <w:spacing w:after="0" w:line="240" w:lineRule="auto"/>
        <w:rPr>
          <w:rFonts w:cs="Arial"/>
          <w:b/>
        </w:rPr>
      </w:pPr>
    </w:p>
    <w:p w14:paraId="01B2D94D" w14:textId="77777777" w:rsidR="006A5D92" w:rsidRDefault="006A5D92" w:rsidP="006A5D92">
      <w:pPr>
        <w:spacing w:after="0" w:line="240" w:lineRule="auto"/>
        <w:rPr>
          <w:rFonts w:cs="Arial"/>
          <w:b/>
        </w:rPr>
      </w:pPr>
    </w:p>
    <w:p w14:paraId="454711B3" w14:textId="77777777" w:rsidR="006A5D92" w:rsidRDefault="006A5D92" w:rsidP="006A5D92">
      <w:pPr>
        <w:spacing w:after="0" w:line="240" w:lineRule="auto"/>
        <w:rPr>
          <w:rFonts w:cs="Arial"/>
          <w:b/>
        </w:rPr>
      </w:pPr>
    </w:p>
    <w:p w14:paraId="527ED8BE" w14:textId="77777777" w:rsidR="006A5D92" w:rsidRPr="00A3255B" w:rsidRDefault="006A5D92" w:rsidP="006A5D92">
      <w:pPr>
        <w:spacing w:after="0" w:line="240" w:lineRule="auto"/>
        <w:rPr>
          <w:rFonts w:cs="Arial"/>
          <w:b/>
        </w:rPr>
      </w:pPr>
      <w:r w:rsidRPr="00A3255B">
        <w:rPr>
          <w:rFonts w:cs="Arial"/>
          <w:b/>
        </w:rPr>
        <w:lastRenderedPageBreak/>
        <w:t xml:space="preserve">ZAŁĄCZNIK NR </w:t>
      </w:r>
      <w:r>
        <w:rPr>
          <w:rFonts w:cs="Arial"/>
          <w:b/>
        </w:rPr>
        <w:t>3</w:t>
      </w:r>
    </w:p>
    <w:p w14:paraId="674DE443" w14:textId="77777777" w:rsidR="006A5D92" w:rsidRDefault="006A5D92" w:rsidP="006A5D92">
      <w:pPr>
        <w:spacing w:after="0" w:line="240" w:lineRule="auto"/>
        <w:rPr>
          <w:rFonts w:cs="Arial"/>
          <w:b/>
          <w:caps/>
          <w:spacing w:val="30"/>
        </w:rPr>
      </w:pPr>
    </w:p>
    <w:p w14:paraId="323AC61E" w14:textId="77777777" w:rsidR="006A5D92" w:rsidRPr="00854467" w:rsidRDefault="006A5D92" w:rsidP="006A5D92">
      <w:pPr>
        <w:spacing w:after="0" w:line="240" w:lineRule="auto"/>
        <w:jc w:val="center"/>
        <w:rPr>
          <w:rFonts w:cs="Arial"/>
          <w:b/>
          <w:caps/>
          <w:spacing w:val="30"/>
        </w:rPr>
      </w:pPr>
      <w:r w:rsidRPr="00854467">
        <w:rPr>
          <w:rFonts w:cs="Arial"/>
          <w:b/>
          <w:caps/>
          <w:spacing w:val="30"/>
        </w:rPr>
        <w:t>oświadczenie</w:t>
      </w:r>
      <w:r>
        <w:rPr>
          <w:rStyle w:val="Odwoanieprzypisudolnego"/>
          <w:rFonts w:cs="Arial"/>
          <w:b/>
          <w:caps/>
          <w:spacing w:val="30"/>
        </w:rPr>
        <w:footnoteReference w:id="9"/>
      </w:r>
    </w:p>
    <w:p w14:paraId="13CF3655" w14:textId="77777777" w:rsidR="006A5D92" w:rsidRPr="00854467" w:rsidRDefault="006A5D92" w:rsidP="006A5D92">
      <w:pPr>
        <w:spacing w:after="0" w:line="240" w:lineRule="auto"/>
        <w:jc w:val="center"/>
        <w:rPr>
          <w:rFonts w:cs="Arial"/>
          <w:bCs/>
        </w:rPr>
      </w:pPr>
      <w:r w:rsidRPr="00854467">
        <w:rPr>
          <w:rFonts w:cs="Arial"/>
          <w:bCs/>
        </w:rPr>
        <w:t xml:space="preserve">składane na podstawie art. 24 ust. 11 ustawy z dnia 29 stycznia 2004 r. </w:t>
      </w:r>
    </w:p>
    <w:p w14:paraId="0F640EA8" w14:textId="77777777" w:rsidR="006A5D92" w:rsidRPr="00854467" w:rsidRDefault="006A5D92" w:rsidP="006A5D92">
      <w:pPr>
        <w:spacing w:after="0" w:line="240" w:lineRule="auto"/>
        <w:jc w:val="center"/>
        <w:rPr>
          <w:rFonts w:cs="Arial"/>
          <w:bCs/>
        </w:rPr>
      </w:pPr>
      <w:r w:rsidRPr="00854467">
        <w:rPr>
          <w:rFonts w:cs="Arial"/>
          <w:bCs/>
        </w:rPr>
        <w:t>Prawo zamówień publicznych</w:t>
      </w:r>
      <w:r>
        <w:rPr>
          <w:rFonts w:cs="Arial"/>
          <w:bCs/>
        </w:rPr>
        <w:t>.</w:t>
      </w:r>
    </w:p>
    <w:p w14:paraId="0C930A37" w14:textId="77777777" w:rsidR="006A5D92" w:rsidRPr="00A3255B" w:rsidRDefault="006A5D92" w:rsidP="006A5D92">
      <w:pPr>
        <w:spacing w:after="0" w:line="240" w:lineRule="auto"/>
        <w:rPr>
          <w:rFonts w:cs="Arial"/>
          <w:b/>
        </w:rPr>
      </w:pPr>
    </w:p>
    <w:p w14:paraId="748ADC30" w14:textId="4CA9BB90" w:rsidR="006A5D92" w:rsidRPr="00854467" w:rsidRDefault="00B54423" w:rsidP="006A5D92">
      <w:pPr>
        <w:spacing w:after="0" w:line="240" w:lineRule="auto"/>
        <w:jc w:val="both"/>
        <w:rPr>
          <w:rFonts w:cs="Arial"/>
        </w:rPr>
      </w:pPr>
      <w:r w:rsidRPr="00F051FE">
        <w:rPr>
          <w:rFonts w:cs="Arial"/>
        </w:rPr>
        <w:t xml:space="preserve">Przystępując do postępowania w sprawie udzielenia zamówienia publicznego </w:t>
      </w:r>
      <w:r>
        <w:rPr>
          <w:rFonts w:cs="Arial"/>
        </w:rPr>
        <w:t>na</w:t>
      </w:r>
      <w:r w:rsidRPr="007317DD">
        <w:rPr>
          <w:rFonts w:cs="Arial"/>
        </w:rPr>
        <w:t xml:space="preserve"> zadanie: </w:t>
      </w:r>
      <w:r>
        <w:rPr>
          <w:rFonts w:cs="Arial"/>
        </w:rPr>
        <w:br/>
      </w:r>
      <w:r w:rsidR="00C17848" w:rsidRPr="00C17848">
        <w:rPr>
          <w:rFonts w:cs="Arial"/>
        </w:rPr>
        <w:t>Dostawa fabrycznie nowego, średniego samochodu ratowniczo-gaśniczego z napędem 4x4 kategorii 2 (uterenowiony) dla OSP Bukowiec.</w:t>
      </w:r>
    </w:p>
    <w:p w14:paraId="0E2E0178" w14:textId="77777777" w:rsidR="006A5D92" w:rsidRPr="00854467" w:rsidRDefault="006A5D92" w:rsidP="006A5D92">
      <w:pPr>
        <w:spacing w:after="0"/>
        <w:jc w:val="both"/>
        <w:rPr>
          <w:rFonts w:cs="Arial"/>
        </w:rPr>
      </w:pPr>
      <w:r w:rsidRPr="00854467">
        <w:rPr>
          <w:rFonts w:cs="Arial"/>
        </w:rPr>
        <w:t xml:space="preserve">ja/my (imię nazwisko) </w:t>
      </w:r>
    </w:p>
    <w:p w14:paraId="15FB1EF4" w14:textId="77777777" w:rsidR="006A5D92" w:rsidRPr="00854467" w:rsidRDefault="006A5D92" w:rsidP="006A5D92">
      <w:pPr>
        <w:spacing w:after="0"/>
        <w:jc w:val="both"/>
        <w:rPr>
          <w:rFonts w:cs="Arial"/>
        </w:rPr>
      </w:pPr>
      <w:r w:rsidRPr="00854467">
        <w:rPr>
          <w:rFonts w:cs="Arial"/>
        </w:rPr>
        <w:t xml:space="preserve">…..……………………………………………………………………………………….. </w:t>
      </w:r>
    </w:p>
    <w:p w14:paraId="5DDF3F9F" w14:textId="77777777" w:rsidR="006A5D92" w:rsidRPr="00854467" w:rsidRDefault="006A5D92" w:rsidP="006A5D92">
      <w:pPr>
        <w:spacing w:after="0"/>
        <w:jc w:val="both"/>
        <w:rPr>
          <w:rFonts w:cs="Arial"/>
        </w:rPr>
      </w:pPr>
      <w:r w:rsidRPr="00854467">
        <w:rPr>
          <w:rFonts w:cs="Arial"/>
        </w:rPr>
        <w:t>…..………………………………………………………………………………………..</w:t>
      </w:r>
    </w:p>
    <w:p w14:paraId="58988D74" w14:textId="77777777" w:rsidR="006A5D92" w:rsidRDefault="006A5D92" w:rsidP="006A5D92">
      <w:pPr>
        <w:spacing w:after="40"/>
        <w:rPr>
          <w:rFonts w:cs="Segoe UI"/>
        </w:rPr>
      </w:pPr>
      <w:r w:rsidRPr="00854467">
        <w:rPr>
          <w:rFonts w:cs="Arial"/>
        </w:rPr>
        <w:t xml:space="preserve">reprezentując </w:t>
      </w:r>
      <w:r w:rsidRPr="009C735E">
        <w:rPr>
          <w:rFonts w:cs="Segoe UI"/>
        </w:rPr>
        <w:t>Wykonawc</w:t>
      </w:r>
      <w:r>
        <w:rPr>
          <w:rFonts w:cs="Segoe UI"/>
        </w:rPr>
        <w:t>ę</w:t>
      </w:r>
      <w:r w:rsidRPr="009C735E">
        <w:rPr>
          <w:rFonts w:cs="Segoe UI"/>
        </w:rPr>
        <w:t>:</w:t>
      </w:r>
      <w:r>
        <w:rPr>
          <w:rFonts w:cs="Segoe UI"/>
        </w:rPr>
        <w:t xml:space="preserve"> </w:t>
      </w:r>
      <w:r w:rsidRPr="009C735E">
        <w:rPr>
          <w:rFonts w:cs="Segoe UI"/>
        </w:rPr>
        <w:t>…………………………………………………………………………………………………………………………</w:t>
      </w:r>
    </w:p>
    <w:p w14:paraId="6F777B0C" w14:textId="77777777" w:rsidR="006A5D92" w:rsidRPr="00854467" w:rsidRDefault="006A5D92" w:rsidP="006A5D92">
      <w:pPr>
        <w:spacing w:after="40"/>
        <w:rPr>
          <w:rFonts w:cs="Segoe UI"/>
        </w:rPr>
      </w:pPr>
      <w:r w:rsidRPr="009C735E">
        <w:rPr>
          <w:rFonts w:cs="Segoe UI"/>
        </w:rPr>
        <w:t>…………………………………………………………………………………………………………………………</w:t>
      </w:r>
    </w:p>
    <w:p w14:paraId="55B86861" w14:textId="77777777" w:rsidR="006A5D92" w:rsidRPr="00A3255B" w:rsidRDefault="006A5D92" w:rsidP="006A5D92">
      <w:pPr>
        <w:spacing w:after="0" w:line="240" w:lineRule="auto"/>
        <w:jc w:val="both"/>
        <w:rPr>
          <w:rFonts w:cs="Arial"/>
        </w:rPr>
      </w:pPr>
    </w:p>
    <w:p w14:paraId="1E89362B" w14:textId="77777777" w:rsidR="006A5D92" w:rsidRPr="00A3255B" w:rsidRDefault="006A5D92" w:rsidP="006A5D92">
      <w:pPr>
        <w:spacing w:after="0" w:line="240" w:lineRule="auto"/>
        <w:jc w:val="both"/>
        <w:rPr>
          <w:rFonts w:cs="Arial"/>
        </w:rPr>
      </w:pPr>
      <w:r w:rsidRPr="00A3255B">
        <w:rPr>
          <w:rFonts w:cs="Arial"/>
        </w:rPr>
        <w:t>oświadczam, że</w:t>
      </w:r>
      <w:r w:rsidRPr="00A3255B">
        <w:rPr>
          <w:rStyle w:val="Odwoanieprzypisudolnego"/>
          <w:rFonts w:cs="Arial"/>
        </w:rPr>
        <w:footnoteReference w:id="10"/>
      </w:r>
      <w:r w:rsidRPr="00A3255B">
        <w:rPr>
          <w:rFonts w:cs="Arial"/>
        </w:rPr>
        <w:t>:</w:t>
      </w:r>
    </w:p>
    <w:p w14:paraId="10EFDCCD" w14:textId="77777777" w:rsidR="006A5D92" w:rsidRPr="00A3255B" w:rsidRDefault="006A5D92" w:rsidP="006A5D92">
      <w:pPr>
        <w:spacing w:after="0" w:line="240" w:lineRule="auto"/>
        <w:jc w:val="both"/>
        <w:rPr>
          <w:rFonts w:cs="Arial"/>
        </w:rPr>
      </w:pPr>
    </w:p>
    <w:p w14:paraId="5CF65B65" w14:textId="77777777" w:rsidR="006A5D92" w:rsidRPr="00A3255B" w:rsidRDefault="006A5D92" w:rsidP="006A5D92">
      <w:pPr>
        <w:spacing w:after="0" w:line="240" w:lineRule="auto"/>
        <w:ind w:left="567" w:hanging="567"/>
        <w:jc w:val="both"/>
        <w:rPr>
          <w:rFonts w:cs="Arial"/>
        </w:rPr>
      </w:pPr>
      <w:r w:rsidRPr="00A3255B">
        <w:rPr>
          <w:rFonts w:cs="Arial"/>
          <w:b/>
        </w:rPr>
        <w:fldChar w:fldCharType="begin">
          <w:ffData>
            <w:name w:val="Wybór20"/>
            <w:enabled/>
            <w:calcOnExit w:val="0"/>
            <w:checkBox>
              <w:sizeAuto/>
              <w:default w:val="0"/>
            </w:checkBox>
          </w:ffData>
        </w:fldChar>
      </w:r>
      <w:r w:rsidRPr="00A3255B">
        <w:rPr>
          <w:rFonts w:cs="Arial"/>
          <w:b/>
        </w:rPr>
        <w:instrText xml:space="preserve"> FORMCHECKBOX </w:instrText>
      </w:r>
      <w:r w:rsidR="00AC1FD1">
        <w:rPr>
          <w:rFonts w:cs="Arial"/>
          <w:b/>
        </w:rPr>
      </w:r>
      <w:r w:rsidR="00AC1FD1">
        <w:rPr>
          <w:rFonts w:cs="Arial"/>
          <w:b/>
        </w:rPr>
        <w:fldChar w:fldCharType="separate"/>
      </w:r>
      <w:r w:rsidRPr="00A3255B">
        <w:rPr>
          <w:rFonts w:cs="Arial"/>
          <w:b/>
        </w:rPr>
        <w:fldChar w:fldCharType="end"/>
      </w:r>
      <w:r w:rsidRPr="00A3255B">
        <w:rPr>
          <w:rFonts w:cs="Arial"/>
          <w:b/>
        </w:rPr>
        <w:t xml:space="preserve"> </w:t>
      </w:r>
      <w:r w:rsidRPr="00A3255B">
        <w:rPr>
          <w:rFonts w:cs="Arial"/>
          <w:b/>
        </w:rPr>
        <w:tab/>
        <w:t>nie należę/my do grupy kapitałowej</w:t>
      </w:r>
      <w:r w:rsidRPr="00A3255B">
        <w:rPr>
          <w:rStyle w:val="Odwoanieprzypisudolnego"/>
          <w:rFonts w:cs="Arial"/>
          <w:b/>
        </w:rPr>
        <w:footnoteReference w:id="11"/>
      </w:r>
      <w:r w:rsidRPr="00A3255B">
        <w:rPr>
          <w:rFonts w:cs="Arial"/>
        </w:rPr>
        <w:t xml:space="preserve"> w rozumieniu ustawy z dnia 16 lutego 2007 r. </w:t>
      </w:r>
      <w:r w:rsidRPr="00A3255B">
        <w:rPr>
          <w:rFonts w:cs="Arial"/>
          <w:i/>
        </w:rPr>
        <w:t>o ochronie konkurencji i konsumentów</w:t>
      </w:r>
      <w:r w:rsidRPr="00A3255B">
        <w:rPr>
          <w:rFonts w:cs="Arial"/>
        </w:rPr>
        <w:t xml:space="preserve"> z Wykonawcami, którzy złożyli w niniejszym postępowaniu oferty lub oferty częściowe; </w:t>
      </w:r>
    </w:p>
    <w:p w14:paraId="721D10FF" w14:textId="77777777" w:rsidR="006A5D92" w:rsidRPr="00A3255B" w:rsidRDefault="006A5D92" w:rsidP="006A5D92">
      <w:pPr>
        <w:spacing w:after="0" w:line="240" w:lineRule="auto"/>
        <w:ind w:left="567" w:hanging="567"/>
        <w:jc w:val="both"/>
        <w:rPr>
          <w:rFonts w:cs="Arial"/>
        </w:rPr>
      </w:pPr>
      <w:r w:rsidRPr="00A3255B">
        <w:rPr>
          <w:rFonts w:cs="Arial"/>
          <w:b/>
        </w:rPr>
        <w:fldChar w:fldCharType="begin">
          <w:ffData>
            <w:name w:val="Wybór20"/>
            <w:enabled/>
            <w:calcOnExit w:val="0"/>
            <w:checkBox>
              <w:sizeAuto/>
              <w:default w:val="0"/>
            </w:checkBox>
          </w:ffData>
        </w:fldChar>
      </w:r>
      <w:r w:rsidRPr="00A3255B">
        <w:rPr>
          <w:rFonts w:cs="Arial"/>
          <w:b/>
        </w:rPr>
        <w:instrText xml:space="preserve"> FORMCHECKBOX </w:instrText>
      </w:r>
      <w:r w:rsidR="00AC1FD1">
        <w:rPr>
          <w:rFonts w:cs="Arial"/>
          <w:b/>
        </w:rPr>
      </w:r>
      <w:r w:rsidR="00AC1FD1">
        <w:rPr>
          <w:rFonts w:cs="Arial"/>
          <w:b/>
        </w:rPr>
        <w:fldChar w:fldCharType="separate"/>
      </w:r>
      <w:r w:rsidRPr="00A3255B">
        <w:rPr>
          <w:rFonts w:cs="Arial"/>
          <w:b/>
        </w:rPr>
        <w:fldChar w:fldCharType="end"/>
      </w:r>
      <w:r w:rsidRPr="00A3255B">
        <w:rPr>
          <w:rFonts w:cs="Arial"/>
          <w:b/>
        </w:rPr>
        <w:t xml:space="preserve"> </w:t>
      </w:r>
      <w:r w:rsidRPr="00A3255B">
        <w:rPr>
          <w:rFonts w:cs="Arial"/>
          <w:b/>
        </w:rPr>
        <w:tab/>
        <w:t>należę/my do grupy kapitałowej</w:t>
      </w:r>
      <w:r w:rsidRPr="00A3255B">
        <w:rPr>
          <w:rFonts w:cs="Arial"/>
        </w:rPr>
        <w:t xml:space="preserve"> w rozumieniu ustawy z dnia 16 lutego 2007 r. </w:t>
      </w:r>
      <w:r w:rsidRPr="00A3255B">
        <w:rPr>
          <w:rFonts w:cs="Arial"/>
          <w:i/>
        </w:rPr>
        <w:t>o ochronie konkurencji i konsumentów</w:t>
      </w:r>
      <w:r w:rsidRPr="00A3255B">
        <w:rPr>
          <w:rFonts w:cs="Arial"/>
        </w:rPr>
        <w:t xml:space="preserve"> z Wykonawcami, którzy złożyli w niniejszym postępowaniu oferty lub oferty częściowe. W celu wykazania, że istniejące między nami powiązania nie prowadzą do zakłócenia konkurencji w niniejszym postępowaniu o udzielenie zamówienia </w:t>
      </w:r>
      <w:r w:rsidRPr="00A3255B">
        <w:rPr>
          <w:rFonts w:cs="Arial"/>
          <w:u w:val="single"/>
        </w:rPr>
        <w:t xml:space="preserve">przedstawiamy stosowne </w:t>
      </w:r>
      <w:r w:rsidRPr="00A3255B">
        <w:rPr>
          <w:rFonts w:cs="Arial"/>
        </w:rPr>
        <w:t>dokumenty i/lub informacje, stanowiące załącznik do niniejszego oświadczenia.</w:t>
      </w:r>
    </w:p>
    <w:p w14:paraId="602208A3" w14:textId="77777777" w:rsidR="006A5D92" w:rsidRPr="00A3255B" w:rsidRDefault="006A5D92" w:rsidP="006A5D92">
      <w:pPr>
        <w:spacing w:after="0" w:line="240" w:lineRule="auto"/>
        <w:jc w:val="both"/>
        <w:rPr>
          <w:rFonts w:cs="Arial"/>
          <w:color w:val="FF00FF"/>
        </w:rPr>
      </w:pPr>
    </w:p>
    <w:p w14:paraId="14B234C0" w14:textId="77777777" w:rsidR="006A5D92" w:rsidRPr="00A3255B" w:rsidRDefault="006A5D92" w:rsidP="006A5D92">
      <w:pPr>
        <w:spacing w:after="0" w:line="240" w:lineRule="auto"/>
        <w:jc w:val="both"/>
        <w:rPr>
          <w:rFonts w:cs="Arial"/>
        </w:rPr>
      </w:pPr>
      <w:r w:rsidRPr="00A3255B">
        <w:rPr>
          <w:rFonts w:cs="Arial"/>
        </w:rPr>
        <w:t xml:space="preserve">Oświadczam, że wszystkie informacje podane w powyższym oświadczeniu są aktualne </w:t>
      </w:r>
      <w:r w:rsidRPr="00A3255B">
        <w:rPr>
          <w:rFonts w:cs="Arial"/>
        </w:rPr>
        <w:br/>
        <w:t>i zgodne z prawdą oraz zostały przedstawione z pełną świadomością konsekwencji wprowadzenia Zamawiającego w błąd przy przedstawianiu informacji.</w:t>
      </w:r>
    </w:p>
    <w:p w14:paraId="139E73EF" w14:textId="77777777" w:rsidR="006A5D92" w:rsidRDefault="006A5D92" w:rsidP="006A5D92">
      <w:pPr>
        <w:widowControl w:val="0"/>
        <w:tabs>
          <w:tab w:val="left" w:pos="680"/>
        </w:tabs>
        <w:autoSpaceDE w:val="0"/>
        <w:autoSpaceDN w:val="0"/>
        <w:adjustRightInd w:val="0"/>
        <w:spacing w:after="0" w:line="720" w:lineRule="auto"/>
        <w:ind w:right="449"/>
        <w:rPr>
          <w:rFonts w:cs="Arial"/>
          <w:spacing w:val="1"/>
        </w:rPr>
      </w:pPr>
    </w:p>
    <w:p w14:paraId="40D2448F" w14:textId="77777777" w:rsidR="006A5D92" w:rsidRPr="00DD4D55" w:rsidRDefault="006A5D92" w:rsidP="006A5D92">
      <w:pPr>
        <w:widowControl w:val="0"/>
        <w:tabs>
          <w:tab w:val="left" w:pos="680"/>
        </w:tabs>
        <w:autoSpaceDE w:val="0"/>
        <w:autoSpaceDN w:val="0"/>
        <w:adjustRightInd w:val="0"/>
        <w:spacing w:after="0" w:line="720" w:lineRule="auto"/>
        <w:ind w:left="118" w:right="449"/>
        <w:rPr>
          <w:rFonts w:cs="Arial"/>
        </w:rPr>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p>
    <w:p w14:paraId="5D9CE648" w14:textId="77777777" w:rsidR="006A5D92" w:rsidRPr="00DD4D55" w:rsidRDefault="006A5D92" w:rsidP="006A5D92">
      <w:pPr>
        <w:pStyle w:val="Bezodstpw"/>
        <w:ind w:left="4956"/>
        <w:jc w:val="center"/>
      </w:pP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673B4B2B" w14:textId="77777777" w:rsidR="006A5D92" w:rsidRDefault="006A5D92" w:rsidP="006A5D92">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68BFA9DA" w14:textId="77777777" w:rsidR="006A5D92" w:rsidRPr="00A9400C" w:rsidRDefault="006A5D92" w:rsidP="006A5D92">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71C6A7E7" w14:textId="77777777" w:rsidR="00E44671" w:rsidRDefault="00E44671" w:rsidP="00767BA3">
      <w:pPr>
        <w:widowControl w:val="0"/>
        <w:autoSpaceDE w:val="0"/>
        <w:autoSpaceDN w:val="0"/>
        <w:adjustRightInd w:val="0"/>
        <w:spacing w:line="204" w:lineRule="exact"/>
        <w:ind w:right="3937"/>
        <w:rPr>
          <w:rFonts w:cs="Arial"/>
          <w:b/>
          <w:bCs/>
          <w:spacing w:val="3"/>
        </w:rPr>
        <w:sectPr w:rsidR="00E44671" w:rsidSect="00F65E21">
          <w:headerReference w:type="default" r:id="rId11"/>
          <w:pgSz w:w="11906" w:h="16838"/>
          <w:pgMar w:top="1417" w:right="1417" w:bottom="1417" w:left="1417" w:header="568" w:footer="110" w:gutter="0"/>
          <w:cols w:space="708"/>
          <w:docGrid w:linePitch="360"/>
        </w:sectPr>
      </w:pPr>
    </w:p>
    <w:p w14:paraId="6D243B55" w14:textId="293E0B0B" w:rsidR="00945877" w:rsidRDefault="00945877" w:rsidP="00945877">
      <w:pPr>
        <w:widowControl w:val="0"/>
        <w:autoSpaceDE w:val="0"/>
        <w:autoSpaceDN w:val="0"/>
        <w:adjustRightInd w:val="0"/>
        <w:spacing w:before="82"/>
        <w:ind w:right="-20"/>
        <w:rPr>
          <w:rFonts w:cs="Arial"/>
          <w:b/>
          <w:bCs/>
        </w:rPr>
      </w:pPr>
      <w:r w:rsidRPr="00871C84">
        <w:rPr>
          <w:rFonts w:cs="Arial"/>
          <w:b/>
          <w:bCs/>
          <w:spacing w:val="3"/>
        </w:rPr>
        <w:lastRenderedPageBreak/>
        <w:t>Z</w:t>
      </w:r>
      <w:r w:rsidRPr="00871C84">
        <w:rPr>
          <w:rFonts w:cs="Arial"/>
          <w:b/>
          <w:bCs/>
          <w:spacing w:val="-5"/>
        </w:rPr>
        <w:t>A</w:t>
      </w:r>
      <w:r w:rsidRPr="00871C84">
        <w:rPr>
          <w:rFonts w:cs="Arial"/>
          <w:b/>
          <w:bCs/>
          <w:spacing w:val="6"/>
        </w:rPr>
        <w:t>Ł</w:t>
      </w:r>
      <w:r w:rsidRPr="00871C84">
        <w:rPr>
          <w:rFonts w:cs="Arial"/>
          <w:b/>
          <w:spacing w:val="-5"/>
        </w:rPr>
        <w:t>Ą</w:t>
      </w:r>
      <w:r w:rsidRPr="00871C84">
        <w:rPr>
          <w:rFonts w:cs="Arial"/>
          <w:b/>
          <w:bCs/>
        </w:rPr>
        <w:t>C</w:t>
      </w:r>
      <w:r w:rsidRPr="00871C84">
        <w:rPr>
          <w:rFonts w:cs="Arial"/>
          <w:b/>
          <w:bCs/>
          <w:spacing w:val="1"/>
        </w:rPr>
        <w:t>Z</w:t>
      </w:r>
      <w:r w:rsidRPr="00871C84">
        <w:rPr>
          <w:rFonts w:cs="Arial"/>
          <w:b/>
          <w:bCs/>
          <w:spacing w:val="3"/>
        </w:rPr>
        <w:t>N</w:t>
      </w:r>
      <w:r w:rsidRPr="00871C84">
        <w:rPr>
          <w:rFonts w:cs="Arial"/>
          <w:b/>
          <w:bCs/>
        </w:rPr>
        <w:t>IK</w:t>
      </w:r>
      <w:r w:rsidRPr="00871C84">
        <w:rPr>
          <w:rFonts w:cs="Arial"/>
          <w:b/>
          <w:bCs/>
          <w:spacing w:val="-1"/>
        </w:rPr>
        <w:t xml:space="preserve"> </w:t>
      </w:r>
      <w:r w:rsidRPr="00871C84">
        <w:rPr>
          <w:rFonts w:cs="Arial"/>
          <w:b/>
          <w:bCs/>
        </w:rPr>
        <w:t>NR</w:t>
      </w:r>
      <w:r w:rsidRPr="00871C84">
        <w:rPr>
          <w:rFonts w:cs="Arial"/>
          <w:b/>
          <w:bCs/>
          <w:spacing w:val="-1"/>
        </w:rPr>
        <w:t xml:space="preserve"> </w:t>
      </w:r>
      <w:r>
        <w:rPr>
          <w:rFonts w:cs="Arial"/>
          <w:b/>
          <w:bCs/>
        </w:rPr>
        <w:t>4</w:t>
      </w:r>
    </w:p>
    <w:p w14:paraId="782F8B4B" w14:textId="7562B154" w:rsidR="00B54423" w:rsidRDefault="00B54423" w:rsidP="00B54423">
      <w:pPr>
        <w:spacing w:after="0" w:line="240" w:lineRule="auto"/>
        <w:jc w:val="both"/>
        <w:rPr>
          <w:rFonts w:cs="Arial"/>
        </w:rPr>
      </w:pPr>
      <w:r w:rsidRPr="00F051FE">
        <w:rPr>
          <w:rFonts w:cs="Arial"/>
        </w:rPr>
        <w:t xml:space="preserve">Przystępując do postępowania w sprawie udzielenia zamówienia publicznego </w:t>
      </w:r>
      <w:r>
        <w:rPr>
          <w:rFonts w:cs="Arial"/>
        </w:rPr>
        <w:t>na</w:t>
      </w:r>
      <w:r w:rsidRPr="007317DD">
        <w:rPr>
          <w:rFonts w:cs="Arial"/>
        </w:rPr>
        <w:t xml:space="preserve"> zadanie: </w:t>
      </w:r>
      <w:r>
        <w:rPr>
          <w:rFonts w:cs="Arial"/>
        </w:rPr>
        <w:br/>
      </w:r>
      <w:r w:rsidR="00C17848" w:rsidRPr="00C17848">
        <w:rPr>
          <w:rFonts w:cs="Arial"/>
        </w:rPr>
        <w:t>Dostawa fabrycznie nowego, średniego samochodu ratowniczo-gaśniczego z napędem 4x4 kategorii 2 (uterenowiony) dla OSP Bukowiec.</w:t>
      </w:r>
    </w:p>
    <w:p w14:paraId="47116F04" w14:textId="77777777" w:rsidR="00B54423" w:rsidRDefault="00B54423" w:rsidP="00B54423">
      <w:pPr>
        <w:spacing w:after="0" w:line="240" w:lineRule="auto"/>
        <w:jc w:val="both"/>
        <w:rPr>
          <w:rFonts w:cs="Arial"/>
        </w:rPr>
      </w:pPr>
    </w:p>
    <w:p w14:paraId="779D5F6F" w14:textId="77777777" w:rsidR="00B54423" w:rsidRPr="00854467" w:rsidRDefault="00B54423" w:rsidP="00B54423">
      <w:pPr>
        <w:spacing w:after="0"/>
        <w:jc w:val="both"/>
        <w:rPr>
          <w:rFonts w:cs="Arial"/>
        </w:rPr>
      </w:pPr>
      <w:r w:rsidRPr="00854467">
        <w:rPr>
          <w:rFonts w:cs="Arial"/>
        </w:rPr>
        <w:t xml:space="preserve">ja/my (imię nazwisko) </w:t>
      </w:r>
    </w:p>
    <w:p w14:paraId="6B630EBF" w14:textId="77777777" w:rsidR="00B54423" w:rsidRPr="00854467" w:rsidRDefault="00B54423" w:rsidP="00B54423">
      <w:pPr>
        <w:spacing w:after="0"/>
        <w:jc w:val="both"/>
        <w:rPr>
          <w:rFonts w:cs="Arial"/>
        </w:rPr>
      </w:pPr>
      <w:r w:rsidRPr="00854467">
        <w:rPr>
          <w:rFonts w:cs="Arial"/>
        </w:rPr>
        <w:t xml:space="preserve">…..……………………………………………………………………………………….. </w:t>
      </w:r>
    </w:p>
    <w:p w14:paraId="5239A51B" w14:textId="77777777" w:rsidR="00B54423" w:rsidRPr="00854467" w:rsidRDefault="00B54423" w:rsidP="00B54423">
      <w:pPr>
        <w:spacing w:after="0"/>
        <w:jc w:val="both"/>
        <w:rPr>
          <w:rFonts w:cs="Arial"/>
        </w:rPr>
      </w:pPr>
      <w:r w:rsidRPr="00854467">
        <w:rPr>
          <w:rFonts w:cs="Arial"/>
        </w:rPr>
        <w:t>…..………………………………………………………………………………………..</w:t>
      </w:r>
    </w:p>
    <w:p w14:paraId="087FD00F" w14:textId="77777777" w:rsidR="00B54423" w:rsidRDefault="00B54423" w:rsidP="00B54423">
      <w:pPr>
        <w:spacing w:after="40"/>
        <w:rPr>
          <w:rFonts w:cs="Segoe UI"/>
        </w:rPr>
      </w:pPr>
      <w:r w:rsidRPr="00854467">
        <w:rPr>
          <w:rFonts w:cs="Arial"/>
        </w:rPr>
        <w:t xml:space="preserve">reprezentując </w:t>
      </w:r>
      <w:r w:rsidRPr="009C735E">
        <w:rPr>
          <w:rFonts w:cs="Segoe UI"/>
        </w:rPr>
        <w:t>Wykonawc</w:t>
      </w:r>
      <w:r>
        <w:rPr>
          <w:rFonts w:cs="Segoe UI"/>
        </w:rPr>
        <w:t>ę</w:t>
      </w:r>
      <w:r w:rsidRPr="009C735E">
        <w:rPr>
          <w:rFonts w:cs="Segoe UI"/>
        </w:rPr>
        <w:t>:</w:t>
      </w:r>
      <w:r>
        <w:rPr>
          <w:rFonts w:cs="Segoe UI"/>
        </w:rPr>
        <w:t xml:space="preserve"> </w:t>
      </w:r>
      <w:r w:rsidRPr="009C735E">
        <w:rPr>
          <w:rFonts w:cs="Segoe UI"/>
        </w:rPr>
        <w:t>…………………………………………………………………………………………………………………………</w:t>
      </w:r>
    </w:p>
    <w:p w14:paraId="70F48AFF" w14:textId="098FDB8E" w:rsidR="00B54423" w:rsidRPr="00B54423" w:rsidRDefault="00B54423" w:rsidP="00B54423">
      <w:pPr>
        <w:spacing w:after="40"/>
        <w:rPr>
          <w:rFonts w:cs="Segoe UI"/>
        </w:rPr>
      </w:pPr>
      <w:r w:rsidRPr="009C735E">
        <w:rPr>
          <w:rFonts w:cs="Segoe UI"/>
        </w:rPr>
        <w:t>…………………………………………………………………………………………………………………………</w:t>
      </w:r>
    </w:p>
    <w:p w14:paraId="52FFC18B" w14:textId="5F523CD4" w:rsidR="00B54423" w:rsidRPr="00A3255B" w:rsidRDefault="00B54423" w:rsidP="00B54423">
      <w:pPr>
        <w:spacing w:after="0" w:line="240" w:lineRule="auto"/>
        <w:jc w:val="both"/>
        <w:rPr>
          <w:rFonts w:cs="Arial"/>
          <w:b/>
        </w:rPr>
      </w:pPr>
      <w:r w:rsidRPr="00A3255B">
        <w:rPr>
          <w:rFonts w:cs="Arial"/>
        </w:rPr>
        <w:t>przedstawiam/ my:</w:t>
      </w:r>
    </w:p>
    <w:p w14:paraId="57317728" w14:textId="77777777" w:rsidR="00DB69B1" w:rsidRPr="000B4ED4" w:rsidRDefault="00DB69B1" w:rsidP="000B4ED4">
      <w:pPr>
        <w:spacing w:after="0" w:line="240" w:lineRule="auto"/>
        <w:jc w:val="both"/>
        <w:rPr>
          <w:rFonts w:cs="Arial"/>
          <w:b/>
        </w:rPr>
      </w:pPr>
    </w:p>
    <w:p w14:paraId="1FB52B33" w14:textId="77777777" w:rsidR="000B4ED4" w:rsidRPr="00A3255B" w:rsidRDefault="000B4ED4" w:rsidP="000B4ED4">
      <w:pPr>
        <w:pStyle w:val="Tekstpodstawowy"/>
        <w:jc w:val="center"/>
        <w:rPr>
          <w:rFonts w:ascii="Calibri" w:hAnsi="Calibri" w:cs="Arial"/>
          <w:caps/>
          <w:spacing w:val="30"/>
          <w:sz w:val="22"/>
          <w:szCs w:val="22"/>
        </w:rPr>
      </w:pPr>
      <w:r w:rsidRPr="00A3255B">
        <w:rPr>
          <w:rFonts w:ascii="Calibri" w:hAnsi="Calibri" w:cs="Arial"/>
          <w:caps/>
          <w:spacing w:val="30"/>
          <w:sz w:val="22"/>
          <w:szCs w:val="22"/>
        </w:rPr>
        <w:t xml:space="preserve">Wykaz </w:t>
      </w:r>
      <w:r>
        <w:rPr>
          <w:rFonts w:ascii="Calibri" w:hAnsi="Calibri" w:cs="Arial"/>
          <w:caps/>
          <w:spacing w:val="30"/>
          <w:sz w:val="22"/>
          <w:szCs w:val="22"/>
        </w:rPr>
        <w:t>DOSTAW</w:t>
      </w:r>
    </w:p>
    <w:p w14:paraId="04470C10" w14:textId="77777777" w:rsidR="000B4ED4" w:rsidRPr="00A3255B" w:rsidRDefault="000B4ED4" w:rsidP="000B4ED4">
      <w:pPr>
        <w:spacing w:after="0" w:line="240" w:lineRule="auto"/>
        <w:jc w:val="center"/>
        <w:rPr>
          <w:rFonts w:cs="Arial"/>
          <w:b/>
          <w:caps/>
        </w:rPr>
      </w:pPr>
      <w:r w:rsidRPr="0061767C">
        <w:rPr>
          <w:b/>
          <w:color w:val="000000"/>
        </w:rPr>
        <w:t xml:space="preserve">wykonanych nie wcześniej niż w okresie ostatnich </w:t>
      </w:r>
      <w:r>
        <w:rPr>
          <w:b/>
          <w:color w:val="000000"/>
        </w:rPr>
        <w:t>3</w:t>
      </w:r>
      <w:r w:rsidRPr="0061767C">
        <w:rPr>
          <w:b/>
          <w:color w:val="000000"/>
        </w:rPr>
        <w:t xml:space="preserve"> lat przed upływem terminu składania ofert, </w:t>
      </w:r>
      <w:r w:rsidRPr="0061767C">
        <w:rPr>
          <w:b/>
          <w:color w:val="000000"/>
        </w:rPr>
        <w:br/>
        <w:t xml:space="preserve">a jeżeli okres prowadzenia działalności jest krótszy – w tym okresie, wraz z podaniem ich  wartości, </w:t>
      </w:r>
      <w:r>
        <w:rPr>
          <w:b/>
          <w:color w:val="000000"/>
        </w:rPr>
        <w:t xml:space="preserve">przedmiotu, </w:t>
      </w:r>
      <w:r w:rsidRPr="0061767C">
        <w:rPr>
          <w:b/>
          <w:color w:val="000000"/>
        </w:rPr>
        <w:t>daty</w:t>
      </w:r>
      <w:r>
        <w:rPr>
          <w:b/>
          <w:color w:val="000000"/>
        </w:rPr>
        <w:t xml:space="preserve"> </w:t>
      </w:r>
      <w:r w:rsidRPr="0061767C">
        <w:rPr>
          <w:b/>
          <w:color w:val="000000"/>
        </w:rPr>
        <w:t xml:space="preserve">wykonania i podmiotów, na rzecz których </w:t>
      </w:r>
      <w:r>
        <w:rPr>
          <w:b/>
          <w:color w:val="000000"/>
        </w:rPr>
        <w:t>dostawy</w:t>
      </w:r>
      <w:r w:rsidRPr="0061767C">
        <w:rPr>
          <w:b/>
          <w:color w:val="000000"/>
        </w:rPr>
        <w:t xml:space="preserve"> te zostały wykonane, </w:t>
      </w:r>
      <w:r w:rsidRPr="0061767C">
        <w:rPr>
          <w:b/>
          <w:color w:val="000000"/>
        </w:rPr>
        <w:br/>
        <w:t xml:space="preserve">z załączeniem </w:t>
      </w:r>
      <w:r w:rsidRPr="0061767C">
        <w:rPr>
          <w:rFonts w:cs="Arial"/>
          <w:b/>
        </w:rPr>
        <w:t xml:space="preserve">dowodów </w:t>
      </w:r>
      <w:r w:rsidRPr="0061767C">
        <w:rPr>
          <w:b/>
          <w:color w:val="000000"/>
        </w:rPr>
        <w:t xml:space="preserve">określających czy te </w:t>
      </w:r>
      <w:r>
        <w:rPr>
          <w:b/>
          <w:color w:val="000000"/>
        </w:rPr>
        <w:t>dostawy</w:t>
      </w:r>
      <w:r w:rsidRPr="0061767C">
        <w:rPr>
          <w:b/>
          <w:color w:val="000000"/>
        </w:rPr>
        <w:t xml:space="preserve"> zostały wykonane należycie</w:t>
      </w:r>
      <w:r w:rsidRPr="00A3255B">
        <w:rPr>
          <w:rFonts w:cs="Arial"/>
          <w:b/>
          <w:caps/>
          <w:spacing w:val="30"/>
        </w:rPr>
        <w:br/>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72"/>
        <w:gridCol w:w="1216"/>
        <w:gridCol w:w="2613"/>
        <w:gridCol w:w="1783"/>
      </w:tblGrid>
      <w:tr w:rsidR="000B4ED4" w:rsidRPr="0090418B" w14:paraId="67044CA2" w14:textId="77777777" w:rsidTr="00DB69B1">
        <w:trPr>
          <w:jc w:val="center"/>
        </w:trPr>
        <w:tc>
          <w:tcPr>
            <w:tcW w:w="486" w:type="dxa"/>
            <w:vAlign w:val="center"/>
          </w:tcPr>
          <w:p w14:paraId="34A66EB2" w14:textId="77777777" w:rsidR="000B4ED4" w:rsidRPr="0090418B" w:rsidRDefault="000B4ED4" w:rsidP="002B05DD">
            <w:pPr>
              <w:spacing w:after="0" w:line="240" w:lineRule="auto"/>
              <w:jc w:val="center"/>
              <w:rPr>
                <w:rFonts w:cs="Arial"/>
                <w:b/>
              </w:rPr>
            </w:pPr>
            <w:r w:rsidRPr="0090418B">
              <w:rPr>
                <w:rFonts w:cs="Arial"/>
                <w:b/>
              </w:rPr>
              <w:t>Lp.</w:t>
            </w:r>
          </w:p>
        </w:tc>
        <w:tc>
          <w:tcPr>
            <w:tcW w:w="2572" w:type="dxa"/>
            <w:vAlign w:val="center"/>
          </w:tcPr>
          <w:p w14:paraId="6FF174EF" w14:textId="77777777" w:rsidR="000B4ED4" w:rsidRPr="0090418B" w:rsidRDefault="000B4ED4" w:rsidP="002B05DD">
            <w:pPr>
              <w:spacing w:after="0" w:line="240" w:lineRule="auto"/>
              <w:jc w:val="center"/>
              <w:rPr>
                <w:rFonts w:cs="Arial"/>
                <w:b/>
              </w:rPr>
            </w:pPr>
            <w:r>
              <w:rPr>
                <w:rFonts w:cs="Arial"/>
                <w:b/>
              </w:rPr>
              <w:t>P</w:t>
            </w:r>
            <w:r w:rsidRPr="0090418B">
              <w:rPr>
                <w:rFonts w:cs="Arial"/>
                <w:b/>
              </w:rPr>
              <w:t>rzedmiot</w:t>
            </w:r>
            <w:r>
              <w:rPr>
                <w:rFonts w:cs="Arial"/>
                <w:b/>
              </w:rPr>
              <w:t xml:space="preserve"> i wartość </w:t>
            </w:r>
            <w:r w:rsidRPr="0090418B">
              <w:rPr>
                <w:rFonts w:cs="Arial"/>
                <w:b/>
              </w:rPr>
              <w:t xml:space="preserve"> zamówienia</w:t>
            </w:r>
            <w:r w:rsidRPr="0090418B">
              <w:rPr>
                <w:rStyle w:val="Odwoanieprzypisudolnego"/>
                <w:rFonts w:cs="Arial"/>
                <w:b/>
              </w:rPr>
              <w:footnoteReference w:id="12"/>
            </w:r>
            <w:r w:rsidRPr="0090418B">
              <w:rPr>
                <w:rFonts w:cs="Arial"/>
                <w:b/>
              </w:rPr>
              <w:t xml:space="preserve"> </w:t>
            </w:r>
          </w:p>
        </w:tc>
        <w:tc>
          <w:tcPr>
            <w:tcW w:w="1216" w:type="dxa"/>
            <w:vAlign w:val="center"/>
          </w:tcPr>
          <w:p w14:paraId="1D1FDF99" w14:textId="77777777" w:rsidR="000B4ED4" w:rsidRPr="0090418B" w:rsidRDefault="000B4ED4" w:rsidP="002B05DD">
            <w:pPr>
              <w:spacing w:after="0" w:line="240" w:lineRule="auto"/>
              <w:jc w:val="center"/>
              <w:rPr>
                <w:rFonts w:cs="Arial"/>
                <w:b/>
              </w:rPr>
            </w:pPr>
            <w:r w:rsidRPr="0090418B">
              <w:rPr>
                <w:rFonts w:cs="Arial"/>
                <w:b/>
              </w:rPr>
              <w:t>Okres (data) wykonania</w:t>
            </w:r>
          </w:p>
        </w:tc>
        <w:tc>
          <w:tcPr>
            <w:tcW w:w="2613" w:type="dxa"/>
          </w:tcPr>
          <w:p w14:paraId="6AD1C446" w14:textId="77777777" w:rsidR="000B4ED4" w:rsidRPr="0090418B" w:rsidRDefault="000B4ED4" w:rsidP="002B05DD">
            <w:pPr>
              <w:spacing w:after="0" w:line="240" w:lineRule="auto"/>
              <w:jc w:val="center"/>
              <w:rPr>
                <w:rFonts w:cs="Arial"/>
                <w:b/>
              </w:rPr>
            </w:pPr>
            <w:r w:rsidRPr="0061767C">
              <w:rPr>
                <w:rFonts w:cs="Arial"/>
                <w:b/>
              </w:rPr>
              <w:t xml:space="preserve">Podmiot, na rzecz którego  wykonano </w:t>
            </w:r>
            <w:r>
              <w:rPr>
                <w:rFonts w:cs="Arial"/>
                <w:b/>
              </w:rPr>
              <w:t>dostawę</w:t>
            </w:r>
            <w:r w:rsidRPr="0061767C">
              <w:rPr>
                <w:rFonts w:cs="Arial"/>
                <w:b/>
              </w:rPr>
              <w:t xml:space="preserve">                     (z podaniem danych teleadresowych)</w:t>
            </w:r>
          </w:p>
        </w:tc>
        <w:tc>
          <w:tcPr>
            <w:tcW w:w="1783" w:type="dxa"/>
            <w:vAlign w:val="center"/>
          </w:tcPr>
          <w:p w14:paraId="0C63AD84" w14:textId="77777777" w:rsidR="000B4ED4" w:rsidRPr="0090418B" w:rsidRDefault="000B4ED4" w:rsidP="002B05DD">
            <w:pPr>
              <w:spacing w:after="0" w:line="240" w:lineRule="auto"/>
              <w:jc w:val="center"/>
              <w:rPr>
                <w:rFonts w:cs="Arial"/>
                <w:b/>
              </w:rPr>
            </w:pPr>
            <w:r w:rsidRPr="0090418B">
              <w:rPr>
                <w:rFonts w:cs="Arial"/>
                <w:b/>
              </w:rPr>
              <w:t>Uwagi</w:t>
            </w:r>
            <w:r w:rsidRPr="0090418B">
              <w:rPr>
                <w:rStyle w:val="Odwoanieprzypisudolnego"/>
                <w:rFonts w:cs="Arial"/>
                <w:b/>
              </w:rPr>
              <w:footnoteReference w:id="13"/>
            </w:r>
          </w:p>
        </w:tc>
      </w:tr>
      <w:tr w:rsidR="000B4ED4" w:rsidRPr="0090418B" w14:paraId="449096ED" w14:textId="77777777" w:rsidTr="00DB69B1">
        <w:trPr>
          <w:trHeight w:val="1073"/>
          <w:jc w:val="center"/>
        </w:trPr>
        <w:tc>
          <w:tcPr>
            <w:tcW w:w="486" w:type="dxa"/>
          </w:tcPr>
          <w:p w14:paraId="2AFCDF16" w14:textId="77777777" w:rsidR="000B4ED4" w:rsidRPr="0090418B" w:rsidRDefault="000B4ED4" w:rsidP="002B05DD">
            <w:pPr>
              <w:spacing w:after="0" w:line="240" w:lineRule="auto"/>
              <w:rPr>
                <w:rFonts w:cs="Arial"/>
              </w:rPr>
            </w:pPr>
          </w:p>
        </w:tc>
        <w:tc>
          <w:tcPr>
            <w:tcW w:w="2572" w:type="dxa"/>
          </w:tcPr>
          <w:p w14:paraId="4207089D" w14:textId="77777777" w:rsidR="000B4ED4" w:rsidRPr="0090418B" w:rsidRDefault="000B4ED4" w:rsidP="002B05DD">
            <w:pPr>
              <w:spacing w:after="0" w:line="240" w:lineRule="auto"/>
              <w:rPr>
                <w:rFonts w:cs="Arial"/>
              </w:rPr>
            </w:pPr>
          </w:p>
        </w:tc>
        <w:tc>
          <w:tcPr>
            <w:tcW w:w="1216" w:type="dxa"/>
          </w:tcPr>
          <w:p w14:paraId="22E23CAA" w14:textId="77777777" w:rsidR="000B4ED4" w:rsidRPr="0090418B" w:rsidRDefault="000B4ED4" w:rsidP="002B05DD">
            <w:pPr>
              <w:spacing w:after="0" w:line="240" w:lineRule="auto"/>
              <w:rPr>
                <w:rFonts w:cs="Arial"/>
              </w:rPr>
            </w:pPr>
          </w:p>
        </w:tc>
        <w:tc>
          <w:tcPr>
            <w:tcW w:w="2613" w:type="dxa"/>
          </w:tcPr>
          <w:p w14:paraId="5C3E0020" w14:textId="77777777" w:rsidR="000B4ED4" w:rsidRPr="0090418B" w:rsidRDefault="000B4ED4" w:rsidP="002B05DD">
            <w:pPr>
              <w:spacing w:after="0" w:line="240" w:lineRule="auto"/>
              <w:rPr>
                <w:rFonts w:cs="Arial"/>
              </w:rPr>
            </w:pPr>
          </w:p>
        </w:tc>
        <w:tc>
          <w:tcPr>
            <w:tcW w:w="1783" w:type="dxa"/>
          </w:tcPr>
          <w:p w14:paraId="5197B892" w14:textId="77777777" w:rsidR="000B4ED4" w:rsidRPr="0090418B" w:rsidRDefault="000B4ED4" w:rsidP="002B05DD">
            <w:pPr>
              <w:spacing w:after="0" w:line="240" w:lineRule="auto"/>
              <w:rPr>
                <w:rFonts w:cs="Arial"/>
              </w:rPr>
            </w:pPr>
          </w:p>
        </w:tc>
      </w:tr>
      <w:tr w:rsidR="000B4ED4" w:rsidRPr="0090418B" w14:paraId="69DFC880" w14:textId="77777777" w:rsidTr="00DB69B1">
        <w:trPr>
          <w:trHeight w:val="1073"/>
          <w:jc w:val="center"/>
        </w:trPr>
        <w:tc>
          <w:tcPr>
            <w:tcW w:w="486" w:type="dxa"/>
          </w:tcPr>
          <w:p w14:paraId="79FACC6C" w14:textId="77777777" w:rsidR="000B4ED4" w:rsidRPr="0090418B" w:rsidRDefault="000B4ED4" w:rsidP="002B05DD">
            <w:pPr>
              <w:spacing w:after="0" w:line="240" w:lineRule="auto"/>
              <w:rPr>
                <w:rFonts w:cs="Arial"/>
              </w:rPr>
            </w:pPr>
          </w:p>
        </w:tc>
        <w:tc>
          <w:tcPr>
            <w:tcW w:w="2572" w:type="dxa"/>
          </w:tcPr>
          <w:p w14:paraId="258152A2" w14:textId="77777777" w:rsidR="000B4ED4" w:rsidRPr="0090418B" w:rsidRDefault="000B4ED4" w:rsidP="002B05DD">
            <w:pPr>
              <w:spacing w:after="0" w:line="240" w:lineRule="auto"/>
              <w:rPr>
                <w:rFonts w:cs="Arial"/>
              </w:rPr>
            </w:pPr>
          </w:p>
        </w:tc>
        <w:tc>
          <w:tcPr>
            <w:tcW w:w="1216" w:type="dxa"/>
          </w:tcPr>
          <w:p w14:paraId="6D4BCD04" w14:textId="77777777" w:rsidR="000B4ED4" w:rsidRPr="0090418B" w:rsidRDefault="000B4ED4" w:rsidP="002B05DD">
            <w:pPr>
              <w:spacing w:after="0" w:line="240" w:lineRule="auto"/>
              <w:rPr>
                <w:rFonts w:cs="Arial"/>
              </w:rPr>
            </w:pPr>
          </w:p>
        </w:tc>
        <w:tc>
          <w:tcPr>
            <w:tcW w:w="2613" w:type="dxa"/>
          </w:tcPr>
          <w:p w14:paraId="10050D30" w14:textId="77777777" w:rsidR="000B4ED4" w:rsidRPr="0090418B" w:rsidRDefault="000B4ED4" w:rsidP="002B05DD">
            <w:pPr>
              <w:spacing w:after="0" w:line="240" w:lineRule="auto"/>
              <w:rPr>
                <w:rFonts w:cs="Arial"/>
              </w:rPr>
            </w:pPr>
          </w:p>
        </w:tc>
        <w:tc>
          <w:tcPr>
            <w:tcW w:w="1783" w:type="dxa"/>
          </w:tcPr>
          <w:p w14:paraId="2CD7B24C" w14:textId="77777777" w:rsidR="000B4ED4" w:rsidRPr="0090418B" w:rsidRDefault="000B4ED4" w:rsidP="002B05DD">
            <w:pPr>
              <w:spacing w:after="0" w:line="240" w:lineRule="auto"/>
              <w:rPr>
                <w:rFonts w:cs="Arial"/>
              </w:rPr>
            </w:pPr>
          </w:p>
        </w:tc>
      </w:tr>
    </w:tbl>
    <w:p w14:paraId="491BCDDC" w14:textId="77777777" w:rsidR="000B4ED4" w:rsidRDefault="000B4ED4" w:rsidP="000B4ED4">
      <w:pPr>
        <w:spacing w:after="0" w:line="240" w:lineRule="auto"/>
        <w:jc w:val="both"/>
        <w:rPr>
          <w:rFonts w:cs="Arial"/>
        </w:rPr>
      </w:pPr>
    </w:p>
    <w:p w14:paraId="4AB55853" w14:textId="77777777" w:rsidR="000B4ED4" w:rsidRDefault="000B4ED4" w:rsidP="000B4ED4">
      <w:pPr>
        <w:spacing w:after="0" w:line="240" w:lineRule="auto"/>
        <w:jc w:val="both"/>
        <w:rPr>
          <w:rFonts w:cs="Arial"/>
        </w:rPr>
      </w:pPr>
      <w:r w:rsidRPr="00A3255B">
        <w:rPr>
          <w:rFonts w:cs="Arial"/>
        </w:rPr>
        <w:t xml:space="preserve">Oświadczam, że wszystkie informacje podane w powyższym oświadczeniu są aktualne </w:t>
      </w:r>
      <w:r w:rsidRPr="00A3255B">
        <w:rPr>
          <w:rFonts w:cs="Arial"/>
        </w:rPr>
        <w:br/>
        <w:t xml:space="preserve">i zgodne z prawdą oraz zostały przedstawione z pełną świadomością konsekwencji wprowadzenia Zamawiającego w błąd </w:t>
      </w:r>
      <w:r>
        <w:rPr>
          <w:rFonts w:cs="Arial"/>
        </w:rPr>
        <w:t>przy przedstawianiu informacji.</w:t>
      </w:r>
    </w:p>
    <w:p w14:paraId="2A0A351B" w14:textId="77777777" w:rsidR="000B4ED4" w:rsidRPr="0061767C" w:rsidRDefault="000B4ED4" w:rsidP="000B4ED4">
      <w:pPr>
        <w:spacing w:after="0" w:line="240" w:lineRule="auto"/>
        <w:jc w:val="both"/>
        <w:rPr>
          <w:rFonts w:cs="Arial"/>
        </w:rPr>
      </w:pPr>
    </w:p>
    <w:p w14:paraId="64A41530" w14:textId="77777777" w:rsidR="000B4ED4" w:rsidRPr="00DD4D55" w:rsidRDefault="000B4ED4" w:rsidP="00F37B02">
      <w:pPr>
        <w:widowControl w:val="0"/>
        <w:tabs>
          <w:tab w:val="left" w:pos="680"/>
        </w:tabs>
        <w:autoSpaceDE w:val="0"/>
        <w:autoSpaceDN w:val="0"/>
        <w:adjustRightInd w:val="0"/>
        <w:spacing w:after="0" w:line="720" w:lineRule="auto"/>
        <w:ind w:left="118" w:right="449"/>
      </w:pPr>
      <w:r>
        <w:rPr>
          <w:rFonts w:cs="Arial"/>
          <w:spacing w:val="1"/>
        </w:rPr>
        <w:t>…………………………………….,</w:t>
      </w:r>
      <w:r w:rsidRPr="00DD4D55">
        <w:rPr>
          <w:rFonts w:cs="Arial"/>
          <w:spacing w:val="-11"/>
        </w:rPr>
        <w:t xml:space="preserve"> </w:t>
      </w:r>
      <w:r w:rsidRPr="00DD4D55">
        <w:rPr>
          <w:rFonts w:cs="Arial"/>
          <w:spacing w:val="2"/>
        </w:rPr>
        <w:t>d</w:t>
      </w:r>
      <w:r w:rsidRPr="00DD4D55">
        <w:rPr>
          <w:rFonts w:cs="Arial"/>
        </w:rPr>
        <w:t>n</w:t>
      </w:r>
      <w:r w:rsidRPr="00DD4D55">
        <w:rPr>
          <w:rFonts w:cs="Arial"/>
          <w:spacing w:val="1"/>
        </w:rPr>
        <w:t>i</w:t>
      </w:r>
      <w:r w:rsidRPr="00DD4D55">
        <w:rPr>
          <w:rFonts w:cs="Arial"/>
        </w:rPr>
        <w:t>a</w:t>
      </w:r>
      <w:r w:rsidRPr="00DD4D55">
        <w:rPr>
          <w:rFonts w:cs="Arial"/>
          <w:spacing w:val="-4"/>
        </w:rPr>
        <w:t xml:space="preserve"> </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Pr="00DD4D55">
        <w:rPr>
          <w:rFonts w:cs="Arial"/>
          <w:spacing w:val="2"/>
        </w:rPr>
        <w:t>.</w:t>
      </w:r>
      <w:r w:rsidRPr="00DD4D55">
        <w:rPr>
          <w:rFonts w:cs="Arial"/>
        </w:rPr>
        <w:t>.</w:t>
      </w:r>
      <w:r w:rsidR="00F37B02">
        <w:rPr>
          <w:rFonts w:cs="Arial"/>
        </w:rPr>
        <w:t xml:space="preserve">                 </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r w:rsidRPr="00DD4D55">
        <w:rPr>
          <w:spacing w:val="2"/>
        </w:rPr>
        <w:t>.</w:t>
      </w:r>
      <w:r w:rsidRPr="00DD4D55">
        <w:t>.....</w:t>
      </w:r>
    </w:p>
    <w:p w14:paraId="05CDBE1D" w14:textId="77777777" w:rsidR="000B4ED4" w:rsidRDefault="000B4ED4" w:rsidP="000B4ED4">
      <w:pPr>
        <w:pStyle w:val="Bezodstpw"/>
        <w:ind w:left="4956"/>
        <w:jc w:val="center"/>
        <w:rPr>
          <w:spacing w:val="-2"/>
        </w:rPr>
      </w:pPr>
      <w:r w:rsidRPr="00DD4D55">
        <w:rPr>
          <w:spacing w:val="4"/>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a</w:t>
      </w:r>
      <w:r w:rsidRPr="00DD4D55">
        <w:rPr>
          <w:spacing w:val="1"/>
        </w:rPr>
        <w:t xml:space="preserve"> </w:t>
      </w:r>
      <w:r w:rsidRPr="00DD4D55">
        <w:t>l</w:t>
      </w:r>
      <w:r w:rsidRPr="00DD4D55">
        <w:rPr>
          <w:spacing w:val="-1"/>
        </w:rPr>
        <w:t>u</w:t>
      </w:r>
      <w:r w:rsidRPr="00DD4D55">
        <w:t>b</w:t>
      </w:r>
      <w:r w:rsidRPr="00DD4D55">
        <w:rPr>
          <w:spacing w:val="-2"/>
        </w:rPr>
        <w:t xml:space="preserve"> </w:t>
      </w:r>
      <w:r w:rsidRPr="00DD4D55">
        <w:rPr>
          <w:spacing w:val="-1"/>
        </w:rPr>
        <w:t>upe</w:t>
      </w:r>
      <w:r w:rsidRPr="00DD4D55">
        <w:t>ł</w:t>
      </w:r>
      <w:r w:rsidRPr="00DD4D55">
        <w:rPr>
          <w:spacing w:val="-1"/>
        </w:rPr>
        <w:t>n</w:t>
      </w:r>
      <w:r w:rsidRPr="00DD4D55">
        <w:rPr>
          <w:spacing w:val="-3"/>
        </w:rPr>
        <w:t>o</w:t>
      </w:r>
      <w:r w:rsidRPr="00DD4D55">
        <w:rPr>
          <w:spacing w:val="3"/>
        </w:rPr>
        <w:t>m</w:t>
      </w:r>
      <w:r w:rsidRPr="00DD4D55">
        <w:rPr>
          <w:spacing w:val="-1"/>
        </w:rPr>
        <w:t>o</w:t>
      </w:r>
      <w:r w:rsidRPr="00DD4D55">
        <w:rPr>
          <w:spacing w:val="1"/>
        </w:rPr>
        <w:t>c</w:t>
      </w:r>
      <w:r w:rsidRPr="00DD4D55">
        <w:rPr>
          <w:spacing w:val="-3"/>
        </w:rPr>
        <w:t>n</w:t>
      </w:r>
      <w:r w:rsidRPr="00DD4D55">
        <w:t>i</w:t>
      </w:r>
      <w:r w:rsidRPr="00DD4D55">
        <w:rPr>
          <w:spacing w:val="-1"/>
        </w:rPr>
        <w:t>on</w:t>
      </w:r>
      <w:r w:rsidRPr="00DD4D55">
        <w:t>y</w:t>
      </w:r>
    </w:p>
    <w:p w14:paraId="410312AF" w14:textId="77777777" w:rsidR="000B4ED4" w:rsidRPr="00A9400C" w:rsidRDefault="000B4ED4" w:rsidP="000B4ED4">
      <w:pPr>
        <w:pStyle w:val="Bezodstpw"/>
        <w:ind w:left="4956"/>
        <w:jc w:val="center"/>
      </w:pPr>
      <w:r w:rsidRPr="00DD4D55">
        <w:rPr>
          <w:spacing w:val="-1"/>
        </w:rPr>
        <w:t>przed</w:t>
      </w:r>
      <w:r w:rsidRPr="00DD4D55">
        <w:rPr>
          <w:spacing w:val="1"/>
        </w:rPr>
        <w:t>st</w:t>
      </w:r>
      <w:r w:rsidRPr="00DD4D55">
        <w:rPr>
          <w:spacing w:val="-1"/>
        </w:rPr>
        <w:t>a</w:t>
      </w:r>
      <w:r w:rsidRPr="00DD4D55">
        <w:rPr>
          <w:spacing w:val="-3"/>
        </w:rPr>
        <w:t>w</w:t>
      </w:r>
      <w:r w:rsidRPr="00DD4D55">
        <w:t>i</w:t>
      </w:r>
      <w:r w:rsidRPr="00DD4D55">
        <w:rPr>
          <w:spacing w:val="1"/>
        </w:rPr>
        <w:t>c</w:t>
      </w:r>
      <w:r w:rsidRPr="00DD4D55">
        <w:t>i</w:t>
      </w:r>
      <w:r w:rsidRPr="00DD4D55">
        <w:rPr>
          <w:spacing w:val="-1"/>
        </w:rPr>
        <w:t>e</w:t>
      </w:r>
      <w:r w:rsidRPr="00DD4D55">
        <w:t>l</w:t>
      </w:r>
      <w:r w:rsidRPr="00DD4D55">
        <w:rPr>
          <w:spacing w:val="-3"/>
        </w:rPr>
        <w:t xml:space="preserve"> </w:t>
      </w:r>
      <w:r w:rsidRPr="00DD4D55">
        <w:rPr>
          <w:spacing w:val="7"/>
        </w:rPr>
        <w:t>W</w:t>
      </w:r>
      <w:r w:rsidRPr="00DD4D55">
        <w:rPr>
          <w:spacing w:val="-4"/>
        </w:rPr>
        <w:t>y</w:t>
      </w:r>
      <w:r w:rsidRPr="00DD4D55">
        <w:rPr>
          <w:spacing w:val="1"/>
        </w:rPr>
        <w:t>k</w:t>
      </w:r>
      <w:r w:rsidRPr="00DD4D55">
        <w:rPr>
          <w:spacing w:val="-1"/>
        </w:rPr>
        <w:t>ona</w:t>
      </w:r>
      <w:r w:rsidRPr="00DD4D55">
        <w:rPr>
          <w:spacing w:val="-3"/>
        </w:rPr>
        <w:t>w</w:t>
      </w:r>
      <w:r w:rsidRPr="00DD4D55">
        <w:rPr>
          <w:spacing w:val="1"/>
        </w:rPr>
        <w:t>c</w:t>
      </w:r>
      <w:r w:rsidRPr="00DD4D55">
        <w:t>y</w:t>
      </w:r>
    </w:p>
    <w:p w14:paraId="2DF0AD99" w14:textId="77777777" w:rsidR="00AB2D76" w:rsidRDefault="00AB2D76" w:rsidP="0056606D">
      <w:pPr>
        <w:autoSpaceDE w:val="0"/>
        <w:autoSpaceDN w:val="0"/>
        <w:adjustRightInd w:val="0"/>
        <w:spacing w:after="0" w:line="240" w:lineRule="auto"/>
        <w:jc w:val="center"/>
        <w:rPr>
          <w:rFonts w:ascii="Arial" w:hAnsi="Arial" w:cs="Arial"/>
          <w:b/>
          <w:bCs/>
          <w:sz w:val="20"/>
          <w:szCs w:val="20"/>
        </w:rPr>
      </w:pPr>
    </w:p>
    <w:p w14:paraId="7564B41B" w14:textId="1776C385" w:rsidR="00D101A3" w:rsidRDefault="00D101A3" w:rsidP="00D101A3">
      <w:pPr>
        <w:spacing w:after="0"/>
        <w:jc w:val="center"/>
        <w:rPr>
          <w:b/>
        </w:rPr>
      </w:pPr>
    </w:p>
    <w:p w14:paraId="4B4199EC" w14:textId="4C1D2FAA" w:rsidR="00D101A3" w:rsidRPr="00D101A3" w:rsidRDefault="00D101A3" w:rsidP="009B4890">
      <w:pPr>
        <w:widowControl w:val="0"/>
        <w:autoSpaceDE w:val="0"/>
        <w:autoSpaceDN w:val="0"/>
        <w:adjustRightInd w:val="0"/>
        <w:spacing w:before="82" w:line="240" w:lineRule="auto"/>
        <w:ind w:right="-20"/>
        <w:rPr>
          <w:rFonts w:cs="Arial"/>
          <w:b/>
          <w:bCs/>
        </w:rPr>
      </w:pPr>
      <w:r w:rsidRPr="00871C84">
        <w:rPr>
          <w:rFonts w:cs="Arial"/>
          <w:b/>
          <w:bCs/>
          <w:spacing w:val="3"/>
        </w:rPr>
        <w:lastRenderedPageBreak/>
        <w:t>Z</w:t>
      </w:r>
      <w:r w:rsidRPr="00871C84">
        <w:rPr>
          <w:rFonts w:cs="Arial"/>
          <w:b/>
          <w:bCs/>
          <w:spacing w:val="-5"/>
        </w:rPr>
        <w:t>A</w:t>
      </w:r>
      <w:r w:rsidRPr="00871C84">
        <w:rPr>
          <w:rFonts w:cs="Arial"/>
          <w:b/>
          <w:bCs/>
          <w:spacing w:val="6"/>
        </w:rPr>
        <w:t>Ł</w:t>
      </w:r>
      <w:r w:rsidRPr="00871C84">
        <w:rPr>
          <w:rFonts w:cs="Arial"/>
          <w:b/>
          <w:spacing w:val="-5"/>
        </w:rPr>
        <w:t>Ą</w:t>
      </w:r>
      <w:r w:rsidRPr="00871C84">
        <w:rPr>
          <w:rFonts w:cs="Arial"/>
          <w:b/>
          <w:bCs/>
        </w:rPr>
        <w:t>C</w:t>
      </w:r>
      <w:r w:rsidRPr="00871C84">
        <w:rPr>
          <w:rFonts w:cs="Arial"/>
          <w:b/>
          <w:bCs/>
          <w:spacing w:val="1"/>
        </w:rPr>
        <w:t>Z</w:t>
      </w:r>
      <w:r w:rsidRPr="00871C84">
        <w:rPr>
          <w:rFonts w:cs="Arial"/>
          <w:b/>
          <w:bCs/>
          <w:spacing w:val="3"/>
        </w:rPr>
        <w:t>N</w:t>
      </w:r>
      <w:r w:rsidRPr="00871C84">
        <w:rPr>
          <w:rFonts w:cs="Arial"/>
          <w:b/>
          <w:bCs/>
        </w:rPr>
        <w:t>IK</w:t>
      </w:r>
      <w:r w:rsidRPr="00871C84">
        <w:rPr>
          <w:rFonts w:cs="Arial"/>
          <w:b/>
          <w:bCs/>
          <w:spacing w:val="-1"/>
        </w:rPr>
        <w:t xml:space="preserve"> </w:t>
      </w:r>
      <w:r w:rsidRPr="00871C84">
        <w:rPr>
          <w:rFonts w:cs="Arial"/>
          <w:b/>
          <w:bCs/>
        </w:rPr>
        <w:t>NR</w:t>
      </w:r>
      <w:r w:rsidRPr="00871C84">
        <w:rPr>
          <w:rFonts w:cs="Arial"/>
          <w:b/>
          <w:bCs/>
          <w:spacing w:val="-1"/>
        </w:rPr>
        <w:t xml:space="preserve"> </w:t>
      </w:r>
      <w:r>
        <w:rPr>
          <w:rFonts w:cs="Arial"/>
          <w:b/>
          <w:bCs/>
        </w:rPr>
        <w:t>5</w:t>
      </w:r>
    </w:p>
    <w:p w14:paraId="4F105788" w14:textId="77777777" w:rsidR="00D101A3" w:rsidRPr="000833A9" w:rsidRDefault="00D101A3" w:rsidP="009B4890">
      <w:pPr>
        <w:spacing w:after="0" w:line="240" w:lineRule="auto"/>
        <w:jc w:val="center"/>
        <w:rPr>
          <w:b/>
        </w:rPr>
      </w:pPr>
    </w:p>
    <w:p w14:paraId="335E7110" w14:textId="146947BB" w:rsidR="00D101A3" w:rsidRPr="000833A9" w:rsidRDefault="00D101A3" w:rsidP="009B4890">
      <w:pPr>
        <w:spacing w:after="0" w:line="240" w:lineRule="auto"/>
        <w:jc w:val="center"/>
        <w:rPr>
          <w:b/>
        </w:rPr>
      </w:pPr>
      <w:r w:rsidRPr="000833A9">
        <w:rPr>
          <w:b/>
        </w:rPr>
        <w:t>Umowa nr -</w:t>
      </w:r>
      <w:r>
        <w:rPr>
          <w:b/>
        </w:rPr>
        <w:t>…..</w:t>
      </w:r>
      <w:r w:rsidRPr="000833A9">
        <w:rPr>
          <w:b/>
        </w:rPr>
        <w:t>/2020</w:t>
      </w:r>
    </w:p>
    <w:p w14:paraId="49243307" w14:textId="77777777" w:rsidR="00D101A3" w:rsidRPr="000833A9" w:rsidRDefault="00D101A3" w:rsidP="009B4890">
      <w:pPr>
        <w:autoSpaceDE w:val="0"/>
        <w:autoSpaceDN w:val="0"/>
        <w:adjustRightInd w:val="0"/>
        <w:spacing w:after="0" w:line="240" w:lineRule="auto"/>
        <w:jc w:val="center"/>
        <w:rPr>
          <w:b/>
          <w:bCs/>
        </w:rPr>
      </w:pPr>
    </w:p>
    <w:p w14:paraId="0CC66093" w14:textId="52B6B7DD" w:rsidR="00D101A3" w:rsidRPr="000833A9" w:rsidRDefault="00D101A3" w:rsidP="009B4890">
      <w:pPr>
        <w:pStyle w:val="p2"/>
        <w:jc w:val="both"/>
        <w:rPr>
          <w:rFonts w:ascii="Calibri" w:eastAsia="SimSun" w:hAnsi="Calibri" w:cs="Calibri"/>
          <w:sz w:val="22"/>
          <w:szCs w:val="22"/>
        </w:rPr>
      </w:pPr>
      <w:r w:rsidRPr="000833A9">
        <w:rPr>
          <w:rFonts w:ascii="Calibri" w:eastAsia="SimSun" w:hAnsi="Calibri" w:cs="Calibri"/>
          <w:sz w:val="22"/>
          <w:szCs w:val="22"/>
        </w:rPr>
        <w:t>zawarta w dniu …………………….. 2020 r. w Międzyrzeczu pomiędzy</w:t>
      </w:r>
      <w:r w:rsidR="00E565BE">
        <w:rPr>
          <w:rFonts w:ascii="Calibri" w:eastAsia="SimSun" w:hAnsi="Calibri" w:cs="Calibri"/>
          <w:sz w:val="22"/>
          <w:szCs w:val="22"/>
        </w:rPr>
        <w:t xml:space="preserve"> Ochotniczą Strażą Pożarną w Bukowcu</w:t>
      </w:r>
      <w:r w:rsidRPr="000833A9">
        <w:rPr>
          <w:rFonts w:ascii="Calibri" w:eastAsia="SimSun" w:hAnsi="Calibri" w:cs="Calibri"/>
          <w:sz w:val="22"/>
          <w:szCs w:val="22"/>
        </w:rPr>
        <w:t xml:space="preserve">, </w:t>
      </w:r>
      <w:r w:rsidR="00E565BE">
        <w:rPr>
          <w:rFonts w:ascii="Calibri" w:eastAsia="SimSun" w:hAnsi="Calibri" w:cs="Calibri"/>
          <w:sz w:val="22"/>
          <w:szCs w:val="22"/>
        </w:rPr>
        <w:t>Bukowiec 71a</w:t>
      </w:r>
      <w:r w:rsidRPr="000833A9">
        <w:rPr>
          <w:rFonts w:ascii="Calibri" w:eastAsia="SimSun" w:hAnsi="Calibri" w:cs="Calibri"/>
          <w:sz w:val="22"/>
          <w:szCs w:val="22"/>
        </w:rPr>
        <w:t>, 66-300 Międzyrzecz zwaną w dalszym tekście „Zamawiającym”, reprezentowaną przez:</w:t>
      </w:r>
    </w:p>
    <w:p w14:paraId="31739064" w14:textId="6D1FFF45" w:rsidR="00D101A3" w:rsidRPr="000833A9" w:rsidRDefault="00D101A3" w:rsidP="009B4890">
      <w:pPr>
        <w:pStyle w:val="p2"/>
        <w:jc w:val="both"/>
        <w:rPr>
          <w:rFonts w:ascii="Calibri" w:eastAsia="SimSun" w:hAnsi="Calibri" w:cs="Calibri"/>
          <w:sz w:val="22"/>
          <w:szCs w:val="22"/>
        </w:rPr>
      </w:pPr>
      <w:r w:rsidRPr="000833A9">
        <w:rPr>
          <w:rFonts w:ascii="Calibri" w:eastAsia="SimSun" w:hAnsi="Calibri" w:cs="Calibri"/>
          <w:sz w:val="22"/>
          <w:szCs w:val="22"/>
        </w:rPr>
        <w:t>Pana</w:t>
      </w:r>
      <w:r w:rsidR="00E565BE">
        <w:rPr>
          <w:rFonts w:ascii="Calibri" w:eastAsia="SimSun" w:hAnsi="Calibri" w:cs="Calibri"/>
          <w:sz w:val="22"/>
          <w:szCs w:val="22"/>
        </w:rPr>
        <w:t xml:space="preserve"> Krzysztofa Toczka </w:t>
      </w:r>
      <w:r w:rsidRPr="000833A9">
        <w:rPr>
          <w:rFonts w:ascii="Calibri" w:eastAsia="SimSun" w:hAnsi="Calibri" w:cs="Calibri"/>
          <w:sz w:val="22"/>
          <w:szCs w:val="22"/>
        </w:rPr>
        <w:t>–</w:t>
      </w:r>
      <w:r w:rsidR="00E565BE">
        <w:rPr>
          <w:rFonts w:ascii="Calibri" w:eastAsia="SimSun" w:hAnsi="Calibri" w:cs="Calibri"/>
          <w:sz w:val="22"/>
          <w:szCs w:val="22"/>
        </w:rPr>
        <w:t>Prezesa OSP Bukowiec</w:t>
      </w:r>
    </w:p>
    <w:p w14:paraId="274E5BD8" w14:textId="77777777" w:rsidR="00D101A3" w:rsidRPr="000833A9" w:rsidRDefault="00D101A3" w:rsidP="009B4890">
      <w:pPr>
        <w:autoSpaceDE w:val="0"/>
        <w:autoSpaceDN w:val="0"/>
        <w:adjustRightInd w:val="0"/>
        <w:spacing w:after="0" w:line="240" w:lineRule="auto"/>
        <w:rPr>
          <w:b/>
          <w:bCs/>
        </w:rPr>
      </w:pPr>
    </w:p>
    <w:p w14:paraId="04262D9D" w14:textId="77777777" w:rsidR="00D101A3" w:rsidRPr="000833A9" w:rsidRDefault="00D101A3" w:rsidP="009B4890">
      <w:pPr>
        <w:autoSpaceDE w:val="0"/>
        <w:autoSpaceDN w:val="0"/>
        <w:adjustRightInd w:val="0"/>
        <w:spacing w:after="0" w:line="240" w:lineRule="auto"/>
      </w:pPr>
      <w:r w:rsidRPr="000833A9">
        <w:t xml:space="preserve">a: </w:t>
      </w:r>
    </w:p>
    <w:p w14:paraId="47B07FBB" w14:textId="77777777" w:rsidR="00D101A3" w:rsidRPr="000833A9" w:rsidRDefault="00D101A3" w:rsidP="009B4890">
      <w:pPr>
        <w:autoSpaceDE w:val="0"/>
        <w:autoSpaceDN w:val="0"/>
        <w:adjustRightInd w:val="0"/>
        <w:spacing w:after="0" w:line="240" w:lineRule="auto"/>
        <w:jc w:val="both"/>
      </w:pPr>
      <w:r w:rsidRPr="000833A9">
        <w:t xml:space="preserve">…………………………………………….. z siedzibą w ………………………… przy ulicy …………………. zwanym </w:t>
      </w:r>
      <w:r w:rsidRPr="000833A9">
        <w:br/>
        <w:t>w dalszym tekście „Wykonawcą” reprezentowanym przez:</w:t>
      </w:r>
    </w:p>
    <w:p w14:paraId="5920FC67" w14:textId="77777777" w:rsidR="00D101A3" w:rsidRPr="000833A9" w:rsidRDefault="00D101A3" w:rsidP="009B4890">
      <w:pPr>
        <w:autoSpaceDE w:val="0"/>
        <w:autoSpaceDN w:val="0"/>
        <w:adjustRightInd w:val="0"/>
        <w:spacing w:after="0" w:line="240" w:lineRule="auto"/>
        <w:rPr>
          <w:bCs/>
        </w:rPr>
      </w:pPr>
      <w:r w:rsidRPr="000833A9">
        <w:rPr>
          <w:bCs/>
        </w:rPr>
        <w:t>……………………………………………..</w:t>
      </w:r>
    </w:p>
    <w:p w14:paraId="617FE298" w14:textId="77777777" w:rsidR="00D101A3" w:rsidRPr="000833A9" w:rsidRDefault="00D101A3" w:rsidP="009B4890">
      <w:pPr>
        <w:autoSpaceDE w:val="0"/>
        <w:autoSpaceDN w:val="0"/>
        <w:adjustRightInd w:val="0"/>
        <w:spacing w:after="0" w:line="240" w:lineRule="auto"/>
        <w:rPr>
          <w:b/>
        </w:rPr>
      </w:pPr>
    </w:p>
    <w:p w14:paraId="0224BFA2" w14:textId="77777777" w:rsidR="00D101A3" w:rsidRPr="000C4EC5" w:rsidRDefault="00D101A3" w:rsidP="009B4890">
      <w:pPr>
        <w:pStyle w:val="p2"/>
        <w:jc w:val="both"/>
        <w:rPr>
          <w:rFonts w:ascii="Calibri" w:hAnsi="Calibri" w:cs="Calibri"/>
          <w:b/>
          <w:sz w:val="22"/>
          <w:szCs w:val="22"/>
        </w:rPr>
      </w:pPr>
      <w:r w:rsidRPr="000C4EC5">
        <w:rPr>
          <w:rFonts w:ascii="Calibri" w:eastAsia="SimSun" w:hAnsi="Calibri" w:cs="Calibri"/>
          <w:sz w:val="22"/>
          <w:szCs w:val="22"/>
        </w:rPr>
        <w:t xml:space="preserve">w rezultacie dokonania przez Zamawiającego wyboru oferty Wykonawcy </w:t>
      </w:r>
      <w:r w:rsidRPr="000C4EC5">
        <w:rPr>
          <w:rFonts w:ascii="Calibri" w:hAnsi="Calibri" w:cs="Calibri"/>
          <w:sz w:val="22"/>
          <w:szCs w:val="22"/>
        </w:rPr>
        <w:t>w wyniku przetargu nieograniczonego przeprowadzonego na podstawie art. 39 ustawy z dnia 29 stycznia 2004 r. Prawo zamówień publicznych (j.t. Dz.U. z 2019 r. poz. 1843)</w:t>
      </w:r>
      <w:r w:rsidRPr="000C4EC5">
        <w:rPr>
          <w:rFonts w:ascii="Calibri" w:eastAsia="SimSun" w:hAnsi="Calibri" w:cs="Calibri"/>
          <w:sz w:val="22"/>
          <w:szCs w:val="22"/>
        </w:rPr>
        <w:t xml:space="preserve"> została zawarta umowa o następującej treści:</w:t>
      </w:r>
    </w:p>
    <w:p w14:paraId="56D8583B" w14:textId="77777777" w:rsidR="00D101A3" w:rsidRPr="000833A9" w:rsidRDefault="00D101A3" w:rsidP="009B4890">
      <w:pPr>
        <w:pStyle w:val="p2"/>
        <w:jc w:val="center"/>
        <w:rPr>
          <w:rStyle w:val="s1"/>
          <w:rFonts w:ascii="Calibri" w:hAnsi="Calibri" w:cs="Calibri"/>
          <w:b/>
          <w:sz w:val="22"/>
          <w:szCs w:val="22"/>
        </w:rPr>
      </w:pPr>
    </w:p>
    <w:p w14:paraId="44BDB9FC" w14:textId="77777777" w:rsidR="00D101A3" w:rsidRPr="000833A9" w:rsidRDefault="00D101A3" w:rsidP="009B4890">
      <w:pPr>
        <w:pStyle w:val="p2"/>
        <w:jc w:val="center"/>
        <w:rPr>
          <w:rFonts w:ascii="Calibri" w:hAnsi="Calibri" w:cs="Calibri"/>
          <w:b/>
          <w:sz w:val="22"/>
          <w:szCs w:val="22"/>
        </w:rPr>
      </w:pPr>
      <w:r w:rsidRPr="000833A9">
        <w:rPr>
          <w:rStyle w:val="s1"/>
          <w:rFonts w:ascii="Calibri" w:hAnsi="Calibri" w:cs="Calibri"/>
          <w:b/>
          <w:sz w:val="22"/>
          <w:szCs w:val="22"/>
        </w:rPr>
        <w:t xml:space="preserve">§ </w:t>
      </w:r>
      <w:r w:rsidRPr="000833A9">
        <w:rPr>
          <w:rFonts w:ascii="Calibri" w:hAnsi="Calibri" w:cs="Calibri"/>
          <w:b/>
          <w:sz w:val="22"/>
          <w:szCs w:val="22"/>
        </w:rPr>
        <w:t>1</w:t>
      </w:r>
    </w:p>
    <w:p w14:paraId="3D94CE44"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Przedmiot umowy</w:t>
      </w:r>
    </w:p>
    <w:p w14:paraId="10B9D8C1" w14:textId="4F3732E4" w:rsidR="00D101A3" w:rsidRDefault="00D101A3" w:rsidP="00C17848">
      <w:pPr>
        <w:numPr>
          <w:ilvl w:val="0"/>
          <w:numId w:val="24"/>
        </w:numPr>
        <w:suppressAutoHyphens/>
        <w:spacing w:after="0" w:line="240" w:lineRule="auto"/>
        <w:ind w:left="426" w:hanging="426"/>
        <w:jc w:val="both"/>
        <w:rPr>
          <w:color w:val="000000"/>
        </w:rPr>
      </w:pPr>
      <w:r w:rsidRPr="000C4EC5">
        <w:rPr>
          <w:color w:val="000000"/>
        </w:rPr>
        <w:t xml:space="preserve">Zamawiający w wyniku przetargu nieograniczonego na podstawie art. 39 ustawy z dnia 29 stycznia 2004 r. Prawo zamówień publicznych (j.t. Dz.U. z 2019 r. poz. 1843) przetargu nieograniczonego powierza, a Wykonawca przyjmuje do wykonania przedmiot zamówienia </w:t>
      </w:r>
      <w:r w:rsidR="00C17848">
        <w:rPr>
          <w:color w:val="000000"/>
        </w:rPr>
        <w:t>pn. „</w:t>
      </w:r>
      <w:r w:rsidR="00C17848" w:rsidRPr="00C17848">
        <w:rPr>
          <w:color w:val="000000"/>
        </w:rPr>
        <w:t>Dostawa fabrycznie nowego, średniego samochodu ratowniczo-gaśniczego z napędem 4x4 kategorii 2 (uterenowiony) dla OSP Bukowiec</w:t>
      </w:r>
      <w:r w:rsidR="00C17848">
        <w:rPr>
          <w:color w:val="000000"/>
        </w:rPr>
        <w:t>”</w:t>
      </w:r>
      <w:r w:rsidRPr="000C4EC5">
        <w:rPr>
          <w:color w:val="000000"/>
        </w:rPr>
        <w:t>.</w:t>
      </w:r>
    </w:p>
    <w:p w14:paraId="1E208FF4" w14:textId="4DE4EF9F" w:rsidR="00C17848" w:rsidRPr="00C17848" w:rsidRDefault="00C17848" w:rsidP="00C27CB5">
      <w:pPr>
        <w:numPr>
          <w:ilvl w:val="0"/>
          <w:numId w:val="24"/>
        </w:numPr>
        <w:tabs>
          <w:tab w:val="clear" w:pos="-708"/>
          <w:tab w:val="num" w:pos="-360"/>
        </w:tabs>
        <w:suppressAutoHyphens/>
        <w:spacing w:after="0" w:line="240" w:lineRule="auto"/>
        <w:ind w:left="360"/>
        <w:jc w:val="both"/>
        <w:rPr>
          <w:color w:val="000000"/>
        </w:rPr>
      </w:pPr>
      <w:r w:rsidRPr="00C17848">
        <w:rPr>
          <w:color w:val="000000"/>
        </w:rPr>
        <w:t xml:space="preserve">Wykonawca oświadcza, że przedmiot umowy jest wolny od jakichkolwiek usterek, jest fabrycznie nowy (rok produkcji 2020) i nie jest obciążony prawami na rzecz osób trzecich. </w:t>
      </w:r>
    </w:p>
    <w:p w14:paraId="623F33F8" w14:textId="699C0B7E" w:rsidR="00C17848" w:rsidRPr="00C17848" w:rsidRDefault="00C17848" w:rsidP="00C27CB5">
      <w:pPr>
        <w:numPr>
          <w:ilvl w:val="0"/>
          <w:numId w:val="24"/>
        </w:numPr>
        <w:tabs>
          <w:tab w:val="clear" w:pos="-708"/>
          <w:tab w:val="num" w:pos="-360"/>
        </w:tabs>
        <w:suppressAutoHyphens/>
        <w:spacing w:after="0" w:line="240" w:lineRule="auto"/>
        <w:ind w:left="360"/>
        <w:jc w:val="both"/>
        <w:rPr>
          <w:color w:val="000000"/>
        </w:rPr>
      </w:pPr>
      <w:r w:rsidRPr="00C17848">
        <w:rPr>
          <w:color w:val="000000"/>
        </w:rPr>
        <w:t>Wykonawca gwarantuje właściwą konstrukcję, jakość i użyte materiały, właściwe wykonanie i zgodność z normami oraz z opisem przedmiotu zamówienia.</w:t>
      </w:r>
    </w:p>
    <w:p w14:paraId="2DB99101" w14:textId="01BA5792" w:rsidR="00C17848" w:rsidRPr="00C17848" w:rsidRDefault="00C17848" w:rsidP="00C27CB5">
      <w:pPr>
        <w:numPr>
          <w:ilvl w:val="0"/>
          <w:numId w:val="24"/>
        </w:numPr>
        <w:tabs>
          <w:tab w:val="clear" w:pos="-708"/>
          <w:tab w:val="num" w:pos="-360"/>
        </w:tabs>
        <w:suppressAutoHyphens/>
        <w:spacing w:after="0" w:line="240" w:lineRule="auto"/>
        <w:ind w:left="360"/>
        <w:jc w:val="both"/>
        <w:rPr>
          <w:color w:val="000000"/>
        </w:rPr>
      </w:pPr>
      <w:r w:rsidRPr="00C17848">
        <w:rPr>
          <w:color w:val="000000"/>
        </w:rPr>
        <w:t>Wykonawca przekaże w dniu odbioru przedmiotu zamówienia:</w:t>
      </w:r>
    </w:p>
    <w:p w14:paraId="42FC9A05" w14:textId="77777777" w:rsidR="00C17848" w:rsidRPr="00C17848" w:rsidRDefault="00C17848" w:rsidP="00C27CB5">
      <w:pPr>
        <w:pStyle w:val="Akapitzlist"/>
        <w:numPr>
          <w:ilvl w:val="0"/>
          <w:numId w:val="55"/>
        </w:numPr>
        <w:suppressAutoHyphens/>
        <w:spacing w:after="0" w:line="240" w:lineRule="auto"/>
        <w:ind w:left="720"/>
        <w:jc w:val="both"/>
        <w:rPr>
          <w:color w:val="000000"/>
        </w:rPr>
      </w:pPr>
      <w:r w:rsidRPr="00C17848">
        <w:rPr>
          <w:color w:val="000000"/>
        </w:rPr>
        <w:t>wyciąg ze świadectwa homologacji pojazdu;</w:t>
      </w:r>
    </w:p>
    <w:p w14:paraId="6FAD96AB" w14:textId="77777777" w:rsidR="00C17848" w:rsidRPr="00C17848" w:rsidRDefault="00C17848" w:rsidP="00C27CB5">
      <w:pPr>
        <w:pStyle w:val="Akapitzlist"/>
        <w:numPr>
          <w:ilvl w:val="0"/>
          <w:numId w:val="55"/>
        </w:numPr>
        <w:suppressAutoHyphens/>
        <w:spacing w:after="0" w:line="240" w:lineRule="auto"/>
        <w:ind w:left="720"/>
        <w:jc w:val="both"/>
        <w:rPr>
          <w:color w:val="000000"/>
        </w:rPr>
      </w:pPr>
      <w:r w:rsidRPr="00C17848">
        <w:rPr>
          <w:color w:val="000000"/>
        </w:rPr>
        <w:t>kartę pojazdu;</w:t>
      </w:r>
    </w:p>
    <w:p w14:paraId="717A0AB1" w14:textId="77777777" w:rsidR="00C17848" w:rsidRPr="00C17848" w:rsidRDefault="00C17848" w:rsidP="00C27CB5">
      <w:pPr>
        <w:pStyle w:val="Akapitzlist"/>
        <w:numPr>
          <w:ilvl w:val="0"/>
          <w:numId w:val="55"/>
        </w:numPr>
        <w:suppressAutoHyphens/>
        <w:spacing w:after="0" w:line="240" w:lineRule="auto"/>
        <w:ind w:left="720"/>
        <w:jc w:val="both"/>
        <w:rPr>
          <w:color w:val="000000"/>
        </w:rPr>
      </w:pPr>
      <w:r w:rsidRPr="00C17848">
        <w:rPr>
          <w:color w:val="000000"/>
        </w:rPr>
        <w:t>instrukcje obsługi i konserwacji w języku polskim dotyczące podwozia samochodu, zabudowy pożarniczej oraz zainstalowanych urządzeń i wyposażenia;</w:t>
      </w:r>
    </w:p>
    <w:p w14:paraId="71F909C8" w14:textId="77777777" w:rsidR="00C17848" w:rsidRPr="00C17848" w:rsidRDefault="00C17848" w:rsidP="00C27CB5">
      <w:pPr>
        <w:pStyle w:val="Akapitzlist"/>
        <w:numPr>
          <w:ilvl w:val="0"/>
          <w:numId w:val="55"/>
        </w:numPr>
        <w:suppressAutoHyphens/>
        <w:spacing w:after="0" w:line="240" w:lineRule="auto"/>
        <w:ind w:left="720"/>
        <w:jc w:val="both"/>
        <w:rPr>
          <w:color w:val="000000"/>
        </w:rPr>
      </w:pPr>
      <w:r w:rsidRPr="00C17848">
        <w:rPr>
          <w:color w:val="000000"/>
        </w:rPr>
        <w:t>książki gwarancyjne samochodu i zabudowy oraz wyposażenia;</w:t>
      </w:r>
    </w:p>
    <w:p w14:paraId="79F923A1" w14:textId="77777777" w:rsidR="00C17848" w:rsidRPr="00C17848" w:rsidRDefault="00C17848" w:rsidP="00C27CB5">
      <w:pPr>
        <w:pStyle w:val="Akapitzlist"/>
        <w:numPr>
          <w:ilvl w:val="0"/>
          <w:numId w:val="55"/>
        </w:numPr>
        <w:suppressAutoHyphens/>
        <w:spacing w:after="0" w:line="240" w:lineRule="auto"/>
        <w:ind w:left="720"/>
        <w:jc w:val="both"/>
        <w:rPr>
          <w:color w:val="000000"/>
        </w:rPr>
      </w:pPr>
      <w:r w:rsidRPr="00C17848">
        <w:rPr>
          <w:color w:val="000000"/>
        </w:rPr>
        <w:t>pierwsze badanie techniczne pojazdu;</w:t>
      </w:r>
    </w:p>
    <w:p w14:paraId="65D8DFEE" w14:textId="77777777" w:rsidR="00C17848" w:rsidRPr="00C17848" w:rsidRDefault="00C17848" w:rsidP="00C27CB5">
      <w:pPr>
        <w:pStyle w:val="Akapitzlist"/>
        <w:numPr>
          <w:ilvl w:val="0"/>
          <w:numId w:val="55"/>
        </w:numPr>
        <w:suppressAutoHyphens/>
        <w:spacing w:after="0" w:line="240" w:lineRule="auto"/>
        <w:ind w:left="720"/>
        <w:jc w:val="both"/>
        <w:rPr>
          <w:color w:val="000000"/>
        </w:rPr>
      </w:pPr>
      <w:r w:rsidRPr="00C17848">
        <w:rPr>
          <w:color w:val="000000"/>
        </w:rPr>
        <w:t>deklarację zgodności samochodu z zabudową i wyposażenia z normą PN-EN 1846-1 i PN-EN 1846-2 oraz wymaganiami odrębnych przepisów krajowych i/lub międzynarodowych.</w:t>
      </w:r>
    </w:p>
    <w:p w14:paraId="4C13A4D2" w14:textId="7CFE341B" w:rsidR="00C17848" w:rsidRPr="00C17848" w:rsidRDefault="00C17848" w:rsidP="00C27CB5">
      <w:pPr>
        <w:numPr>
          <w:ilvl w:val="0"/>
          <w:numId w:val="24"/>
        </w:numPr>
        <w:tabs>
          <w:tab w:val="clear" w:pos="-708"/>
          <w:tab w:val="num" w:pos="-360"/>
        </w:tabs>
        <w:suppressAutoHyphens/>
        <w:spacing w:after="0" w:line="240" w:lineRule="auto"/>
        <w:ind w:left="360"/>
        <w:jc w:val="both"/>
        <w:rPr>
          <w:color w:val="000000"/>
        </w:rPr>
      </w:pPr>
      <w:r w:rsidRPr="00C17848">
        <w:rPr>
          <w:color w:val="000000"/>
        </w:rPr>
        <w:t xml:space="preserve">Wykonawca zobowiązuje się przeprowadzić szkolenie z zakresu obsługi sprzętu w swojej siedzibie dla </w:t>
      </w:r>
      <w:r>
        <w:rPr>
          <w:color w:val="000000"/>
        </w:rPr>
        <w:t xml:space="preserve">przedstawicieli </w:t>
      </w:r>
      <w:r w:rsidRPr="00C17848">
        <w:rPr>
          <w:color w:val="000000"/>
        </w:rPr>
        <w:t>Zamawiającego.</w:t>
      </w:r>
    </w:p>
    <w:p w14:paraId="7236052E" w14:textId="5E010629" w:rsidR="00D101A3" w:rsidRPr="00C17848" w:rsidRDefault="00C17848" w:rsidP="00C27CB5">
      <w:pPr>
        <w:pStyle w:val="Akapitzlist"/>
        <w:numPr>
          <w:ilvl w:val="0"/>
          <w:numId w:val="24"/>
        </w:numPr>
        <w:tabs>
          <w:tab w:val="clear" w:pos="-708"/>
          <w:tab w:val="num" w:pos="-360"/>
        </w:tabs>
        <w:suppressAutoHyphens/>
        <w:spacing w:after="0" w:line="240" w:lineRule="auto"/>
        <w:ind w:left="360"/>
        <w:jc w:val="both"/>
        <w:rPr>
          <w:color w:val="000000"/>
        </w:rPr>
      </w:pPr>
      <w:r>
        <w:t xml:space="preserve">Wykonawca zobowiązuje się </w:t>
      </w:r>
      <w:r w:rsidR="00D101A3" w:rsidRPr="000833A9">
        <w:t>udzielić gwarancji jakości na okres zgodny z treścią § 6 ust.1 umowy oraz wynikający z oferty na dostarczony sprzęt i na warunkach nie gorszych niż gwarancja producenta, potwierdzoną odrębnymi dokumentami gwarancyjnymi.</w:t>
      </w:r>
    </w:p>
    <w:p w14:paraId="1D71B11F" w14:textId="77777777" w:rsidR="00D101A3" w:rsidRPr="000833A9" w:rsidRDefault="00D101A3" w:rsidP="009B4890">
      <w:pPr>
        <w:pStyle w:val="p2"/>
        <w:jc w:val="center"/>
        <w:rPr>
          <w:rFonts w:ascii="Calibri" w:hAnsi="Calibri" w:cs="Calibri"/>
          <w:b/>
          <w:sz w:val="22"/>
          <w:szCs w:val="22"/>
        </w:rPr>
      </w:pPr>
    </w:p>
    <w:p w14:paraId="2DA4AC08" w14:textId="77777777" w:rsidR="00D101A3" w:rsidRPr="000833A9" w:rsidRDefault="00D101A3" w:rsidP="009B4890">
      <w:pPr>
        <w:pStyle w:val="p2"/>
        <w:jc w:val="center"/>
        <w:rPr>
          <w:rFonts w:ascii="Calibri" w:hAnsi="Calibri" w:cs="Calibri"/>
          <w:b/>
          <w:sz w:val="22"/>
          <w:szCs w:val="22"/>
        </w:rPr>
      </w:pPr>
      <w:r w:rsidRPr="000833A9">
        <w:rPr>
          <w:rFonts w:ascii="Calibri" w:hAnsi="Calibri" w:cs="Calibri"/>
          <w:b/>
          <w:sz w:val="22"/>
          <w:szCs w:val="22"/>
        </w:rPr>
        <w:t>§ 2</w:t>
      </w:r>
    </w:p>
    <w:p w14:paraId="21688A79"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Oświadczenia Wykonawcy</w:t>
      </w:r>
    </w:p>
    <w:p w14:paraId="4294F616" w14:textId="77777777" w:rsidR="00D101A3" w:rsidRPr="000833A9" w:rsidRDefault="00D101A3" w:rsidP="00551D5D">
      <w:pPr>
        <w:pStyle w:val="p2"/>
        <w:numPr>
          <w:ilvl w:val="0"/>
          <w:numId w:val="30"/>
        </w:numPr>
        <w:ind w:left="426" w:hanging="426"/>
        <w:jc w:val="both"/>
        <w:rPr>
          <w:rFonts w:ascii="Calibri" w:hAnsi="Calibri" w:cs="Calibri"/>
          <w:sz w:val="22"/>
          <w:szCs w:val="22"/>
        </w:rPr>
      </w:pPr>
      <w:r w:rsidRPr="000833A9">
        <w:rPr>
          <w:rFonts w:ascii="Calibri" w:hAnsi="Calibri" w:cs="Calibri"/>
          <w:sz w:val="22"/>
          <w:szCs w:val="22"/>
        </w:rPr>
        <w:t>Wykonawca oświadcza, iż zapoznał się z założeniami wykonania przedmiotu umowy i nie zgłasza do nich uwag oraz zobowiązuje się do wykonania umowy zgodnie z tymi założeniami.</w:t>
      </w:r>
    </w:p>
    <w:p w14:paraId="67B17152" w14:textId="77777777" w:rsidR="00D101A3" w:rsidRPr="000833A9" w:rsidRDefault="00D101A3" w:rsidP="00551D5D">
      <w:pPr>
        <w:pStyle w:val="p2"/>
        <w:numPr>
          <w:ilvl w:val="0"/>
          <w:numId w:val="30"/>
        </w:numPr>
        <w:ind w:left="426" w:hanging="426"/>
        <w:jc w:val="both"/>
        <w:rPr>
          <w:rFonts w:ascii="Calibri" w:hAnsi="Calibri" w:cs="Calibri"/>
          <w:sz w:val="22"/>
          <w:szCs w:val="22"/>
        </w:rPr>
      </w:pPr>
      <w:r w:rsidRPr="000833A9">
        <w:rPr>
          <w:rFonts w:ascii="Calibri" w:hAnsi="Calibri" w:cs="Calibri"/>
          <w:sz w:val="22"/>
          <w:szCs w:val="22"/>
        </w:rPr>
        <w:t xml:space="preserve">Wykonawca oświadcza, iż posiada niezbędną wiedzę i doświadczenie w zakresie realizacji projektów podobnego rodzaju, wielkości i wartości do projektu stanowiącego przedmiot umowy. </w:t>
      </w:r>
      <w:r w:rsidRPr="000833A9">
        <w:rPr>
          <w:rFonts w:ascii="Calibri" w:hAnsi="Calibri" w:cs="Calibri"/>
          <w:sz w:val="22"/>
          <w:szCs w:val="22"/>
        </w:rPr>
        <w:lastRenderedPageBreak/>
        <w:t>Wykonawca zobowiązuje się do realizacji umowy z dołożeniem najwyższej staranności, z uwzględnieniem zawodowego charakteru działalności Wykonawcy, zgodnie z obowiązującymi przepisami i normami, treścią umowy oraz uzgodnieniami dokonanymi w trakcie realizacji umowy.</w:t>
      </w:r>
    </w:p>
    <w:p w14:paraId="1D5553FF" w14:textId="77777777" w:rsidR="00D101A3" w:rsidRPr="000833A9" w:rsidRDefault="00D101A3" w:rsidP="00551D5D">
      <w:pPr>
        <w:pStyle w:val="p2"/>
        <w:numPr>
          <w:ilvl w:val="0"/>
          <w:numId w:val="30"/>
        </w:numPr>
        <w:ind w:left="426" w:hanging="426"/>
        <w:jc w:val="both"/>
        <w:rPr>
          <w:rFonts w:ascii="Calibri" w:hAnsi="Calibri" w:cs="Calibri"/>
          <w:b/>
          <w:sz w:val="22"/>
          <w:szCs w:val="22"/>
        </w:rPr>
      </w:pPr>
      <w:r w:rsidRPr="000833A9">
        <w:rPr>
          <w:rFonts w:ascii="Calibri" w:hAnsi="Calibri" w:cs="Calibri"/>
          <w:sz w:val="22"/>
          <w:szCs w:val="22"/>
        </w:rPr>
        <w:t>Wykonawca zobowiązany jest bezzwłocznie informować o przeszkodach w należytym wykonywaniu umowy, w tym również o okolicznościach leżących po stronie Zamawiającego, które mogą mieć wpływ na wywiązanie się Wykonawcy z postanowień umowy.</w:t>
      </w:r>
    </w:p>
    <w:p w14:paraId="6D84251E" w14:textId="77777777" w:rsidR="00D101A3" w:rsidRPr="000833A9" w:rsidRDefault="00D101A3" w:rsidP="009B4890">
      <w:pPr>
        <w:pStyle w:val="p2"/>
        <w:jc w:val="center"/>
        <w:rPr>
          <w:rFonts w:ascii="Calibri" w:hAnsi="Calibri" w:cs="Calibri"/>
          <w:b/>
          <w:sz w:val="22"/>
          <w:szCs w:val="22"/>
        </w:rPr>
      </w:pPr>
    </w:p>
    <w:p w14:paraId="0190D4AE" w14:textId="77777777" w:rsidR="00D101A3" w:rsidRPr="000833A9" w:rsidRDefault="00D101A3" w:rsidP="009B4890">
      <w:pPr>
        <w:pStyle w:val="p2"/>
        <w:jc w:val="center"/>
        <w:rPr>
          <w:rFonts w:ascii="Calibri" w:hAnsi="Calibri" w:cs="Calibri"/>
          <w:b/>
          <w:sz w:val="22"/>
          <w:szCs w:val="22"/>
        </w:rPr>
      </w:pPr>
      <w:r w:rsidRPr="000833A9">
        <w:rPr>
          <w:rFonts w:ascii="Calibri" w:hAnsi="Calibri" w:cs="Calibri"/>
          <w:b/>
          <w:sz w:val="22"/>
          <w:szCs w:val="22"/>
        </w:rPr>
        <w:t>§ 3</w:t>
      </w:r>
    </w:p>
    <w:p w14:paraId="2C3BD687"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Zasady współpracy</w:t>
      </w:r>
    </w:p>
    <w:p w14:paraId="0EA1BF2E" w14:textId="77777777" w:rsidR="00D101A3" w:rsidRPr="000833A9" w:rsidRDefault="00D101A3" w:rsidP="00551D5D">
      <w:pPr>
        <w:pStyle w:val="p2"/>
        <w:numPr>
          <w:ilvl w:val="0"/>
          <w:numId w:val="28"/>
        </w:numPr>
        <w:ind w:left="426" w:hanging="426"/>
        <w:jc w:val="both"/>
        <w:rPr>
          <w:rFonts w:ascii="Calibri" w:hAnsi="Calibri" w:cs="Calibri"/>
          <w:sz w:val="22"/>
          <w:szCs w:val="22"/>
        </w:rPr>
      </w:pPr>
      <w:r w:rsidRPr="000833A9">
        <w:rPr>
          <w:rFonts w:ascii="Calibri" w:hAnsi="Calibri" w:cs="Calibri"/>
          <w:sz w:val="22"/>
          <w:szCs w:val="22"/>
        </w:rPr>
        <w:t>Zamawiający i Wykonawca zobowiązują się do wzajemnej współpracy przy realizacji przedmiotu umowy.</w:t>
      </w:r>
    </w:p>
    <w:p w14:paraId="6E300749" w14:textId="77777777" w:rsidR="00D101A3" w:rsidRPr="000833A9" w:rsidRDefault="00D101A3" w:rsidP="00551D5D">
      <w:pPr>
        <w:pStyle w:val="p2"/>
        <w:numPr>
          <w:ilvl w:val="0"/>
          <w:numId w:val="28"/>
        </w:numPr>
        <w:ind w:left="426" w:hanging="426"/>
        <w:jc w:val="both"/>
        <w:rPr>
          <w:rFonts w:ascii="Calibri" w:hAnsi="Calibri" w:cs="Calibri"/>
          <w:sz w:val="22"/>
          <w:szCs w:val="22"/>
        </w:rPr>
      </w:pPr>
      <w:r w:rsidRPr="000833A9">
        <w:rPr>
          <w:rFonts w:ascii="Calibri" w:hAnsi="Calibri" w:cs="Calibri"/>
          <w:sz w:val="22"/>
          <w:szCs w:val="22"/>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43946D39" w14:textId="77777777" w:rsidR="00D101A3" w:rsidRPr="000833A9" w:rsidRDefault="00D101A3" w:rsidP="00551D5D">
      <w:pPr>
        <w:pStyle w:val="p2"/>
        <w:numPr>
          <w:ilvl w:val="0"/>
          <w:numId w:val="28"/>
        </w:numPr>
        <w:ind w:left="426" w:hanging="426"/>
        <w:jc w:val="both"/>
        <w:rPr>
          <w:rFonts w:ascii="Calibri" w:hAnsi="Calibri" w:cs="Calibri"/>
          <w:sz w:val="22"/>
          <w:szCs w:val="22"/>
        </w:rPr>
      </w:pPr>
      <w:r w:rsidRPr="000833A9">
        <w:rPr>
          <w:rFonts w:ascii="Calibri" w:hAnsi="Calibri" w:cs="Calibri"/>
          <w:sz w:val="22"/>
          <w:szCs w:val="22"/>
        </w:rPr>
        <w:t xml:space="preserve">Zamawiający zapewni Wykonawcy dostęp do informacji i środków technicznych </w:t>
      </w:r>
      <w:r w:rsidRPr="000833A9">
        <w:rPr>
          <w:rFonts w:ascii="Calibri" w:hAnsi="Calibri" w:cs="Calibri"/>
          <w:sz w:val="22"/>
          <w:szCs w:val="22"/>
        </w:rPr>
        <w:br/>
        <w:t>w zakresie niezbędnym do realizacji przedmiotu umowy.</w:t>
      </w:r>
    </w:p>
    <w:p w14:paraId="302F02F1" w14:textId="77777777" w:rsidR="00D101A3" w:rsidRPr="000833A9" w:rsidRDefault="00D101A3" w:rsidP="00551D5D">
      <w:pPr>
        <w:pStyle w:val="p2"/>
        <w:numPr>
          <w:ilvl w:val="0"/>
          <w:numId w:val="28"/>
        </w:numPr>
        <w:ind w:left="426" w:hanging="426"/>
        <w:jc w:val="both"/>
        <w:rPr>
          <w:rFonts w:ascii="Calibri" w:hAnsi="Calibri" w:cs="Calibri"/>
          <w:sz w:val="22"/>
          <w:szCs w:val="22"/>
        </w:rPr>
      </w:pPr>
      <w:r w:rsidRPr="000833A9">
        <w:rPr>
          <w:rFonts w:ascii="Calibri" w:hAnsi="Calibri" w:cs="Calibri"/>
          <w:sz w:val="22"/>
          <w:szCs w:val="22"/>
        </w:rPr>
        <w:t>Wykonawca ponosi pełną odpowiedzialność wobec Zamawiającego za działania lub zaniechania pracowników Wykonawcy, osób działających w jego imieniu lub podwykonawców, jak za działania własne.</w:t>
      </w:r>
    </w:p>
    <w:p w14:paraId="1690AC39" w14:textId="77777777" w:rsidR="00D101A3" w:rsidRPr="000833A9" w:rsidRDefault="00D101A3" w:rsidP="009B4890">
      <w:pPr>
        <w:pStyle w:val="p2"/>
        <w:jc w:val="both"/>
        <w:rPr>
          <w:rFonts w:ascii="Calibri" w:hAnsi="Calibri" w:cs="Calibri"/>
          <w:sz w:val="22"/>
          <w:szCs w:val="22"/>
        </w:rPr>
      </w:pPr>
    </w:p>
    <w:p w14:paraId="472BC3EC" w14:textId="77777777" w:rsidR="00D101A3" w:rsidRPr="000833A9" w:rsidRDefault="00D101A3" w:rsidP="009B4890">
      <w:pPr>
        <w:pStyle w:val="p2"/>
        <w:jc w:val="center"/>
        <w:rPr>
          <w:rFonts w:ascii="Calibri" w:hAnsi="Calibri" w:cs="Calibri"/>
          <w:b/>
          <w:sz w:val="22"/>
          <w:szCs w:val="22"/>
        </w:rPr>
      </w:pPr>
      <w:r w:rsidRPr="000833A9">
        <w:rPr>
          <w:rStyle w:val="s1"/>
          <w:rFonts w:ascii="Calibri" w:hAnsi="Calibri" w:cs="Calibri"/>
          <w:b/>
          <w:sz w:val="22"/>
          <w:szCs w:val="22"/>
        </w:rPr>
        <w:t xml:space="preserve">§ </w:t>
      </w:r>
      <w:r w:rsidRPr="000833A9">
        <w:rPr>
          <w:rFonts w:ascii="Calibri" w:hAnsi="Calibri" w:cs="Calibri"/>
          <w:b/>
          <w:sz w:val="22"/>
          <w:szCs w:val="22"/>
        </w:rPr>
        <w:t>4</w:t>
      </w:r>
    </w:p>
    <w:p w14:paraId="75081DEE"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Termin i miejsce dostawy</w:t>
      </w:r>
    </w:p>
    <w:p w14:paraId="53713490" w14:textId="6DC55DFC" w:rsidR="00D101A3" w:rsidRPr="000833A9" w:rsidRDefault="00D101A3" w:rsidP="00551D5D">
      <w:pPr>
        <w:pStyle w:val="p2"/>
        <w:numPr>
          <w:ilvl w:val="0"/>
          <w:numId w:val="25"/>
        </w:numPr>
        <w:ind w:left="426" w:hanging="426"/>
        <w:jc w:val="both"/>
        <w:rPr>
          <w:rFonts w:ascii="Calibri" w:hAnsi="Calibri" w:cs="Calibri"/>
          <w:b/>
          <w:sz w:val="22"/>
          <w:szCs w:val="22"/>
        </w:rPr>
      </w:pPr>
      <w:r w:rsidRPr="000833A9">
        <w:rPr>
          <w:rFonts w:ascii="Calibri" w:hAnsi="Calibri" w:cs="Calibri"/>
          <w:color w:val="000000"/>
          <w:sz w:val="22"/>
          <w:szCs w:val="22"/>
        </w:rPr>
        <w:t xml:space="preserve">Wykonawca zobowiązuje się </w:t>
      </w:r>
      <w:r w:rsidR="00FB4342">
        <w:rPr>
          <w:rFonts w:ascii="Calibri" w:hAnsi="Calibri" w:cs="Calibri"/>
          <w:color w:val="000000"/>
          <w:sz w:val="22"/>
          <w:szCs w:val="22"/>
        </w:rPr>
        <w:t xml:space="preserve">przekazać </w:t>
      </w:r>
      <w:r w:rsidRPr="000833A9">
        <w:rPr>
          <w:rFonts w:ascii="Calibri" w:hAnsi="Calibri" w:cs="Calibri"/>
          <w:color w:val="000000"/>
          <w:sz w:val="22"/>
          <w:szCs w:val="22"/>
        </w:rPr>
        <w:t>przedmiot umowy Zamawiające</w:t>
      </w:r>
      <w:r w:rsidR="00FB4342">
        <w:rPr>
          <w:rFonts w:ascii="Calibri" w:hAnsi="Calibri" w:cs="Calibri"/>
          <w:color w:val="000000"/>
          <w:sz w:val="22"/>
          <w:szCs w:val="22"/>
        </w:rPr>
        <w:t>mu w swojej siedzibie.</w:t>
      </w:r>
    </w:p>
    <w:p w14:paraId="38FA50F4" w14:textId="3E54A402" w:rsidR="00D101A3" w:rsidRPr="000A133C" w:rsidRDefault="00D101A3" w:rsidP="00551D5D">
      <w:pPr>
        <w:pStyle w:val="p2"/>
        <w:numPr>
          <w:ilvl w:val="0"/>
          <w:numId w:val="25"/>
        </w:numPr>
        <w:ind w:left="426" w:hanging="426"/>
        <w:jc w:val="both"/>
        <w:rPr>
          <w:rFonts w:ascii="Calibri" w:hAnsi="Calibri" w:cs="Calibri"/>
          <w:b/>
          <w:bCs/>
          <w:sz w:val="22"/>
          <w:szCs w:val="22"/>
        </w:rPr>
      </w:pPr>
      <w:r w:rsidRPr="000833A9">
        <w:rPr>
          <w:rFonts w:ascii="Calibri" w:hAnsi="Calibri" w:cs="Calibri"/>
          <w:color w:val="000000"/>
          <w:sz w:val="22"/>
          <w:szCs w:val="22"/>
        </w:rPr>
        <w:t>Wykonawca zrealizuje przedmiot umowy, o którym mowa</w:t>
      </w:r>
      <w:r w:rsidRPr="000833A9">
        <w:rPr>
          <w:rFonts w:ascii="Calibri" w:hAnsi="Calibri" w:cs="Calibri"/>
          <w:sz w:val="22"/>
          <w:szCs w:val="22"/>
        </w:rPr>
        <w:t xml:space="preserve"> w § 1, w terminie </w:t>
      </w:r>
      <w:r w:rsidRPr="000A133C">
        <w:rPr>
          <w:rFonts w:ascii="Calibri" w:hAnsi="Calibri" w:cs="Calibri"/>
          <w:b/>
          <w:bCs/>
          <w:sz w:val="22"/>
          <w:szCs w:val="22"/>
        </w:rPr>
        <w:t xml:space="preserve">do                                                      </w:t>
      </w:r>
      <w:r w:rsidR="000B0D2F" w:rsidRPr="000A133C">
        <w:rPr>
          <w:rFonts w:ascii="Calibri" w:hAnsi="Calibri" w:cs="Calibri"/>
          <w:b/>
          <w:bCs/>
          <w:sz w:val="22"/>
          <w:szCs w:val="22"/>
        </w:rPr>
        <w:t>10 grudnia 2020 r.</w:t>
      </w:r>
    </w:p>
    <w:p w14:paraId="0AB83A3F" w14:textId="77777777" w:rsidR="00D101A3" w:rsidRPr="000833A9" w:rsidRDefault="00D101A3" w:rsidP="00551D5D">
      <w:pPr>
        <w:pStyle w:val="p2"/>
        <w:numPr>
          <w:ilvl w:val="0"/>
          <w:numId w:val="25"/>
        </w:numPr>
        <w:ind w:left="426" w:hanging="426"/>
        <w:jc w:val="both"/>
        <w:rPr>
          <w:rFonts w:ascii="Calibri" w:hAnsi="Calibri" w:cs="Calibri"/>
          <w:sz w:val="22"/>
          <w:szCs w:val="22"/>
        </w:rPr>
      </w:pPr>
      <w:r w:rsidRPr="000833A9">
        <w:rPr>
          <w:rFonts w:ascii="Calibri" w:hAnsi="Calibri" w:cs="Calibri"/>
          <w:sz w:val="22"/>
          <w:szCs w:val="22"/>
        </w:rPr>
        <w:t>Całość dostawy zostanie zrealizowana jednorazowo.</w:t>
      </w:r>
    </w:p>
    <w:p w14:paraId="72147B80" w14:textId="01F36795" w:rsidR="00D101A3" w:rsidRPr="000833A9" w:rsidRDefault="00D101A3" w:rsidP="00551D5D">
      <w:pPr>
        <w:pStyle w:val="p2"/>
        <w:numPr>
          <w:ilvl w:val="0"/>
          <w:numId w:val="25"/>
        </w:numPr>
        <w:ind w:left="426" w:hanging="426"/>
        <w:jc w:val="both"/>
        <w:rPr>
          <w:rFonts w:ascii="Calibri" w:hAnsi="Calibri" w:cs="Calibri"/>
          <w:sz w:val="22"/>
          <w:szCs w:val="22"/>
        </w:rPr>
      </w:pPr>
      <w:r w:rsidRPr="000833A9">
        <w:rPr>
          <w:rFonts w:ascii="Calibri" w:hAnsi="Calibri" w:cs="Calibri"/>
          <w:sz w:val="22"/>
          <w:szCs w:val="22"/>
        </w:rPr>
        <w:t>Potwierdzeniem realizacji dostawy, będzie protokół odbioru</w:t>
      </w:r>
      <w:r w:rsidR="00FE0144">
        <w:rPr>
          <w:rFonts w:ascii="Calibri" w:hAnsi="Calibri" w:cs="Calibri"/>
          <w:sz w:val="22"/>
          <w:szCs w:val="22"/>
        </w:rPr>
        <w:t xml:space="preserve"> techniczno-jakościowego i faktycznego </w:t>
      </w:r>
      <w:r w:rsidRPr="000833A9">
        <w:rPr>
          <w:rFonts w:ascii="Calibri" w:hAnsi="Calibri" w:cs="Calibri"/>
          <w:sz w:val="22"/>
          <w:szCs w:val="22"/>
        </w:rPr>
        <w:t xml:space="preserve"> bez uwag, podpisany przez przedstawicieli Zamawiającego.</w:t>
      </w:r>
    </w:p>
    <w:p w14:paraId="33480BDD" w14:textId="77777777" w:rsidR="00D101A3" w:rsidRPr="000833A9" w:rsidRDefault="00D101A3" w:rsidP="009B4890">
      <w:pPr>
        <w:pStyle w:val="p2"/>
        <w:jc w:val="center"/>
        <w:rPr>
          <w:rStyle w:val="s1"/>
          <w:rFonts w:ascii="Calibri" w:hAnsi="Calibri" w:cs="Calibri"/>
          <w:b/>
          <w:sz w:val="22"/>
          <w:szCs w:val="22"/>
        </w:rPr>
      </w:pPr>
    </w:p>
    <w:p w14:paraId="6DFBDC13" w14:textId="77777777" w:rsidR="00D101A3" w:rsidRPr="000833A9" w:rsidRDefault="00D101A3" w:rsidP="009B4890">
      <w:pPr>
        <w:pStyle w:val="p2"/>
        <w:jc w:val="center"/>
        <w:rPr>
          <w:rFonts w:ascii="Calibri" w:hAnsi="Calibri" w:cs="Calibri"/>
          <w:b/>
          <w:sz w:val="22"/>
          <w:szCs w:val="22"/>
        </w:rPr>
      </w:pPr>
      <w:r w:rsidRPr="000833A9">
        <w:rPr>
          <w:rStyle w:val="s1"/>
          <w:rFonts w:ascii="Calibri" w:hAnsi="Calibri" w:cs="Calibri"/>
          <w:b/>
          <w:sz w:val="22"/>
          <w:szCs w:val="22"/>
        </w:rPr>
        <w:t xml:space="preserve">§ </w:t>
      </w:r>
      <w:r w:rsidRPr="000833A9">
        <w:rPr>
          <w:rFonts w:ascii="Calibri" w:hAnsi="Calibri" w:cs="Calibri"/>
          <w:b/>
          <w:sz w:val="22"/>
          <w:szCs w:val="22"/>
        </w:rPr>
        <w:t>5.</w:t>
      </w:r>
    </w:p>
    <w:p w14:paraId="7236A6FB"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Wynagrodzenie i płatności</w:t>
      </w:r>
    </w:p>
    <w:p w14:paraId="35B0E28C" w14:textId="77777777" w:rsidR="00D101A3" w:rsidRPr="000833A9" w:rsidRDefault="00D101A3" w:rsidP="00551D5D">
      <w:pPr>
        <w:pStyle w:val="p2"/>
        <w:numPr>
          <w:ilvl w:val="0"/>
          <w:numId w:val="31"/>
        </w:numPr>
        <w:ind w:left="426" w:hanging="426"/>
        <w:jc w:val="both"/>
        <w:rPr>
          <w:rFonts w:ascii="Calibri" w:hAnsi="Calibri" w:cs="Calibri"/>
          <w:sz w:val="22"/>
          <w:szCs w:val="22"/>
        </w:rPr>
      </w:pPr>
      <w:r w:rsidRPr="00AD5624">
        <w:rPr>
          <w:rFonts w:ascii="Calibri" w:hAnsi="Calibri" w:cs="Calibri"/>
          <w:sz w:val="22"/>
          <w:szCs w:val="22"/>
        </w:rPr>
        <w:t xml:space="preserve">Z tytułu należytego wykonania przedmiotu umowy, o którym mowa w § 1, Zamawiający zapłaci Wykonawcy wynagrodzenie ryczałtowe w kwocie </w:t>
      </w:r>
      <w:r>
        <w:rPr>
          <w:rFonts w:ascii="Calibri" w:hAnsi="Calibri" w:cs="Calibri"/>
          <w:sz w:val="22"/>
          <w:szCs w:val="22"/>
        </w:rPr>
        <w:t>……………</w:t>
      </w:r>
      <w:r w:rsidRPr="00AD5624">
        <w:rPr>
          <w:rFonts w:ascii="Calibri" w:hAnsi="Calibri" w:cs="Calibri"/>
          <w:sz w:val="22"/>
          <w:szCs w:val="22"/>
        </w:rPr>
        <w:t xml:space="preserve"> zł netto (słownie: </w:t>
      </w:r>
      <w:r>
        <w:rPr>
          <w:rFonts w:ascii="Calibri" w:hAnsi="Calibri" w:cs="Calibri"/>
          <w:sz w:val="22"/>
          <w:szCs w:val="22"/>
        </w:rPr>
        <w:t>………………….</w:t>
      </w:r>
      <w:r w:rsidRPr="00AD5624">
        <w:rPr>
          <w:rFonts w:ascii="Calibri" w:hAnsi="Calibri" w:cs="Calibri"/>
          <w:sz w:val="22"/>
          <w:szCs w:val="22"/>
        </w:rPr>
        <w:t xml:space="preserve"> złotych) powiększone o podatek VAT w kwocie </w:t>
      </w:r>
      <w:r>
        <w:rPr>
          <w:rFonts w:ascii="Calibri" w:hAnsi="Calibri" w:cs="Calibri"/>
          <w:sz w:val="22"/>
          <w:szCs w:val="22"/>
        </w:rPr>
        <w:t xml:space="preserve">…………… </w:t>
      </w:r>
      <w:r w:rsidRPr="00AD5624">
        <w:rPr>
          <w:rFonts w:ascii="Calibri" w:hAnsi="Calibri" w:cs="Calibri"/>
          <w:sz w:val="22"/>
          <w:szCs w:val="22"/>
        </w:rPr>
        <w:t xml:space="preserve">zł ( słownie: </w:t>
      </w:r>
      <w:r>
        <w:rPr>
          <w:rFonts w:ascii="Calibri" w:hAnsi="Calibri" w:cs="Calibri"/>
          <w:sz w:val="22"/>
          <w:szCs w:val="22"/>
        </w:rPr>
        <w:t>…………………….</w:t>
      </w:r>
      <w:r w:rsidRPr="00AD5624">
        <w:rPr>
          <w:rFonts w:ascii="Calibri" w:hAnsi="Calibri" w:cs="Calibri"/>
          <w:sz w:val="22"/>
          <w:szCs w:val="22"/>
        </w:rPr>
        <w:t xml:space="preserve"> złotych),co stanowi kwotę: </w:t>
      </w:r>
      <w:r>
        <w:rPr>
          <w:rFonts w:ascii="Calibri" w:hAnsi="Calibri" w:cs="Calibri"/>
          <w:sz w:val="22"/>
          <w:szCs w:val="22"/>
        </w:rPr>
        <w:t>………………</w:t>
      </w:r>
      <w:r w:rsidRPr="00AD5624">
        <w:rPr>
          <w:rFonts w:ascii="Calibri" w:hAnsi="Calibri" w:cs="Calibri"/>
          <w:sz w:val="22"/>
          <w:szCs w:val="22"/>
        </w:rPr>
        <w:t xml:space="preserve"> zł brutto (słownie: </w:t>
      </w:r>
      <w:r>
        <w:rPr>
          <w:rFonts w:ascii="Calibri" w:hAnsi="Calibri" w:cs="Calibri"/>
          <w:sz w:val="22"/>
          <w:szCs w:val="22"/>
        </w:rPr>
        <w:t>…………………………..</w:t>
      </w:r>
      <w:r w:rsidRPr="00AD5624">
        <w:rPr>
          <w:rFonts w:ascii="Calibri" w:hAnsi="Calibri" w:cs="Calibri"/>
          <w:sz w:val="22"/>
          <w:szCs w:val="22"/>
        </w:rPr>
        <w:t xml:space="preserve"> złotych).</w:t>
      </w:r>
    </w:p>
    <w:p w14:paraId="5DEFD5F8" w14:textId="77777777" w:rsidR="00D101A3" w:rsidRPr="000833A9" w:rsidRDefault="00D101A3" w:rsidP="00551D5D">
      <w:pPr>
        <w:pStyle w:val="p2"/>
        <w:numPr>
          <w:ilvl w:val="0"/>
          <w:numId w:val="31"/>
        </w:numPr>
        <w:ind w:left="426" w:hanging="426"/>
        <w:jc w:val="both"/>
        <w:rPr>
          <w:rFonts w:ascii="Calibri" w:hAnsi="Calibri" w:cs="Calibri"/>
          <w:sz w:val="22"/>
          <w:szCs w:val="22"/>
        </w:rPr>
      </w:pPr>
      <w:r w:rsidRPr="000833A9">
        <w:rPr>
          <w:rFonts w:ascii="Calibri" w:hAnsi="Calibri" w:cs="Calibri"/>
          <w:sz w:val="22"/>
          <w:szCs w:val="22"/>
        </w:rPr>
        <w:t xml:space="preserve">Wynagrodzenie Wykonawcy wskazane w ust. 1 nie podlega zmianie i obejmuje wszelkie występujące po stronie Wykonawcy koszty związane z realizacją przedmiotu umowy, w tym koszty dostawy i wniesienia oraz świadczenia usług gwarancyjnych. </w:t>
      </w:r>
    </w:p>
    <w:p w14:paraId="54F08560" w14:textId="4514636D" w:rsidR="00D101A3" w:rsidRPr="000833A9" w:rsidRDefault="00D101A3" w:rsidP="00551D5D">
      <w:pPr>
        <w:pStyle w:val="p2"/>
        <w:numPr>
          <w:ilvl w:val="0"/>
          <w:numId w:val="31"/>
        </w:numPr>
        <w:ind w:left="426" w:hanging="426"/>
        <w:jc w:val="both"/>
        <w:rPr>
          <w:rFonts w:ascii="Calibri" w:hAnsi="Calibri" w:cs="Calibri"/>
          <w:sz w:val="22"/>
          <w:szCs w:val="22"/>
        </w:rPr>
      </w:pPr>
      <w:r w:rsidRPr="000833A9">
        <w:rPr>
          <w:rFonts w:ascii="Calibri" w:hAnsi="Calibri" w:cs="Calibri"/>
          <w:sz w:val="22"/>
          <w:szCs w:val="22"/>
        </w:rPr>
        <w:t xml:space="preserve">Wynagrodzenie Wykonawcy określone w ust. 1 zostanie zapłacone w drodze polecenia przelewu na rachunek bankowy Wykonawcy znajdujący się na Białej liście podatników VAT w terminie 30 dni od doręczenia prawidłowo wystawionej faktury VAT do siedziby Zamawiającego wraz z podpisanymi protokołami odbioru bez uwag, o których mowa § 4 ust. </w:t>
      </w:r>
      <w:r w:rsidR="00A66721">
        <w:rPr>
          <w:rFonts w:ascii="Calibri" w:hAnsi="Calibri" w:cs="Calibri"/>
          <w:sz w:val="22"/>
          <w:szCs w:val="22"/>
        </w:rPr>
        <w:t>5</w:t>
      </w:r>
      <w:r w:rsidRPr="000833A9">
        <w:rPr>
          <w:rFonts w:ascii="Calibri" w:hAnsi="Calibri" w:cs="Calibri"/>
          <w:sz w:val="22"/>
          <w:szCs w:val="22"/>
        </w:rPr>
        <w:t xml:space="preserve"> umowy. Za datę płatności uważa się datę obciążenia przez bank rachunku Zamawiającego.</w:t>
      </w:r>
    </w:p>
    <w:p w14:paraId="2A399E80" w14:textId="0CE4D4AB" w:rsidR="00D101A3" w:rsidRPr="000833A9" w:rsidRDefault="00D101A3" w:rsidP="00551D5D">
      <w:pPr>
        <w:pStyle w:val="p2"/>
        <w:numPr>
          <w:ilvl w:val="0"/>
          <w:numId w:val="31"/>
        </w:numPr>
        <w:ind w:left="426" w:hanging="426"/>
        <w:jc w:val="both"/>
        <w:rPr>
          <w:rFonts w:ascii="Calibri" w:hAnsi="Calibri" w:cs="Calibri"/>
          <w:sz w:val="22"/>
          <w:szCs w:val="22"/>
        </w:rPr>
      </w:pPr>
      <w:r w:rsidRPr="000833A9">
        <w:rPr>
          <w:rFonts w:ascii="Calibri" w:hAnsi="Calibri" w:cs="Calibri"/>
          <w:spacing w:val="-1"/>
          <w:sz w:val="22"/>
          <w:szCs w:val="22"/>
        </w:rPr>
        <w:t xml:space="preserve">Faktura może zostać wystawiona przez Wykonawcę dostawy po przekazaniu przedmiotu zamówienia do eksploatacji, wydaniu </w:t>
      </w:r>
      <w:r w:rsidRPr="000833A9">
        <w:rPr>
          <w:rFonts w:ascii="Calibri" w:hAnsi="Calibri" w:cs="Calibri"/>
          <w:sz w:val="22"/>
          <w:szCs w:val="22"/>
        </w:rPr>
        <w:t>pełnej wymaganej dokumentacji Zamawiającemu, oraz po protokolarnym odbiorze</w:t>
      </w:r>
      <w:r w:rsidR="00FE0144">
        <w:rPr>
          <w:rFonts w:ascii="Calibri" w:hAnsi="Calibri" w:cs="Calibri"/>
          <w:sz w:val="22"/>
          <w:szCs w:val="22"/>
        </w:rPr>
        <w:t xml:space="preserve"> (protokole odbioru faktycznego)</w:t>
      </w:r>
      <w:r w:rsidRPr="000833A9">
        <w:rPr>
          <w:rFonts w:ascii="Calibri" w:hAnsi="Calibri" w:cs="Calibri"/>
          <w:sz w:val="22"/>
          <w:szCs w:val="22"/>
        </w:rPr>
        <w:t xml:space="preserve"> przez Zamawiającego.</w:t>
      </w:r>
    </w:p>
    <w:p w14:paraId="7F825A2E" w14:textId="77777777" w:rsidR="00D101A3" w:rsidRPr="000833A9" w:rsidRDefault="00D101A3" w:rsidP="00551D5D">
      <w:pPr>
        <w:pStyle w:val="p2"/>
        <w:numPr>
          <w:ilvl w:val="0"/>
          <w:numId w:val="31"/>
        </w:numPr>
        <w:ind w:left="426" w:hanging="426"/>
        <w:jc w:val="both"/>
        <w:rPr>
          <w:rFonts w:ascii="Calibri" w:hAnsi="Calibri" w:cs="Calibri"/>
          <w:sz w:val="22"/>
          <w:szCs w:val="22"/>
        </w:rPr>
      </w:pPr>
      <w:r w:rsidRPr="000833A9">
        <w:rPr>
          <w:rFonts w:ascii="Calibri" w:hAnsi="Calibri" w:cs="Calibri"/>
          <w:sz w:val="22"/>
          <w:szCs w:val="22"/>
        </w:rPr>
        <w:t>Płatność za wykonany i odebrany przedmiot umowy odbywać się będą na podstawie faktury wystawianej przez Wykonawcę na adres:</w:t>
      </w:r>
    </w:p>
    <w:p w14:paraId="46CA9411" w14:textId="77777777" w:rsidR="00D101A3" w:rsidRPr="000833A9" w:rsidRDefault="00D101A3" w:rsidP="009B4890">
      <w:pPr>
        <w:autoSpaceDE w:val="0"/>
        <w:autoSpaceDN w:val="0"/>
        <w:adjustRightInd w:val="0"/>
        <w:spacing w:after="0" w:line="240" w:lineRule="auto"/>
        <w:ind w:firstLine="426"/>
        <w:rPr>
          <w:b/>
          <w:bCs/>
        </w:rPr>
      </w:pPr>
      <w:r w:rsidRPr="000833A9">
        <w:rPr>
          <w:b/>
          <w:bCs/>
        </w:rPr>
        <w:t>Nabywca:</w:t>
      </w:r>
    </w:p>
    <w:p w14:paraId="0AEB986B" w14:textId="3A9380A4" w:rsidR="008C50EA" w:rsidRDefault="008C50EA" w:rsidP="009B4890">
      <w:pPr>
        <w:autoSpaceDE w:val="0"/>
        <w:autoSpaceDN w:val="0"/>
        <w:adjustRightInd w:val="0"/>
        <w:spacing w:after="0" w:line="240" w:lineRule="auto"/>
        <w:ind w:firstLine="426"/>
        <w:rPr>
          <w:b/>
          <w:bCs/>
        </w:rPr>
      </w:pPr>
      <w:r>
        <w:rPr>
          <w:b/>
          <w:bCs/>
        </w:rPr>
        <w:t xml:space="preserve">Ochotnicza Straż </w:t>
      </w:r>
      <w:r w:rsidR="003B2236">
        <w:rPr>
          <w:b/>
          <w:bCs/>
        </w:rPr>
        <w:t>Pożarna</w:t>
      </w:r>
    </w:p>
    <w:p w14:paraId="4874F4A0" w14:textId="77ACF15B" w:rsidR="00D101A3" w:rsidRPr="000833A9" w:rsidRDefault="008C50EA" w:rsidP="009B4890">
      <w:pPr>
        <w:autoSpaceDE w:val="0"/>
        <w:autoSpaceDN w:val="0"/>
        <w:adjustRightInd w:val="0"/>
        <w:spacing w:after="0" w:line="240" w:lineRule="auto"/>
        <w:ind w:firstLine="426"/>
        <w:rPr>
          <w:b/>
          <w:bCs/>
        </w:rPr>
      </w:pPr>
      <w:r>
        <w:rPr>
          <w:b/>
          <w:bCs/>
        </w:rPr>
        <w:lastRenderedPageBreak/>
        <w:t>Bukowiec 71 a</w:t>
      </w:r>
    </w:p>
    <w:p w14:paraId="49D9805B" w14:textId="77777777" w:rsidR="00D101A3" w:rsidRPr="000833A9" w:rsidRDefault="00D101A3" w:rsidP="009B4890">
      <w:pPr>
        <w:autoSpaceDE w:val="0"/>
        <w:autoSpaceDN w:val="0"/>
        <w:adjustRightInd w:val="0"/>
        <w:spacing w:after="0" w:line="240" w:lineRule="auto"/>
        <w:ind w:firstLine="426"/>
        <w:rPr>
          <w:b/>
          <w:bCs/>
        </w:rPr>
      </w:pPr>
      <w:r w:rsidRPr="000833A9">
        <w:rPr>
          <w:b/>
          <w:bCs/>
        </w:rPr>
        <w:t>66-300 Międzyrzecz</w:t>
      </w:r>
    </w:p>
    <w:p w14:paraId="381E01EB" w14:textId="0F2F26E2" w:rsidR="00D101A3" w:rsidRPr="000833A9" w:rsidRDefault="00D101A3" w:rsidP="009B4890">
      <w:pPr>
        <w:autoSpaceDE w:val="0"/>
        <w:autoSpaceDN w:val="0"/>
        <w:adjustRightInd w:val="0"/>
        <w:spacing w:after="0" w:line="240" w:lineRule="auto"/>
        <w:ind w:firstLine="426"/>
        <w:rPr>
          <w:b/>
          <w:bCs/>
        </w:rPr>
      </w:pPr>
      <w:r w:rsidRPr="000833A9">
        <w:rPr>
          <w:b/>
          <w:bCs/>
        </w:rPr>
        <w:t>NIP: 596-</w:t>
      </w:r>
      <w:r w:rsidR="008C50EA">
        <w:rPr>
          <w:b/>
          <w:bCs/>
        </w:rPr>
        <w:t>156</w:t>
      </w:r>
      <w:r w:rsidRPr="000833A9">
        <w:rPr>
          <w:b/>
          <w:bCs/>
        </w:rPr>
        <w:t>-</w:t>
      </w:r>
      <w:r w:rsidR="008C50EA">
        <w:rPr>
          <w:b/>
          <w:bCs/>
        </w:rPr>
        <w:t>45</w:t>
      </w:r>
      <w:r w:rsidRPr="000833A9">
        <w:rPr>
          <w:b/>
          <w:bCs/>
        </w:rPr>
        <w:t>-</w:t>
      </w:r>
      <w:r w:rsidR="008C50EA">
        <w:rPr>
          <w:b/>
          <w:bCs/>
        </w:rPr>
        <w:t>45</w:t>
      </w:r>
    </w:p>
    <w:p w14:paraId="723C6C8F" w14:textId="288EDE68" w:rsidR="00D101A3" w:rsidRPr="000833A9" w:rsidRDefault="00D101A3" w:rsidP="00551D5D">
      <w:pPr>
        <w:pStyle w:val="p2"/>
        <w:numPr>
          <w:ilvl w:val="0"/>
          <w:numId w:val="31"/>
        </w:numPr>
        <w:ind w:left="426" w:hanging="426"/>
        <w:jc w:val="both"/>
        <w:rPr>
          <w:rFonts w:ascii="Calibri" w:hAnsi="Calibri" w:cs="Calibri"/>
          <w:sz w:val="22"/>
          <w:szCs w:val="22"/>
        </w:rPr>
      </w:pPr>
      <w:r w:rsidRPr="000833A9">
        <w:rPr>
          <w:rFonts w:ascii="Calibri" w:hAnsi="Calibri" w:cs="Calibri"/>
          <w:sz w:val="22"/>
          <w:szCs w:val="22"/>
        </w:rPr>
        <w:t xml:space="preserve">W przypadku wystąpienia zwłoki w oddaniu przedmiotu zamówienia lub zwłoki </w:t>
      </w:r>
      <w:r w:rsidRPr="000833A9">
        <w:rPr>
          <w:rFonts w:ascii="Calibri" w:hAnsi="Calibri" w:cs="Calibri"/>
          <w:sz w:val="22"/>
          <w:szCs w:val="22"/>
        </w:rPr>
        <w:br/>
        <w:t xml:space="preserve">w usunięciu wad stwierdzonych przy odbiorze, wartość faktury zostanie </w:t>
      </w:r>
      <w:r w:rsidRPr="000833A9">
        <w:rPr>
          <w:rFonts w:ascii="Calibri" w:hAnsi="Calibri" w:cs="Calibri"/>
          <w:spacing w:val="-1"/>
          <w:sz w:val="22"/>
          <w:szCs w:val="22"/>
        </w:rPr>
        <w:t>pomniejszona  o</w:t>
      </w:r>
      <w:r w:rsidR="009B4890">
        <w:rPr>
          <w:rFonts w:ascii="Calibri" w:hAnsi="Calibri" w:cs="Calibri"/>
          <w:spacing w:val="-1"/>
          <w:sz w:val="22"/>
          <w:szCs w:val="22"/>
        </w:rPr>
        <w:t xml:space="preserve"> </w:t>
      </w:r>
      <w:r w:rsidRPr="000833A9">
        <w:rPr>
          <w:rFonts w:ascii="Calibri" w:hAnsi="Calibri" w:cs="Calibri"/>
          <w:spacing w:val="-1"/>
          <w:sz w:val="22"/>
          <w:szCs w:val="22"/>
        </w:rPr>
        <w:t xml:space="preserve">wysokość kar umownych, ustaloną w oparciu o zapisy zamieszczone </w:t>
      </w:r>
      <w:r w:rsidRPr="000833A9">
        <w:rPr>
          <w:rFonts w:ascii="Calibri" w:hAnsi="Calibri" w:cs="Calibri"/>
          <w:sz w:val="22"/>
          <w:szCs w:val="22"/>
        </w:rPr>
        <w:t>w § 7 umowy.</w:t>
      </w:r>
      <w:r w:rsidRPr="000833A9">
        <w:rPr>
          <w:rFonts w:ascii="Calibri" w:hAnsi="Calibri" w:cs="Calibri"/>
          <w:sz w:val="22"/>
          <w:szCs w:val="22"/>
          <w:lang w:eastAsia="pl-PL"/>
        </w:rPr>
        <w:t xml:space="preserve"> </w:t>
      </w:r>
    </w:p>
    <w:p w14:paraId="131DA223" w14:textId="77777777" w:rsidR="00D101A3" w:rsidRPr="000833A9" w:rsidRDefault="00D101A3" w:rsidP="009B4890">
      <w:pPr>
        <w:spacing w:after="0" w:line="240" w:lineRule="auto"/>
        <w:jc w:val="center"/>
        <w:rPr>
          <w:b/>
        </w:rPr>
      </w:pPr>
    </w:p>
    <w:p w14:paraId="72E1D9AD" w14:textId="77777777" w:rsidR="00D101A3" w:rsidRPr="000833A9" w:rsidRDefault="00D101A3" w:rsidP="009B4890">
      <w:pPr>
        <w:spacing w:after="0" w:line="240" w:lineRule="auto"/>
        <w:jc w:val="center"/>
        <w:rPr>
          <w:b/>
        </w:rPr>
      </w:pPr>
      <w:r w:rsidRPr="000833A9">
        <w:rPr>
          <w:b/>
        </w:rPr>
        <w:t>§ 6.</w:t>
      </w:r>
    </w:p>
    <w:p w14:paraId="5D68AE31" w14:textId="77777777" w:rsidR="00D101A3" w:rsidRPr="000833A9" w:rsidRDefault="00D101A3" w:rsidP="009B4890">
      <w:pPr>
        <w:spacing w:after="0" w:line="240" w:lineRule="auto"/>
        <w:jc w:val="center"/>
      </w:pPr>
      <w:r w:rsidRPr="000833A9">
        <w:rPr>
          <w:b/>
        </w:rPr>
        <w:t>Gwarancja</w:t>
      </w:r>
    </w:p>
    <w:p w14:paraId="13EF80D2" w14:textId="1FFEC7FC" w:rsidR="00D101A3" w:rsidRPr="00071E5C" w:rsidRDefault="000B0D2F" w:rsidP="000B0D2F">
      <w:pPr>
        <w:pStyle w:val="Akapitzlist"/>
        <w:numPr>
          <w:ilvl w:val="0"/>
          <w:numId w:val="26"/>
        </w:numPr>
        <w:spacing w:after="0"/>
        <w:ind w:left="357" w:hanging="357"/>
        <w:jc w:val="both"/>
      </w:pPr>
      <w:r w:rsidRPr="000B0D2F">
        <w:t xml:space="preserve">Na przedmiot umowy Wykonawca udziela Zamawiającemu </w:t>
      </w:r>
      <w:r w:rsidR="007619FF">
        <w:t>………..</w:t>
      </w:r>
      <w:r w:rsidRPr="000B0D2F">
        <w:t xml:space="preserve"> miesiące gwarancji</w:t>
      </w:r>
      <w:r w:rsidR="00D101A3" w:rsidRPr="000B0D2F">
        <w:rPr>
          <w:bCs/>
        </w:rPr>
        <w:t>, chyba że gwarancja producenta jest dłuższa, to obowiązuje gwarancja udzielana przez producenta</w:t>
      </w:r>
      <w:r w:rsidR="00D101A3" w:rsidRPr="00071E5C">
        <w:t>.</w:t>
      </w:r>
    </w:p>
    <w:p w14:paraId="662DA4CB" w14:textId="77777777" w:rsidR="00D101A3" w:rsidRPr="00071E5C" w:rsidRDefault="00D101A3" w:rsidP="000B0D2F">
      <w:pPr>
        <w:numPr>
          <w:ilvl w:val="0"/>
          <w:numId w:val="26"/>
        </w:numPr>
        <w:suppressAutoHyphens/>
        <w:autoSpaceDE w:val="0"/>
        <w:autoSpaceDN w:val="0"/>
        <w:adjustRightInd w:val="0"/>
        <w:spacing w:after="0" w:line="240" w:lineRule="auto"/>
        <w:ind w:left="357" w:hanging="357"/>
        <w:jc w:val="both"/>
      </w:pPr>
      <w:r w:rsidRPr="00071E5C">
        <w:t>Strony ustalają, że okres odpowiedzialności Wykonawcy z tytułu rękojmi jest równy okresowi udzielonej przez niego gwarancji. W przypadku gwarancji producenta dłuższej niż gwarancja Wykonawcy, okres rękojmi przedłuża się na okres trwania gwarancji.</w:t>
      </w:r>
    </w:p>
    <w:p w14:paraId="0017FBE8" w14:textId="6DBB7CDB" w:rsidR="00D101A3" w:rsidRDefault="00D101A3" w:rsidP="000B0D2F">
      <w:pPr>
        <w:numPr>
          <w:ilvl w:val="0"/>
          <w:numId w:val="26"/>
        </w:numPr>
        <w:suppressAutoHyphens/>
        <w:autoSpaceDE w:val="0"/>
        <w:autoSpaceDN w:val="0"/>
        <w:adjustRightInd w:val="0"/>
        <w:spacing w:after="0" w:line="240" w:lineRule="auto"/>
        <w:ind w:left="357" w:hanging="357"/>
        <w:jc w:val="both"/>
      </w:pPr>
      <w:r w:rsidRPr="00071E5C">
        <w:t xml:space="preserve">Bieg terminu gwarancji i rękojmi rozpoczyna się z dniem podpisania protokołu odbioru </w:t>
      </w:r>
      <w:r w:rsidR="00FE0144">
        <w:t xml:space="preserve">faktycznego </w:t>
      </w:r>
      <w:r w:rsidRPr="00071E5C">
        <w:t>bez zastrzeżeń.</w:t>
      </w:r>
    </w:p>
    <w:p w14:paraId="67FF12FD" w14:textId="22CAF62B" w:rsidR="000B0D2F" w:rsidRDefault="000B0D2F" w:rsidP="000B0D2F">
      <w:pPr>
        <w:numPr>
          <w:ilvl w:val="0"/>
          <w:numId w:val="26"/>
        </w:numPr>
        <w:suppressAutoHyphens/>
        <w:autoSpaceDE w:val="0"/>
        <w:autoSpaceDN w:val="0"/>
        <w:adjustRightInd w:val="0"/>
        <w:spacing w:after="0" w:line="240" w:lineRule="auto"/>
        <w:ind w:left="357" w:hanging="357"/>
        <w:jc w:val="both"/>
      </w:pPr>
      <w:r>
        <w:t>W okresie gwarancji naprawy podwozia będą wykonywane bezpłatnie w autoryzowanym serwisie producenta podwozia, znajdującym się najbliżej siedziby Zamawiającego.</w:t>
      </w:r>
    </w:p>
    <w:p w14:paraId="3F886AF9" w14:textId="47C9F7AD" w:rsidR="000B0D2F" w:rsidRDefault="000B0D2F" w:rsidP="000B0D2F">
      <w:pPr>
        <w:numPr>
          <w:ilvl w:val="0"/>
          <w:numId w:val="26"/>
        </w:numPr>
        <w:suppressAutoHyphens/>
        <w:autoSpaceDE w:val="0"/>
        <w:autoSpaceDN w:val="0"/>
        <w:adjustRightInd w:val="0"/>
        <w:spacing w:after="0" w:line="240" w:lineRule="auto"/>
        <w:ind w:left="357" w:hanging="357"/>
        <w:jc w:val="both"/>
      </w:pPr>
      <w:r>
        <w:t>W okresie gwarancji naprawy zabudowy pożarniczej będą wykonywane bezpłatnie przez serwis Wykonawcy w siedzibie Zamawiającego. Rozpoczęcie naprawy nastąpi w czasie do 36 godzin od daty zgłoszenia. Do czasu, o którym mowa wyżej nie wlicza się dni ustawowo wolnych od pracy. Naprawa zostanie wykonana niezwłocznie. W przypadku zaistnienia konieczności dokonania naprawy w siedzibie Wykonawcy koszty związane z transportem i odbiorem pojazdu, wyposażenia ponosi Wykonawca.</w:t>
      </w:r>
    </w:p>
    <w:p w14:paraId="6F7C9DFB" w14:textId="3AE438CC" w:rsidR="000B0D2F" w:rsidRDefault="000B0D2F" w:rsidP="000B0D2F">
      <w:pPr>
        <w:numPr>
          <w:ilvl w:val="0"/>
          <w:numId w:val="26"/>
        </w:numPr>
        <w:suppressAutoHyphens/>
        <w:autoSpaceDE w:val="0"/>
        <w:autoSpaceDN w:val="0"/>
        <w:adjustRightInd w:val="0"/>
        <w:spacing w:after="0" w:line="240" w:lineRule="auto"/>
        <w:ind w:left="357" w:hanging="357"/>
        <w:jc w:val="both"/>
      </w:pPr>
      <w:r>
        <w:t>Po okresie gwarancji serwis będzie prowadzony przez Wykonawcę na podstawie indywidualnych zleceń Zamawiającego.</w:t>
      </w:r>
    </w:p>
    <w:p w14:paraId="1AC5A9FC" w14:textId="6B39574A" w:rsidR="000B0D2F" w:rsidRDefault="000B0D2F" w:rsidP="000B0D2F">
      <w:pPr>
        <w:numPr>
          <w:ilvl w:val="0"/>
          <w:numId w:val="26"/>
        </w:numPr>
        <w:suppressAutoHyphens/>
        <w:autoSpaceDE w:val="0"/>
        <w:autoSpaceDN w:val="0"/>
        <w:adjustRightInd w:val="0"/>
        <w:spacing w:after="0" w:line="240" w:lineRule="auto"/>
        <w:ind w:left="357" w:hanging="357"/>
        <w:jc w:val="both"/>
      </w:pPr>
      <w:r>
        <w:t>Wykonawca gwarantuje dostawę części zamiennych do samochodu i wyposażenia przez okres 15 lat od daty dostawy przedmiotu umowy.</w:t>
      </w:r>
    </w:p>
    <w:p w14:paraId="67ADDACD" w14:textId="77777777" w:rsidR="000B0D2F" w:rsidRPr="00071E5C" w:rsidRDefault="000B0D2F" w:rsidP="000B0D2F">
      <w:pPr>
        <w:suppressAutoHyphens/>
        <w:autoSpaceDE w:val="0"/>
        <w:autoSpaceDN w:val="0"/>
        <w:adjustRightInd w:val="0"/>
        <w:spacing w:after="0" w:line="240" w:lineRule="auto"/>
        <w:jc w:val="both"/>
      </w:pPr>
    </w:p>
    <w:p w14:paraId="775C0726" w14:textId="77777777" w:rsidR="00D101A3" w:rsidRPr="000833A9" w:rsidRDefault="00D101A3" w:rsidP="009B4890">
      <w:pPr>
        <w:pStyle w:val="p2"/>
        <w:jc w:val="center"/>
        <w:rPr>
          <w:rFonts w:ascii="Calibri" w:hAnsi="Calibri" w:cs="Calibri"/>
          <w:b/>
          <w:sz w:val="22"/>
          <w:szCs w:val="22"/>
        </w:rPr>
      </w:pPr>
    </w:p>
    <w:p w14:paraId="208B33F1" w14:textId="77777777" w:rsidR="00D101A3" w:rsidRPr="000833A9" w:rsidRDefault="00D101A3" w:rsidP="009B4890">
      <w:pPr>
        <w:pStyle w:val="p2"/>
        <w:jc w:val="center"/>
        <w:rPr>
          <w:rFonts w:ascii="Calibri" w:hAnsi="Calibri" w:cs="Calibri"/>
          <w:b/>
          <w:sz w:val="22"/>
          <w:szCs w:val="22"/>
        </w:rPr>
      </w:pPr>
      <w:r w:rsidRPr="000833A9">
        <w:rPr>
          <w:rFonts w:ascii="Calibri" w:hAnsi="Calibri" w:cs="Calibri"/>
          <w:b/>
          <w:sz w:val="22"/>
          <w:szCs w:val="22"/>
        </w:rPr>
        <w:t>§ 7</w:t>
      </w:r>
    </w:p>
    <w:p w14:paraId="17547733"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 xml:space="preserve">Kary umowne </w:t>
      </w:r>
    </w:p>
    <w:p w14:paraId="5C978C2B" w14:textId="70D87F19" w:rsidR="00A66721" w:rsidRPr="00A66721" w:rsidRDefault="00A66721" w:rsidP="00A66721">
      <w:pPr>
        <w:pStyle w:val="p2"/>
        <w:numPr>
          <w:ilvl w:val="0"/>
          <w:numId w:val="29"/>
        </w:numPr>
        <w:jc w:val="both"/>
        <w:rPr>
          <w:rFonts w:ascii="Calibri" w:hAnsi="Calibri" w:cs="Calibri"/>
          <w:sz w:val="22"/>
          <w:szCs w:val="22"/>
        </w:rPr>
      </w:pPr>
      <w:r w:rsidRPr="00A66721">
        <w:rPr>
          <w:rFonts w:ascii="Calibri" w:hAnsi="Calibri" w:cs="Calibri"/>
          <w:sz w:val="22"/>
          <w:szCs w:val="22"/>
        </w:rPr>
        <w:t>Strony ustanawiają odpowiedzialność odszkodowawczą w formie kar umownych z następujących tytułów i w podanych wysokościach:</w:t>
      </w:r>
    </w:p>
    <w:p w14:paraId="3CE92E5B" w14:textId="17D98090" w:rsidR="00A66721" w:rsidRPr="00A66721" w:rsidRDefault="00A66721" w:rsidP="00A66721">
      <w:pPr>
        <w:pStyle w:val="p2"/>
        <w:jc w:val="both"/>
        <w:rPr>
          <w:rFonts w:ascii="Calibri" w:hAnsi="Calibri" w:cs="Calibri"/>
          <w:sz w:val="22"/>
          <w:szCs w:val="22"/>
        </w:rPr>
      </w:pPr>
      <w:r>
        <w:rPr>
          <w:rFonts w:ascii="Calibri" w:hAnsi="Calibri" w:cs="Calibri"/>
          <w:sz w:val="22"/>
          <w:szCs w:val="22"/>
        </w:rPr>
        <w:t xml:space="preserve">1.1 </w:t>
      </w:r>
      <w:r w:rsidRPr="00A66721">
        <w:rPr>
          <w:rFonts w:ascii="Calibri" w:hAnsi="Calibri" w:cs="Calibri"/>
          <w:sz w:val="22"/>
          <w:szCs w:val="22"/>
        </w:rPr>
        <w:t>Wykonawca zapłaci Zamawiającemu kary umowne:</w:t>
      </w:r>
    </w:p>
    <w:p w14:paraId="58A41FA4" w14:textId="77777777" w:rsidR="00A66721" w:rsidRPr="00A66721" w:rsidRDefault="00A66721" w:rsidP="00A66721">
      <w:pPr>
        <w:pStyle w:val="p2"/>
        <w:numPr>
          <w:ilvl w:val="0"/>
          <w:numId w:val="57"/>
        </w:numPr>
        <w:jc w:val="both"/>
        <w:rPr>
          <w:rFonts w:ascii="Calibri" w:hAnsi="Calibri" w:cs="Calibri"/>
          <w:sz w:val="22"/>
          <w:szCs w:val="22"/>
        </w:rPr>
      </w:pPr>
      <w:r w:rsidRPr="00A66721">
        <w:rPr>
          <w:rFonts w:ascii="Calibri" w:hAnsi="Calibri" w:cs="Calibri"/>
          <w:sz w:val="22"/>
          <w:szCs w:val="22"/>
        </w:rPr>
        <w:t>za zwłokę w wykonaniu przedmiotu umowy – w wysokości 0,1% wynagrodzenia umownego brutto za każdy dzień zwłoki;</w:t>
      </w:r>
    </w:p>
    <w:p w14:paraId="2B5EB477" w14:textId="77777777" w:rsidR="00A66721" w:rsidRPr="00A66721" w:rsidRDefault="00A66721" w:rsidP="00A66721">
      <w:pPr>
        <w:pStyle w:val="p2"/>
        <w:numPr>
          <w:ilvl w:val="0"/>
          <w:numId w:val="57"/>
        </w:numPr>
        <w:jc w:val="both"/>
        <w:rPr>
          <w:rFonts w:ascii="Calibri" w:hAnsi="Calibri" w:cs="Calibri"/>
          <w:sz w:val="22"/>
          <w:szCs w:val="22"/>
        </w:rPr>
      </w:pPr>
      <w:r w:rsidRPr="00A66721">
        <w:rPr>
          <w:rFonts w:ascii="Calibri" w:hAnsi="Calibri" w:cs="Calibri"/>
          <w:sz w:val="22"/>
          <w:szCs w:val="22"/>
        </w:rPr>
        <w:t>za zwłokę w usunięciu wad w wykonaniu przedmiotu umowy lub jego części, stwierdzonych przy odbiorze – w wysokości 0,1% wynagrodzenia umownego brutto za każdy dzień zwłoki, liczony od dnia wyznaczonego na usunięcie wad;</w:t>
      </w:r>
    </w:p>
    <w:p w14:paraId="6B3E038F" w14:textId="18D960B3" w:rsidR="00A66721" w:rsidRPr="00A66721" w:rsidRDefault="00A66721" w:rsidP="00A66721">
      <w:pPr>
        <w:pStyle w:val="p2"/>
        <w:numPr>
          <w:ilvl w:val="0"/>
          <w:numId w:val="57"/>
        </w:numPr>
        <w:jc w:val="both"/>
        <w:rPr>
          <w:rFonts w:ascii="Calibri" w:hAnsi="Calibri" w:cs="Calibri"/>
          <w:sz w:val="22"/>
          <w:szCs w:val="22"/>
        </w:rPr>
      </w:pPr>
      <w:r w:rsidRPr="00A66721">
        <w:rPr>
          <w:rFonts w:ascii="Calibri" w:hAnsi="Calibri" w:cs="Calibri"/>
          <w:sz w:val="22"/>
          <w:szCs w:val="22"/>
        </w:rPr>
        <w:t>z tytułu odstąpienia od umowy przez Zamawiającego z powodu okoliczności, za które odpowiada Wykonawca – w wysokości 20% wynagrodzenia umownego brutto.</w:t>
      </w:r>
    </w:p>
    <w:p w14:paraId="451B65FB" w14:textId="1DB7E713" w:rsidR="00A66721" w:rsidRPr="00A66721" w:rsidRDefault="00A66721" w:rsidP="00A66721">
      <w:pPr>
        <w:pStyle w:val="p2"/>
        <w:jc w:val="both"/>
        <w:rPr>
          <w:rFonts w:ascii="Calibri" w:hAnsi="Calibri" w:cs="Calibri"/>
          <w:sz w:val="22"/>
          <w:szCs w:val="22"/>
        </w:rPr>
      </w:pPr>
      <w:r>
        <w:rPr>
          <w:rFonts w:ascii="Calibri" w:hAnsi="Calibri" w:cs="Calibri"/>
          <w:sz w:val="22"/>
          <w:szCs w:val="22"/>
        </w:rPr>
        <w:t xml:space="preserve">1.2 </w:t>
      </w:r>
      <w:r w:rsidRPr="00A66721">
        <w:rPr>
          <w:rFonts w:ascii="Calibri" w:hAnsi="Calibri" w:cs="Calibri"/>
          <w:sz w:val="22"/>
          <w:szCs w:val="22"/>
        </w:rPr>
        <w:t>Zamawiający zapłaci Wykonawcy karę umowną w wysokości 20% wynagrodzenia umownego brutto, gdy Wykonawca odstąpi od umowy z powodu okoliczności, za które odpowiada Zamawiający.</w:t>
      </w:r>
    </w:p>
    <w:p w14:paraId="526DB0D9" w14:textId="077C456C" w:rsidR="00A66721" w:rsidRPr="00A66721" w:rsidRDefault="00A66721" w:rsidP="00A66721">
      <w:pPr>
        <w:pStyle w:val="p2"/>
        <w:numPr>
          <w:ilvl w:val="0"/>
          <w:numId w:val="29"/>
        </w:numPr>
        <w:jc w:val="both"/>
        <w:rPr>
          <w:rFonts w:ascii="Calibri" w:hAnsi="Calibri" w:cs="Calibri"/>
          <w:sz w:val="22"/>
          <w:szCs w:val="22"/>
        </w:rPr>
      </w:pPr>
      <w:r w:rsidRPr="00A66721">
        <w:rPr>
          <w:rFonts w:ascii="Calibri" w:hAnsi="Calibri" w:cs="Calibri"/>
          <w:sz w:val="22"/>
          <w:szCs w:val="22"/>
        </w:rPr>
        <w:t xml:space="preserve">W przypadku, gdy Wykonawca nie przystąpi do naprawy samochodu lub wyposażenia w terminie określonym w § </w:t>
      </w:r>
      <w:r>
        <w:rPr>
          <w:rFonts w:ascii="Calibri" w:hAnsi="Calibri" w:cs="Calibri"/>
          <w:sz w:val="22"/>
          <w:szCs w:val="22"/>
        </w:rPr>
        <w:t>6</w:t>
      </w:r>
      <w:r w:rsidRPr="00A66721">
        <w:rPr>
          <w:rFonts w:ascii="Calibri" w:hAnsi="Calibri" w:cs="Calibri"/>
          <w:sz w:val="22"/>
          <w:szCs w:val="22"/>
        </w:rPr>
        <w:t xml:space="preserve"> ust. </w:t>
      </w:r>
      <w:r>
        <w:rPr>
          <w:rFonts w:ascii="Calibri" w:hAnsi="Calibri" w:cs="Calibri"/>
          <w:sz w:val="22"/>
          <w:szCs w:val="22"/>
        </w:rPr>
        <w:t>5</w:t>
      </w:r>
      <w:r w:rsidRPr="00A66721">
        <w:rPr>
          <w:rFonts w:ascii="Calibri" w:hAnsi="Calibri" w:cs="Calibri"/>
          <w:sz w:val="22"/>
          <w:szCs w:val="22"/>
        </w:rPr>
        <w:t>, zapłaci Zamawiającemu karę umowną w wysokości 0,1% wynagrodzenia umownego brutto za każdy dzień zwłoki.</w:t>
      </w:r>
    </w:p>
    <w:p w14:paraId="290550A4" w14:textId="7698C046" w:rsidR="00D101A3" w:rsidRPr="000833A9" w:rsidRDefault="00D101A3" w:rsidP="00A66721">
      <w:pPr>
        <w:pStyle w:val="p2"/>
        <w:numPr>
          <w:ilvl w:val="0"/>
          <w:numId w:val="29"/>
        </w:numPr>
        <w:rPr>
          <w:rFonts w:ascii="Calibri" w:hAnsi="Calibri" w:cs="Calibri"/>
          <w:sz w:val="22"/>
          <w:szCs w:val="22"/>
        </w:rPr>
      </w:pPr>
      <w:r w:rsidRPr="000833A9">
        <w:rPr>
          <w:rFonts w:ascii="Calibri" w:hAnsi="Calibri" w:cs="Calibri"/>
          <w:sz w:val="22"/>
          <w:szCs w:val="22"/>
        </w:rPr>
        <w:t>Zamawiający może na zasadach ogólnych dochodzić odszkodowania przewyższającego kary umowne.</w:t>
      </w:r>
    </w:p>
    <w:p w14:paraId="4BF3710E" w14:textId="77777777" w:rsidR="00D101A3" w:rsidRPr="000833A9" w:rsidRDefault="00D101A3" w:rsidP="00A66721">
      <w:pPr>
        <w:pStyle w:val="p2"/>
        <w:numPr>
          <w:ilvl w:val="0"/>
          <w:numId w:val="29"/>
        </w:numPr>
        <w:jc w:val="both"/>
        <w:rPr>
          <w:rFonts w:ascii="Calibri" w:hAnsi="Calibri" w:cs="Calibri"/>
          <w:sz w:val="22"/>
          <w:szCs w:val="22"/>
        </w:rPr>
      </w:pPr>
      <w:r w:rsidRPr="000833A9">
        <w:rPr>
          <w:rFonts w:ascii="Calibri" w:hAnsi="Calibri" w:cs="Calibri"/>
          <w:sz w:val="22"/>
          <w:szCs w:val="22"/>
        </w:rPr>
        <w:t>Wykonawca wyraża zgodę na potrącenie kar umownych z przysługującemu mu wynagrodzenia.</w:t>
      </w:r>
    </w:p>
    <w:p w14:paraId="5544F8E1" w14:textId="4FFBCE4C" w:rsidR="00D101A3" w:rsidRPr="000833A9" w:rsidRDefault="00D101A3" w:rsidP="00A66721">
      <w:pPr>
        <w:pStyle w:val="p2"/>
        <w:numPr>
          <w:ilvl w:val="0"/>
          <w:numId w:val="29"/>
        </w:numPr>
        <w:jc w:val="both"/>
        <w:rPr>
          <w:rStyle w:val="s1"/>
          <w:rFonts w:ascii="Calibri" w:hAnsi="Calibri" w:cs="Calibri"/>
          <w:b/>
          <w:sz w:val="22"/>
          <w:szCs w:val="22"/>
        </w:rPr>
      </w:pPr>
      <w:r w:rsidRPr="000833A9">
        <w:rPr>
          <w:rFonts w:ascii="Calibri" w:hAnsi="Calibri" w:cs="Calibri"/>
          <w:sz w:val="22"/>
          <w:szCs w:val="22"/>
          <w:lang w:eastAsia="pl-PL"/>
        </w:rPr>
        <w:lastRenderedPageBreak/>
        <w:t>Zamawiający zapłaci Wykonawcy karę umowną z tytułu odstąpienia odmowy z przyczyn zawinionych przez Zamawiającego w wysokości 10 % wynagrodzenia umownego o którym mowa § 5 ust. 1.</w:t>
      </w:r>
    </w:p>
    <w:p w14:paraId="0B5766B8" w14:textId="77777777" w:rsidR="00D101A3" w:rsidRDefault="00D101A3" w:rsidP="009B4890">
      <w:pPr>
        <w:pStyle w:val="p2"/>
        <w:jc w:val="center"/>
        <w:rPr>
          <w:rStyle w:val="s1"/>
          <w:rFonts w:ascii="Calibri" w:hAnsi="Calibri" w:cs="Calibri"/>
          <w:b/>
          <w:sz w:val="22"/>
          <w:szCs w:val="22"/>
        </w:rPr>
      </w:pPr>
    </w:p>
    <w:p w14:paraId="520CC4ED" w14:textId="69CEFCA5" w:rsidR="00D101A3" w:rsidRDefault="00D101A3" w:rsidP="009B4890">
      <w:pPr>
        <w:pStyle w:val="p2"/>
        <w:jc w:val="center"/>
        <w:rPr>
          <w:rFonts w:ascii="Calibri" w:hAnsi="Calibri" w:cs="Calibri"/>
          <w:b/>
          <w:sz w:val="22"/>
          <w:szCs w:val="22"/>
        </w:rPr>
      </w:pPr>
      <w:r w:rsidRPr="000833A9">
        <w:rPr>
          <w:rStyle w:val="s1"/>
          <w:rFonts w:ascii="Calibri" w:hAnsi="Calibri" w:cs="Calibri"/>
          <w:b/>
          <w:sz w:val="22"/>
          <w:szCs w:val="22"/>
        </w:rPr>
        <w:t xml:space="preserve">§ </w:t>
      </w:r>
      <w:r w:rsidRPr="000833A9">
        <w:rPr>
          <w:rFonts w:ascii="Calibri" w:hAnsi="Calibri" w:cs="Calibri"/>
          <w:b/>
          <w:sz w:val="22"/>
          <w:szCs w:val="22"/>
        </w:rPr>
        <w:t>8</w:t>
      </w:r>
    </w:p>
    <w:p w14:paraId="230AA83C" w14:textId="427EA1D1" w:rsidR="001E15AF" w:rsidRPr="001E15AF" w:rsidRDefault="001E15AF" w:rsidP="001E15AF">
      <w:pPr>
        <w:pStyle w:val="p2"/>
        <w:jc w:val="center"/>
        <w:rPr>
          <w:rFonts w:ascii="Calibri" w:hAnsi="Calibri" w:cs="Calibri"/>
          <w:b/>
          <w:sz w:val="22"/>
          <w:szCs w:val="22"/>
        </w:rPr>
      </w:pPr>
      <w:r w:rsidRPr="001E15AF">
        <w:rPr>
          <w:rFonts w:ascii="Calibri" w:hAnsi="Calibri" w:cs="Calibri"/>
          <w:b/>
          <w:sz w:val="22"/>
          <w:szCs w:val="22"/>
        </w:rPr>
        <w:t xml:space="preserve">Odbiór </w:t>
      </w:r>
      <w:proofErr w:type="spellStart"/>
      <w:r w:rsidRPr="001E15AF">
        <w:rPr>
          <w:rFonts w:ascii="Calibri" w:hAnsi="Calibri" w:cs="Calibri"/>
          <w:b/>
          <w:sz w:val="22"/>
          <w:szCs w:val="22"/>
        </w:rPr>
        <w:t>techniczno</w:t>
      </w:r>
      <w:proofErr w:type="spellEnd"/>
      <w:r w:rsidRPr="001E15AF">
        <w:rPr>
          <w:rFonts w:ascii="Calibri" w:hAnsi="Calibri" w:cs="Calibri"/>
          <w:b/>
          <w:sz w:val="22"/>
          <w:szCs w:val="22"/>
        </w:rPr>
        <w:t xml:space="preserve"> – jakościowy, szkolenie i odbiór faktyczny przedmiotu umowy.</w:t>
      </w:r>
    </w:p>
    <w:p w14:paraId="6AE4C602" w14:textId="7B9C95D8" w:rsidR="001E15AF" w:rsidRPr="001E15AF" w:rsidRDefault="001E15AF" w:rsidP="00751432">
      <w:pPr>
        <w:pStyle w:val="p2"/>
        <w:numPr>
          <w:ilvl w:val="0"/>
          <w:numId w:val="58"/>
        </w:numPr>
        <w:jc w:val="both"/>
        <w:rPr>
          <w:rFonts w:ascii="Calibri" w:hAnsi="Calibri" w:cs="Calibri"/>
          <w:bCs/>
          <w:sz w:val="22"/>
          <w:szCs w:val="22"/>
        </w:rPr>
      </w:pPr>
      <w:r w:rsidRPr="001E15AF">
        <w:rPr>
          <w:rFonts w:ascii="Calibri" w:hAnsi="Calibri" w:cs="Calibri"/>
          <w:bCs/>
          <w:sz w:val="22"/>
          <w:szCs w:val="22"/>
        </w:rPr>
        <w:t xml:space="preserve">Wykonawca zawiadomi Zamawiającego pisemnie z wyprzedzeniem co najmniej 2 dni o dacie odbioru </w:t>
      </w:r>
      <w:proofErr w:type="spellStart"/>
      <w:r w:rsidRPr="001E15AF">
        <w:rPr>
          <w:rFonts w:ascii="Calibri" w:hAnsi="Calibri" w:cs="Calibri"/>
          <w:bCs/>
          <w:sz w:val="22"/>
          <w:szCs w:val="22"/>
        </w:rPr>
        <w:t>techniczn</w:t>
      </w:r>
      <w:r w:rsidR="002415A4">
        <w:rPr>
          <w:rFonts w:ascii="Calibri" w:hAnsi="Calibri" w:cs="Calibri"/>
          <w:bCs/>
          <w:sz w:val="22"/>
          <w:szCs w:val="22"/>
        </w:rPr>
        <w:t>o</w:t>
      </w:r>
      <w:proofErr w:type="spellEnd"/>
      <w:r w:rsidRPr="001E15AF">
        <w:rPr>
          <w:rFonts w:ascii="Calibri" w:hAnsi="Calibri" w:cs="Calibri"/>
          <w:bCs/>
          <w:sz w:val="22"/>
          <w:szCs w:val="22"/>
        </w:rPr>
        <w:t xml:space="preserve"> – jakościowego samochodu. Zamawiający przystąpi do odbioru </w:t>
      </w:r>
      <w:proofErr w:type="spellStart"/>
      <w:r w:rsidRPr="001E15AF">
        <w:rPr>
          <w:rFonts w:ascii="Calibri" w:hAnsi="Calibri" w:cs="Calibri"/>
          <w:bCs/>
          <w:sz w:val="22"/>
          <w:szCs w:val="22"/>
        </w:rPr>
        <w:t>techniczno</w:t>
      </w:r>
      <w:proofErr w:type="spellEnd"/>
      <w:r w:rsidRPr="001E15AF">
        <w:rPr>
          <w:rFonts w:ascii="Calibri" w:hAnsi="Calibri" w:cs="Calibri"/>
          <w:bCs/>
          <w:sz w:val="22"/>
          <w:szCs w:val="22"/>
        </w:rPr>
        <w:t xml:space="preserve"> – jakościowego w ciągu 2 dni od daty zawiadomienia. </w:t>
      </w:r>
    </w:p>
    <w:p w14:paraId="658D2E1D" w14:textId="13B7613F" w:rsidR="001E15AF" w:rsidRPr="001E15AF" w:rsidRDefault="001E15AF" w:rsidP="00751432">
      <w:pPr>
        <w:pStyle w:val="p2"/>
        <w:numPr>
          <w:ilvl w:val="0"/>
          <w:numId w:val="58"/>
        </w:numPr>
        <w:jc w:val="both"/>
        <w:rPr>
          <w:rFonts w:ascii="Calibri" w:hAnsi="Calibri" w:cs="Calibri"/>
          <w:bCs/>
          <w:sz w:val="22"/>
          <w:szCs w:val="22"/>
        </w:rPr>
      </w:pPr>
      <w:r w:rsidRPr="001E15AF">
        <w:rPr>
          <w:rFonts w:ascii="Calibri" w:hAnsi="Calibri" w:cs="Calibri"/>
          <w:bCs/>
          <w:sz w:val="22"/>
          <w:szCs w:val="22"/>
        </w:rPr>
        <w:t xml:space="preserve">Odbiór </w:t>
      </w:r>
      <w:proofErr w:type="spellStart"/>
      <w:r w:rsidRPr="001E15AF">
        <w:rPr>
          <w:rFonts w:ascii="Calibri" w:hAnsi="Calibri" w:cs="Calibri"/>
          <w:bCs/>
          <w:sz w:val="22"/>
          <w:szCs w:val="22"/>
        </w:rPr>
        <w:t>techniczno</w:t>
      </w:r>
      <w:proofErr w:type="spellEnd"/>
      <w:r w:rsidRPr="001E15AF">
        <w:rPr>
          <w:rFonts w:ascii="Calibri" w:hAnsi="Calibri" w:cs="Calibri"/>
          <w:bCs/>
          <w:sz w:val="22"/>
          <w:szCs w:val="22"/>
        </w:rPr>
        <w:t xml:space="preserve"> – jakościowy pojazdu odbędzie się w siedzibie Wykonawcy w terminie, o którym mowa w ust. 1. Protokół odbioru </w:t>
      </w:r>
      <w:proofErr w:type="spellStart"/>
      <w:r w:rsidRPr="001E15AF">
        <w:rPr>
          <w:rFonts w:ascii="Calibri" w:hAnsi="Calibri" w:cs="Calibri"/>
          <w:bCs/>
          <w:sz w:val="22"/>
          <w:szCs w:val="22"/>
        </w:rPr>
        <w:t>techniczno</w:t>
      </w:r>
      <w:proofErr w:type="spellEnd"/>
      <w:r w:rsidRPr="001E15AF">
        <w:rPr>
          <w:rFonts w:ascii="Calibri" w:hAnsi="Calibri" w:cs="Calibri"/>
          <w:bCs/>
          <w:sz w:val="22"/>
          <w:szCs w:val="22"/>
        </w:rPr>
        <w:t xml:space="preserve"> –</w:t>
      </w:r>
      <w:r w:rsidR="002415A4">
        <w:rPr>
          <w:rFonts w:ascii="Calibri" w:hAnsi="Calibri" w:cs="Calibri"/>
          <w:bCs/>
          <w:sz w:val="22"/>
          <w:szCs w:val="22"/>
        </w:rPr>
        <w:t xml:space="preserve">jakościowego </w:t>
      </w:r>
      <w:r w:rsidRPr="001E15AF">
        <w:rPr>
          <w:rFonts w:ascii="Calibri" w:hAnsi="Calibri" w:cs="Calibri"/>
          <w:bCs/>
          <w:sz w:val="22"/>
          <w:szCs w:val="22"/>
        </w:rPr>
        <w:t>samochodu zostanie sporządzony w 2 egzemplarzach, po jednym egzemplarzu dla Zamawiającego i Wykonawcy. W protokole tym strony ustalą dokładny termin odbioru faktycznego, o którym mowa w ust. 3.</w:t>
      </w:r>
    </w:p>
    <w:p w14:paraId="742F043F" w14:textId="42C2DBC8" w:rsidR="001E15AF" w:rsidRPr="001E15AF" w:rsidRDefault="001E15AF" w:rsidP="00751432">
      <w:pPr>
        <w:pStyle w:val="p2"/>
        <w:numPr>
          <w:ilvl w:val="0"/>
          <w:numId w:val="58"/>
        </w:numPr>
        <w:jc w:val="both"/>
        <w:rPr>
          <w:rFonts w:ascii="Calibri" w:hAnsi="Calibri" w:cs="Calibri"/>
          <w:bCs/>
          <w:sz w:val="22"/>
          <w:szCs w:val="22"/>
        </w:rPr>
      </w:pPr>
      <w:r w:rsidRPr="001E15AF">
        <w:rPr>
          <w:rFonts w:ascii="Calibri" w:hAnsi="Calibri" w:cs="Calibri"/>
          <w:bCs/>
          <w:sz w:val="22"/>
          <w:szCs w:val="22"/>
        </w:rPr>
        <w:t>Odbiór faktyczny samochodu ratowniczo – gaśniczego odbędzie się w siedzibie Wykonawcy, w obecności reprezentantów obu stron umowy. Podstawą odbioru pojazdu będzie protokół zdawczo – odbiorczy podpisany bez uwag i zastrzeżeń przez przedstawicieli obu stron umowy. Protokół odbioru faktycznego samochodu zostanie sporządzony w 2 egzemplarzach, po jednym egzemplarzu dla Zamawiającego i Wykonawcy.</w:t>
      </w:r>
    </w:p>
    <w:p w14:paraId="4AC2CC70" w14:textId="020E0539" w:rsidR="001E15AF" w:rsidRPr="001E15AF" w:rsidRDefault="001E15AF" w:rsidP="00751432">
      <w:pPr>
        <w:pStyle w:val="p2"/>
        <w:numPr>
          <w:ilvl w:val="0"/>
          <w:numId w:val="58"/>
        </w:numPr>
        <w:jc w:val="both"/>
        <w:rPr>
          <w:rFonts w:ascii="Calibri" w:hAnsi="Calibri" w:cs="Calibri"/>
          <w:bCs/>
          <w:sz w:val="22"/>
          <w:szCs w:val="22"/>
        </w:rPr>
      </w:pPr>
      <w:r w:rsidRPr="001E15AF">
        <w:rPr>
          <w:rFonts w:ascii="Calibri" w:hAnsi="Calibri" w:cs="Calibri"/>
          <w:bCs/>
          <w:sz w:val="22"/>
          <w:szCs w:val="22"/>
        </w:rPr>
        <w:t>W przypadku stwierdzenia podczas odbioru usterek, Wykonawca zobowiązuje się do niezwłocznego ich usunięcia lub wymiany samochodu ratowniczo – gaśniczego na wolny od wad.</w:t>
      </w:r>
    </w:p>
    <w:p w14:paraId="2E29BFBA" w14:textId="595238FA" w:rsidR="001E15AF" w:rsidRPr="001E15AF" w:rsidRDefault="001E15AF" w:rsidP="00751432">
      <w:pPr>
        <w:pStyle w:val="p2"/>
        <w:numPr>
          <w:ilvl w:val="0"/>
          <w:numId w:val="58"/>
        </w:numPr>
        <w:jc w:val="both"/>
        <w:rPr>
          <w:rFonts w:ascii="Calibri" w:hAnsi="Calibri" w:cs="Calibri"/>
          <w:bCs/>
          <w:sz w:val="22"/>
          <w:szCs w:val="22"/>
        </w:rPr>
      </w:pPr>
      <w:r w:rsidRPr="001E15AF">
        <w:rPr>
          <w:rFonts w:ascii="Calibri" w:hAnsi="Calibri" w:cs="Calibri"/>
          <w:bCs/>
          <w:sz w:val="22"/>
          <w:szCs w:val="22"/>
        </w:rPr>
        <w:t>W przypadku stwierdzenia podczas odbioru, że samochód ratowniczo – gaśniczy nie odpowiada opisowi zawartemu w SIWZ (załącznik nr</w:t>
      </w:r>
      <w:r>
        <w:rPr>
          <w:rFonts w:ascii="Calibri" w:hAnsi="Calibri" w:cs="Calibri"/>
          <w:bCs/>
          <w:sz w:val="22"/>
          <w:szCs w:val="22"/>
        </w:rPr>
        <w:t xml:space="preserve"> 6</w:t>
      </w:r>
      <w:r w:rsidRPr="001E15AF">
        <w:rPr>
          <w:rFonts w:ascii="Calibri" w:hAnsi="Calibri" w:cs="Calibri"/>
          <w:bCs/>
          <w:sz w:val="22"/>
          <w:szCs w:val="22"/>
        </w:rPr>
        <w:t>), a tym samym ze złożoną ofertą, Wykonawca zobowiązuje się do niezwłocznego dokonania zmian w pojeździe zgodnie z opisem. Na tę okoliczność sporządzony zostanie protokół podpisany przez przedstawicieli obu stron umowy. Ustęp ten nie narusza postanowień dotyczących kar umownych i odstąpienia od umowy.</w:t>
      </w:r>
    </w:p>
    <w:p w14:paraId="12AD10A6" w14:textId="13C56F74" w:rsidR="001E15AF" w:rsidRPr="001E15AF" w:rsidRDefault="001E15AF" w:rsidP="00751432">
      <w:pPr>
        <w:pStyle w:val="p2"/>
        <w:numPr>
          <w:ilvl w:val="0"/>
          <w:numId w:val="58"/>
        </w:numPr>
        <w:jc w:val="both"/>
        <w:rPr>
          <w:rFonts w:ascii="Calibri" w:hAnsi="Calibri" w:cs="Calibri"/>
          <w:bCs/>
          <w:sz w:val="22"/>
          <w:szCs w:val="22"/>
        </w:rPr>
      </w:pPr>
      <w:r w:rsidRPr="001E15AF">
        <w:rPr>
          <w:rFonts w:ascii="Calibri" w:hAnsi="Calibri" w:cs="Calibri"/>
          <w:bCs/>
          <w:sz w:val="22"/>
          <w:szCs w:val="22"/>
        </w:rPr>
        <w:t>Szkolenie z zakresu obsługi i konserwacji pojazdu i sprzętu odbędzie się w siedzibie Wykonawcy, w trakcie odbioru faktycznego. Protokół z przeprowadzenia szkolenia z zakresu obsługi podstawowej wraz z adnotacją o osobach, które je odbyły, zostanie sporządzony w 2 egzemplarzach, po jednym egzemplarzu dla każdej ze stron.</w:t>
      </w:r>
    </w:p>
    <w:p w14:paraId="14646E20" w14:textId="08634D57" w:rsidR="001E15AF" w:rsidRPr="001E15AF" w:rsidRDefault="001E15AF" w:rsidP="00751432">
      <w:pPr>
        <w:pStyle w:val="p2"/>
        <w:numPr>
          <w:ilvl w:val="0"/>
          <w:numId w:val="58"/>
        </w:numPr>
        <w:jc w:val="both"/>
        <w:rPr>
          <w:rFonts w:ascii="Calibri" w:hAnsi="Calibri" w:cs="Calibri"/>
          <w:bCs/>
          <w:sz w:val="22"/>
          <w:szCs w:val="22"/>
        </w:rPr>
      </w:pPr>
      <w:r w:rsidRPr="001E15AF">
        <w:rPr>
          <w:rFonts w:ascii="Calibri" w:hAnsi="Calibri" w:cs="Calibri"/>
          <w:bCs/>
          <w:sz w:val="22"/>
          <w:szCs w:val="22"/>
        </w:rPr>
        <w:t>Zamawiający zapewni udział w szkoleniu 3 osób posiadających uprawnienia do obsługi sprzętu.</w:t>
      </w:r>
    </w:p>
    <w:p w14:paraId="6BE16F7B" w14:textId="2A6FD9A9" w:rsidR="001E15AF" w:rsidRPr="001E15AF" w:rsidRDefault="001E15AF" w:rsidP="00751432">
      <w:pPr>
        <w:pStyle w:val="p2"/>
        <w:numPr>
          <w:ilvl w:val="0"/>
          <w:numId w:val="58"/>
        </w:numPr>
        <w:jc w:val="both"/>
        <w:rPr>
          <w:rFonts w:ascii="Calibri" w:hAnsi="Calibri" w:cs="Calibri"/>
          <w:bCs/>
          <w:sz w:val="22"/>
          <w:szCs w:val="22"/>
        </w:rPr>
      </w:pPr>
      <w:r w:rsidRPr="001E15AF">
        <w:rPr>
          <w:rFonts w:ascii="Calibri" w:hAnsi="Calibri" w:cs="Calibri"/>
          <w:bCs/>
          <w:sz w:val="22"/>
          <w:szCs w:val="22"/>
        </w:rPr>
        <w:t xml:space="preserve">Koszty zakwaterowania i wyżywienia przedstawicieli Zamawiającego w czasie odbioru </w:t>
      </w:r>
      <w:proofErr w:type="spellStart"/>
      <w:r w:rsidRPr="001E15AF">
        <w:rPr>
          <w:rFonts w:ascii="Calibri" w:hAnsi="Calibri" w:cs="Calibri"/>
          <w:bCs/>
          <w:sz w:val="22"/>
          <w:szCs w:val="22"/>
        </w:rPr>
        <w:t>techniczno</w:t>
      </w:r>
      <w:proofErr w:type="spellEnd"/>
      <w:r w:rsidRPr="001E15AF">
        <w:rPr>
          <w:rFonts w:ascii="Calibri" w:hAnsi="Calibri" w:cs="Calibri"/>
          <w:bCs/>
          <w:sz w:val="22"/>
          <w:szCs w:val="22"/>
        </w:rPr>
        <w:t xml:space="preserve"> – jakościowego i faktycznego pokrywa Wykonawca.</w:t>
      </w:r>
    </w:p>
    <w:p w14:paraId="44BF3E34" w14:textId="77C218D2" w:rsidR="001E15AF" w:rsidRPr="001E15AF" w:rsidRDefault="001E15AF" w:rsidP="001E15AF">
      <w:pPr>
        <w:pStyle w:val="p2"/>
        <w:rPr>
          <w:rFonts w:ascii="Calibri" w:hAnsi="Calibri" w:cs="Calibri"/>
          <w:bCs/>
          <w:sz w:val="22"/>
          <w:szCs w:val="22"/>
        </w:rPr>
      </w:pPr>
    </w:p>
    <w:p w14:paraId="6C3F1883" w14:textId="000AA6F1" w:rsidR="001E15AF" w:rsidRPr="000833A9" w:rsidRDefault="001E15AF" w:rsidP="009B4890">
      <w:pPr>
        <w:pStyle w:val="p2"/>
        <w:jc w:val="center"/>
        <w:rPr>
          <w:rFonts w:ascii="Calibri" w:hAnsi="Calibri" w:cs="Calibri"/>
          <w:b/>
          <w:sz w:val="22"/>
          <w:szCs w:val="22"/>
        </w:rPr>
      </w:pPr>
      <w:r>
        <w:rPr>
          <w:rFonts w:ascii="Calibri" w:hAnsi="Calibri" w:cs="Calibri"/>
          <w:b/>
          <w:sz w:val="22"/>
          <w:szCs w:val="22"/>
        </w:rPr>
        <w:t>§ 9</w:t>
      </w:r>
    </w:p>
    <w:p w14:paraId="4EEB953C" w14:textId="77777777" w:rsidR="00D101A3" w:rsidRPr="000833A9" w:rsidRDefault="00D101A3" w:rsidP="009B4890">
      <w:pPr>
        <w:pStyle w:val="p2"/>
        <w:jc w:val="center"/>
        <w:rPr>
          <w:rStyle w:val="s1"/>
          <w:rFonts w:ascii="Calibri" w:hAnsi="Calibri" w:cs="Calibri"/>
          <w:sz w:val="22"/>
          <w:szCs w:val="22"/>
        </w:rPr>
      </w:pPr>
      <w:r w:rsidRPr="000833A9">
        <w:rPr>
          <w:rFonts w:ascii="Calibri" w:hAnsi="Calibri" w:cs="Calibri"/>
          <w:b/>
          <w:sz w:val="22"/>
          <w:szCs w:val="22"/>
        </w:rPr>
        <w:t>Zmiany postanowień umowy</w:t>
      </w:r>
    </w:p>
    <w:p w14:paraId="3EC8F02B" w14:textId="77777777" w:rsidR="00D101A3" w:rsidRPr="0095508E" w:rsidRDefault="00D101A3" w:rsidP="00551D5D">
      <w:pPr>
        <w:numPr>
          <w:ilvl w:val="0"/>
          <w:numId w:val="37"/>
        </w:numPr>
        <w:suppressAutoHyphens/>
        <w:autoSpaceDE w:val="0"/>
        <w:autoSpaceDN w:val="0"/>
        <w:adjustRightInd w:val="0"/>
        <w:spacing w:after="0" w:line="240" w:lineRule="auto"/>
        <w:jc w:val="both"/>
      </w:pPr>
      <w:bookmarkStart w:id="8" w:name="_Hlk41546629"/>
      <w:r w:rsidRPr="0095508E">
        <w:t>Zmiany postanowień zawartej umowy mogą być dokonane:</w:t>
      </w:r>
    </w:p>
    <w:p w14:paraId="3DB28580" w14:textId="77777777" w:rsidR="00D101A3" w:rsidRDefault="00D101A3" w:rsidP="00551D5D">
      <w:pPr>
        <w:numPr>
          <w:ilvl w:val="0"/>
          <w:numId w:val="38"/>
        </w:numPr>
        <w:suppressAutoHyphens/>
        <w:autoSpaceDE w:val="0"/>
        <w:autoSpaceDN w:val="0"/>
        <w:adjustRightInd w:val="0"/>
        <w:spacing w:after="0" w:line="240" w:lineRule="auto"/>
        <w:jc w:val="both"/>
      </w:pPr>
      <w:bookmarkStart w:id="9" w:name="_Hlk41546399"/>
      <w:r w:rsidRPr="0095508E">
        <w:t>z powodu zaistnienia pomyłki pisarskiej lub rachunkowej;</w:t>
      </w:r>
    </w:p>
    <w:p w14:paraId="04B85E37" w14:textId="77777777" w:rsidR="00D101A3" w:rsidRDefault="00D101A3" w:rsidP="00551D5D">
      <w:pPr>
        <w:numPr>
          <w:ilvl w:val="0"/>
          <w:numId w:val="38"/>
        </w:numPr>
        <w:suppressAutoHyphens/>
        <w:autoSpaceDE w:val="0"/>
        <w:autoSpaceDN w:val="0"/>
        <w:adjustRightInd w:val="0"/>
        <w:spacing w:after="0" w:line="240" w:lineRule="auto"/>
        <w:jc w:val="both"/>
      </w:pPr>
      <w:r w:rsidRPr="0095508E">
        <w:t>w przypadku zmiany obowiązujących przepisów prawa odnoszących się do niniejszej umowy;</w:t>
      </w:r>
    </w:p>
    <w:p w14:paraId="300307DF" w14:textId="7F90D999" w:rsidR="00D101A3" w:rsidRDefault="00A66721" w:rsidP="00551D5D">
      <w:pPr>
        <w:numPr>
          <w:ilvl w:val="0"/>
          <w:numId w:val="38"/>
        </w:numPr>
        <w:suppressAutoHyphens/>
        <w:autoSpaceDE w:val="0"/>
        <w:autoSpaceDN w:val="0"/>
        <w:adjustRightInd w:val="0"/>
        <w:spacing w:after="0" w:line="240" w:lineRule="auto"/>
        <w:jc w:val="both"/>
      </w:pPr>
      <w:r>
        <w:t>zmiana terminu realizacji zamówienia</w:t>
      </w:r>
      <w:r w:rsidR="00715B74">
        <w:t xml:space="preserve"> w przypadku zawarcia umowy z Wykonawca po upływie pierwotnego terminu związania ofertą, na skutek przyczyn leżących po stronie Zamawiającego (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wykonania umowy maksymalnie o czas, jaki miną od upływu pierwotnego terminu</w:t>
      </w:r>
      <w:r w:rsidR="00E565BE">
        <w:t xml:space="preserve"> </w:t>
      </w:r>
      <w:r w:rsidR="00715B74">
        <w:t>związania ofertą do dnia zwarcia umowy</w:t>
      </w:r>
      <w:r w:rsidR="00D101A3">
        <w:t>;</w:t>
      </w:r>
    </w:p>
    <w:p w14:paraId="53FDEEC9" w14:textId="77777777" w:rsidR="00D101A3" w:rsidRDefault="00D101A3" w:rsidP="00551D5D">
      <w:pPr>
        <w:numPr>
          <w:ilvl w:val="0"/>
          <w:numId w:val="38"/>
        </w:numPr>
        <w:suppressAutoHyphens/>
        <w:autoSpaceDE w:val="0"/>
        <w:autoSpaceDN w:val="0"/>
        <w:adjustRightInd w:val="0"/>
        <w:spacing w:after="0" w:line="240" w:lineRule="auto"/>
        <w:jc w:val="both"/>
      </w:pPr>
      <w:r w:rsidRPr="0095508E">
        <w:t>zmiana wysokości wynagrodzenia należnego wykonawcy, w przypadku zmiany stawki podatku od towarów i usłu</w:t>
      </w:r>
      <w:r>
        <w:t>g</w:t>
      </w:r>
      <w:r w:rsidRPr="0095508E">
        <w:t xml:space="preserve"> – jeżeli zmiany te będą miały wpływ na koszty wykonania zamówienia przez Wykonawcę</w:t>
      </w:r>
      <w:r>
        <w:t>;</w:t>
      </w:r>
    </w:p>
    <w:p w14:paraId="4FBE6B56" w14:textId="77777777" w:rsidR="00D101A3" w:rsidRPr="00DC36C6" w:rsidRDefault="00D101A3" w:rsidP="00551D5D">
      <w:pPr>
        <w:numPr>
          <w:ilvl w:val="0"/>
          <w:numId w:val="38"/>
        </w:numPr>
        <w:suppressAutoHyphens/>
        <w:autoSpaceDE w:val="0"/>
        <w:autoSpaceDN w:val="0"/>
        <w:adjustRightInd w:val="0"/>
        <w:spacing w:after="0" w:line="240" w:lineRule="auto"/>
        <w:jc w:val="both"/>
      </w:pPr>
      <w:r w:rsidRPr="00DC36C6">
        <w:lastRenderedPageBreak/>
        <w:t>w zakresie zmiany Podwykonawców, o których mowa w § 12 ust. 1 lub wprowadzenia innych Podwykonawców, pod warunkiem spełnienia wymagań określonych w § 12 dotyczących umowy o podwykonawstwo.</w:t>
      </w:r>
    </w:p>
    <w:p w14:paraId="4F205EF6" w14:textId="77777777" w:rsidR="00D101A3" w:rsidRDefault="00D101A3" w:rsidP="00551D5D">
      <w:pPr>
        <w:numPr>
          <w:ilvl w:val="0"/>
          <w:numId w:val="37"/>
        </w:numPr>
        <w:suppressAutoHyphens/>
        <w:autoSpaceDE w:val="0"/>
        <w:autoSpaceDN w:val="0"/>
        <w:adjustRightInd w:val="0"/>
        <w:spacing w:after="0" w:line="240" w:lineRule="auto"/>
        <w:jc w:val="both"/>
      </w:pPr>
      <w:r w:rsidRPr="0095508E">
        <w:t>Wszelkie zmiany do niniejszej umowy wymagają zgody Zamawiającego oraz pod rygorem  nieważności zachowania formy pisemnej w postaci aneksu.</w:t>
      </w:r>
    </w:p>
    <w:p w14:paraId="27E7D5A4" w14:textId="77777777" w:rsidR="00D101A3" w:rsidRPr="0095508E" w:rsidRDefault="00D101A3" w:rsidP="00551D5D">
      <w:pPr>
        <w:numPr>
          <w:ilvl w:val="0"/>
          <w:numId w:val="37"/>
        </w:numPr>
        <w:suppressAutoHyphens/>
        <w:autoSpaceDE w:val="0"/>
        <w:autoSpaceDN w:val="0"/>
        <w:adjustRightInd w:val="0"/>
        <w:spacing w:after="0" w:line="240" w:lineRule="auto"/>
        <w:jc w:val="both"/>
      </w:pPr>
      <w:r w:rsidRPr="0095508E">
        <w:t xml:space="preserve">Nie stanowi zmiany umowy w rozumieniu art. 144 ustawy Prawo zamówień publicznych: </w:t>
      </w:r>
    </w:p>
    <w:p w14:paraId="03FBB8FE" w14:textId="77777777" w:rsidR="00D101A3" w:rsidRDefault="00D101A3" w:rsidP="00551D5D">
      <w:pPr>
        <w:numPr>
          <w:ilvl w:val="0"/>
          <w:numId w:val="39"/>
        </w:numPr>
        <w:suppressAutoHyphens/>
        <w:autoSpaceDE w:val="0"/>
        <w:autoSpaceDN w:val="0"/>
        <w:adjustRightInd w:val="0"/>
        <w:spacing w:after="0" w:line="240" w:lineRule="auto"/>
        <w:jc w:val="both"/>
      </w:pPr>
      <w:r w:rsidRPr="0095508E">
        <w:t xml:space="preserve">zmiana danych związanych z obsługą </w:t>
      </w:r>
      <w:proofErr w:type="spellStart"/>
      <w:r w:rsidRPr="0095508E">
        <w:t>administracyjno</w:t>
      </w:r>
      <w:proofErr w:type="spellEnd"/>
      <w:r w:rsidRPr="0095508E">
        <w:t xml:space="preserve"> - organizacyjną Umowy (np. zmiana numeru</w:t>
      </w:r>
      <w:r>
        <w:t xml:space="preserve"> </w:t>
      </w:r>
      <w:r w:rsidRPr="0095508E">
        <w:t>rachunku bankowego, NIP, REGON),</w:t>
      </w:r>
    </w:p>
    <w:p w14:paraId="6AF49587" w14:textId="77777777" w:rsidR="00D101A3" w:rsidRPr="0095508E" w:rsidRDefault="00D101A3" w:rsidP="00551D5D">
      <w:pPr>
        <w:numPr>
          <w:ilvl w:val="0"/>
          <w:numId w:val="39"/>
        </w:numPr>
        <w:suppressAutoHyphens/>
        <w:autoSpaceDE w:val="0"/>
        <w:autoSpaceDN w:val="0"/>
        <w:adjustRightInd w:val="0"/>
        <w:spacing w:after="0" w:line="240" w:lineRule="auto"/>
        <w:jc w:val="both"/>
      </w:pPr>
      <w:r w:rsidRPr="0095508E">
        <w:t>zmiany danych teleadresowych, zmiany osób wskazanych do kontaktów między stronami</w:t>
      </w:r>
      <w:bookmarkEnd w:id="8"/>
      <w:r w:rsidRPr="0095508E">
        <w:t>.</w:t>
      </w:r>
    </w:p>
    <w:bookmarkEnd w:id="9"/>
    <w:p w14:paraId="44195128" w14:textId="77777777" w:rsidR="00D101A3" w:rsidRPr="000833A9" w:rsidRDefault="00D101A3" w:rsidP="009B4890">
      <w:pPr>
        <w:pStyle w:val="p2"/>
        <w:rPr>
          <w:rStyle w:val="s1"/>
          <w:rFonts w:ascii="Calibri" w:hAnsi="Calibri" w:cs="Calibri"/>
          <w:b/>
          <w:sz w:val="22"/>
          <w:szCs w:val="22"/>
        </w:rPr>
      </w:pPr>
    </w:p>
    <w:p w14:paraId="1A4B41C7" w14:textId="3DBC074A" w:rsidR="00D101A3" w:rsidRDefault="00D101A3" w:rsidP="009B4890">
      <w:pPr>
        <w:autoSpaceDE w:val="0"/>
        <w:autoSpaceDN w:val="0"/>
        <w:adjustRightInd w:val="0"/>
        <w:spacing w:after="0" w:line="240" w:lineRule="auto"/>
        <w:jc w:val="center"/>
        <w:rPr>
          <w:b/>
          <w:bCs/>
        </w:rPr>
      </w:pPr>
      <w:r w:rsidRPr="007434B6">
        <w:rPr>
          <w:b/>
          <w:bCs/>
        </w:rPr>
        <w:t xml:space="preserve">§ </w:t>
      </w:r>
      <w:r w:rsidR="00715B74">
        <w:rPr>
          <w:b/>
          <w:bCs/>
        </w:rPr>
        <w:t>10</w:t>
      </w:r>
    </w:p>
    <w:p w14:paraId="54272564" w14:textId="77777777" w:rsidR="00D101A3" w:rsidRDefault="00D101A3" w:rsidP="009B4890">
      <w:pPr>
        <w:autoSpaceDE w:val="0"/>
        <w:autoSpaceDN w:val="0"/>
        <w:adjustRightInd w:val="0"/>
        <w:spacing w:after="0" w:line="240" w:lineRule="auto"/>
        <w:jc w:val="center"/>
        <w:rPr>
          <w:b/>
          <w:bCs/>
        </w:rPr>
      </w:pPr>
      <w:r>
        <w:rPr>
          <w:b/>
        </w:rPr>
        <w:t>O</w:t>
      </w:r>
      <w:r w:rsidRPr="007434B6">
        <w:rPr>
          <w:b/>
        </w:rPr>
        <w:t>dstąpienie od umowy</w:t>
      </w:r>
    </w:p>
    <w:p w14:paraId="7CD24CB5" w14:textId="77777777" w:rsidR="00D101A3" w:rsidRPr="007434B6" w:rsidRDefault="00D101A3" w:rsidP="00551D5D">
      <w:pPr>
        <w:numPr>
          <w:ilvl w:val="0"/>
          <w:numId w:val="40"/>
        </w:numPr>
        <w:suppressAutoHyphens/>
        <w:autoSpaceDE w:val="0"/>
        <w:autoSpaceDN w:val="0"/>
        <w:adjustRightInd w:val="0"/>
        <w:spacing w:after="0" w:line="240" w:lineRule="auto"/>
        <w:jc w:val="both"/>
      </w:pPr>
      <w:r w:rsidRPr="007434B6">
        <w:t>Zamawiającemu przysługuje prawo odstąpienia od umowy w następujących okolicznościach:</w:t>
      </w:r>
    </w:p>
    <w:p w14:paraId="2AD5C4B9" w14:textId="77777777" w:rsidR="00D101A3" w:rsidRDefault="00D101A3" w:rsidP="00551D5D">
      <w:pPr>
        <w:numPr>
          <w:ilvl w:val="0"/>
          <w:numId w:val="41"/>
        </w:numPr>
        <w:suppressAutoHyphens/>
        <w:autoSpaceDE w:val="0"/>
        <w:autoSpaceDN w:val="0"/>
        <w:adjustRightInd w:val="0"/>
        <w:spacing w:after="0" w:line="240" w:lineRule="auto"/>
        <w:jc w:val="both"/>
      </w:pPr>
      <w:r w:rsidRPr="007434B6">
        <w:t xml:space="preserve">w razie wystąpienia istotnej zmiany okoliczności powodującej, że wykonanie umowy nie leży </w:t>
      </w:r>
      <w:r>
        <w:br/>
      </w:r>
      <w:r w:rsidRPr="007434B6">
        <w:t>w interesie publicznym, czego nie można było przewidzieć w chwili zawarcia umowy,</w:t>
      </w:r>
    </w:p>
    <w:p w14:paraId="65E8C88B" w14:textId="77777777" w:rsidR="00D101A3" w:rsidRDefault="00D101A3" w:rsidP="00551D5D">
      <w:pPr>
        <w:numPr>
          <w:ilvl w:val="0"/>
          <w:numId w:val="41"/>
        </w:numPr>
        <w:suppressAutoHyphens/>
        <w:autoSpaceDE w:val="0"/>
        <w:autoSpaceDN w:val="0"/>
        <w:adjustRightInd w:val="0"/>
        <w:spacing w:after="0" w:line="240" w:lineRule="auto"/>
        <w:jc w:val="both"/>
      </w:pPr>
      <w:r w:rsidRPr="007434B6">
        <w:t xml:space="preserve">Wykonawca wykonuje swoje obowiązki w sposób uchybiający postanowieniom niniejszej umowy lub przepisom prawa i pomimo pisemnego wezwania Zamawiającego nie następuje </w:t>
      </w:r>
      <w:r>
        <w:br/>
      </w:r>
      <w:r w:rsidRPr="007434B6">
        <w:t>w zakreślonym terminie zmiana sposobu ich wykonywania,</w:t>
      </w:r>
    </w:p>
    <w:p w14:paraId="2E626672" w14:textId="77777777" w:rsidR="00D101A3" w:rsidRDefault="00D101A3" w:rsidP="00551D5D">
      <w:pPr>
        <w:numPr>
          <w:ilvl w:val="0"/>
          <w:numId w:val="41"/>
        </w:numPr>
        <w:suppressAutoHyphens/>
        <w:autoSpaceDE w:val="0"/>
        <w:autoSpaceDN w:val="0"/>
        <w:adjustRightInd w:val="0"/>
        <w:spacing w:after="0" w:line="240" w:lineRule="auto"/>
        <w:jc w:val="both"/>
      </w:pPr>
      <w:r w:rsidRPr="007434B6">
        <w:t>rozpoczęła się likwidacja Wykonawcy,</w:t>
      </w:r>
    </w:p>
    <w:p w14:paraId="1000F71D" w14:textId="77777777" w:rsidR="00D101A3" w:rsidRDefault="00D101A3" w:rsidP="00551D5D">
      <w:pPr>
        <w:numPr>
          <w:ilvl w:val="0"/>
          <w:numId w:val="41"/>
        </w:numPr>
        <w:suppressAutoHyphens/>
        <w:autoSpaceDE w:val="0"/>
        <w:autoSpaceDN w:val="0"/>
        <w:adjustRightInd w:val="0"/>
        <w:spacing w:after="0" w:line="240" w:lineRule="auto"/>
        <w:jc w:val="both"/>
      </w:pPr>
      <w:r w:rsidRPr="007434B6">
        <w:t>nastąpi rozwiązanie firmy Wykonawcy,</w:t>
      </w:r>
    </w:p>
    <w:p w14:paraId="1014C2E5" w14:textId="77777777" w:rsidR="00D101A3" w:rsidRPr="007434B6" w:rsidRDefault="00D101A3" w:rsidP="00551D5D">
      <w:pPr>
        <w:numPr>
          <w:ilvl w:val="0"/>
          <w:numId w:val="41"/>
        </w:numPr>
        <w:suppressAutoHyphens/>
        <w:autoSpaceDE w:val="0"/>
        <w:autoSpaceDN w:val="0"/>
        <w:adjustRightInd w:val="0"/>
        <w:spacing w:after="0" w:line="240" w:lineRule="auto"/>
        <w:jc w:val="both"/>
      </w:pPr>
      <w:r w:rsidRPr="007434B6">
        <w:t>zostanie wydany nakaz zajęcia majątku Wykonawcy,</w:t>
      </w:r>
    </w:p>
    <w:p w14:paraId="078576E1" w14:textId="77777777" w:rsidR="00D101A3" w:rsidRPr="007434B6" w:rsidRDefault="00D101A3" w:rsidP="00551D5D">
      <w:pPr>
        <w:numPr>
          <w:ilvl w:val="0"/>
          <w:numId w:val="40"/>
        </w:numPr>
        <w:suppressAutoHyphens/>
        <w:autoSpaceDE w:val="0"/>
        <w:autoSpaceDN w:val="0"/>
        <w:adjustRightInd w:val="0"/>
        <w:spacing w:after="0" w:line="240" w:lineRule="auto"/>
      </w:pPr>
      <w:r w:rsidRPr="007434B6">
        <w:t>Wykonawcy przysługuje prawo odstąpienia od umowy, jeżeli:</w:t>
      </w:r>
    </w:p>
    <w:p w14:paraId="262E453F" w14:textId="77777777" w:rsidR="00D101A3" w:rsidRDefault="00D101A3" w:rsidP="00551D5D">
      <w:pPr>
        <w:numPr>
          <w:ilvl w:val="0"/>
          <w:numId w:val="42"/>
        </w:numPr>
        <w:suppressAutoHyphens/>
        <w:autoSpaceDE w:val="0"/>
        <w:autoSpaceDN w:val="0"/>
        <w:adjustRightInd w:val="0"/>
        <w:spacing w:after="0" w:line="240" w:lineRule="auto"/>
        <w:jc w:val="both"/>
      </w:pPr>
      <w:r w:rsidRPr="007434B6">
        <w:t xml:space="preserve">Zamawiający nie wywiązuje się z obowiązku zapłaty faktur, mimo dodatkowego wezwania </w:t>
      </w:r>
      <w:r>
        <w:br/>
      </w:r>
      <w:r w:rsidRPr="007434B6">
        <w:t>w terminie trzech miesięcy od upływu terminu na zapłatę faktur, określonego w niniejszej umowie,</w:t>
      </w:r>
    </w:p>
    <w:p w14:paraId="58233B81" w14:textId="77777777" w:rsidR="00D101A3" w:rsidRPr="007434B6" w:rsidRDefault="00D101A3" w:rsidP="00551D5D">
      <w:pPr>
        <w:numPr>
          <w:ilvl w:val="0"/>
          <w:numId w:val="42"/>
        </w:numPr>
        <w:suppressAutoHyphens/>
        <w:autoSpaceDE w:val="0"/>
        <w:autoSpaceDN w:val="0"/>
        <w:adjustRightInd w:val="0"/>
        <w:spacing w:after="0" w:line="240" w:lineRule="auto"/>
        <w:jc w:val="both"/>
      </w:pPr>
      <w:r w:rsidRPr="007434B6">
        <w:t>Zamawiający zawiadomi Wykonawcę, iż wobec zaistnienia uprzednio nieprzewidzianych okoliczności nie będzie mógł spełnić swoich zobowiązań wobec Wykonawcy.</w:t>
      </w:r>
    </w:p>
    <w:p w14:paraId="5AAEB7DA" w14:textId="77777777" w:rsidR="00D101A3" w:rsidRDefault="00D101A3" w:rsidP="00551D5D">
      <w:pPr>
        <w:numPr>
          <w:ilvl w:val="0"/>
          <w:numId w:val="40"/>
        </w:numPr>
        <w:suppressAutoHyphens/>
        <w:autoSpaceDE w:val="0"/>
        <w:autoSpaceDN w:val="0"/>
        <w:adjustRightInd w:val="0"/>
        <w:spacing w:after="0" w:line="240" w:lineRule="auto"/>
        <w:jc w:val="both"/>
      </w:pPr>
      <w:r w:rsidRPr="007434B6">
        <w:t xml:space="preserve">Odstąpienie od umowy może nastąpić w terminie </w:t>
      </w:r>
      <w:r>
        <w:t>7</w:t>
      </w:r>
      <w:r w:rsidRPr="007434B6">
        <w:t xml:space="preserve"> dni od powzięcia wiadomości </w:t>
      </w:r>
      <w:r>
        <w:br/>
      </w:r>
      <w:r w:rsidRPr="007434B6">
        <w:t>o okolicznościach, o których mowa ust. 1 i 2.</w:t>
      </w:r>
    </w:p>
    <w:p w14:paraId="7BD006ED" w14:textId="77777777" w:rsidR="00D101A3" w:rsidRDefault="00D101A3" w:rsidP="00551D5D">
      <w:pPr>
        <w:numPr>
          <w:ilvl w:val="0"/>
          <w:numId w:val="40"/>
        </w:numPr>
        <w:suppressAutoHyphens/>
        <w:autoSpaceDE w:val="0"/>
        <w:autoSpaceDN w:val="0"/>
        <w:adjustRightInd w:val="0"/>
        <w:spacing w:after="0" w:line="240" w:lineRule="auto"/>
        <w:jc w:val="both"/>
      </w:pPr>
      <w:r w:rsidRPr="007434B6">
        <w:t>Odstąpienie od umowy winno nastąpić w formie pisemnej pod rygorem nieważności takiego oświadczenia i powinno zawierać uzasadnienie.</w:t>
      </w:r>
    </w:p>
    <w:p w14:paraId="76A69F0A" w14:textId="77777777" w:rsidR="00D101A3" w:rsidRPr="007434B6" w:rsidRDefault="00D101A3" w:rsidP="00551D5D">
      <w:pPr>
        <w:numPr>
          <w:ilvl w:val="0"/>
          <w:numId w:val="40"/>
        </w:numPr>
        <w:suppressAutoHyphens/>
        <w:autoSpaceDE w:val="0"/>
        <w:autoSpaceDN w:val="0"/>
        <w:adjustRightInd w:val="0"/>
        <w:spacing w:after="0" w:line="240" w:lineRule="auto"/>
        <w:jc w:val="both"/>
      </w:pPr>
      <w:r w:rsidRPr="007434B6">
        <w:t>W przypadku odstąpienia od umowy, Wykonawcę oraz Zamawiającego obciążają następujące obowiązki szczegółowe:</w:t>
      </w:r>
    </w:p>
    <w:p w14:paraId="71304707" w14:textId="77777777" w:rsidR="00D101A3" w:rsidRDefault="00D101A3" w:rsidP="00551D5D">
      <w:pPr>
        <w:numPr>
          <w:ilvl w:val="0"/>
          <w:numId w:val="43"/>
        </w:numPr>
        <w:suppressAutoHyphens/>
        <w:autoSpaceDE w:val="0"/>
        <w:autoSpaceDN w:val="0"/>
        <w:adjustRightInd w:val="0"/>
        <w:spacing w:after="0" w:line="240" w:lineRule="auto"/>
        <w:jc w:val="both"/>
      </w:pPr>
      <w:r w:rsidRPr="007434B6">
        <w:t xml:space="preserve">w terminie </w:t>
      </w:r>
      <w:r>
        <w:t>3</w:t>
      </w:r>
      <w:r w:rsidRPr="007434B6">
        <w:t xml:space="preserve"> dni od daty odstąpienia od umowy, Wykonawca przy udziale Zamawiającego sporządzi szczegółowy protokół inwentaryzacji potwierdzający zaawansowanie wykonanych dostaw, według stanu na dzień odstąpienia. Jeżeli Wykonawca nie przystąpi w ww. terminie do sporządzenia protokołu inwentaryzacji, Zamawiający sporządzi protokół jednostronnie i będzie on uważany za prawidłowy i obowiązujący,</w:t>
      </w:r>
    </w:p>
    <w:p w14:paraId="6421D63F" w14:textId="77777777" w:rsidR="00D101A3" w:rsidRPr="007434B6" w:rsidRDefault="00D101A3" w:rsidP="00551D5D">
      <w:pPr>
        <w:numPr>
          <w:ilvl w:val="0"/>
          <w:numId w:val="43"/>
        </w:numPr>
        <w:suppressAutoHyphens/>
        <w:autoSpaceDE w:val="0"/>
        <w:autoSpaceDN w:val="0"/>
        <w:adjustRightInd w:val="0"/>
        <w:spacing w:after="0" w:line="240" w:lineRule="auto"/>
        <w:jc w:val="both"/>
      </w:pPr>
      <w:r w:rsidRPr="007434B6">
        <w:t>Wykonawca przekaże Zamawiającemu wszystkie materiały i elementy wykonywanych elementów przedmiotu zamówienia na dzień odstąpienia od umowy w terminie 14 dni od daty sporządzenia protokołu inwentaryzacyjnego.</w:t>
      </w:r>
    </w:p>
    <w:p w14:paraId="01250EB9" w14:textId="77777777" w:rsidR="00D101A3" w:rsidRPr="007434B6" w:rsidRDefault="00D101A3" w:rsidP="00551D5D">
      <w:pPr>
        <w:numPr>
          <w:ilvl w:val="0"/>
          <w:numId w:val="40"/>
        </w:numPr>
        <w:suppressAutoHyphens/>
        <w:autoSpaceDE w:val="0"/>
        <w:autoSpaceDN w:val="0"/>
        <w:adjustRightInd w:val="0"/>
        <w:spacing w:after="0" w:line="240" w:lineRule="auto"/>
      </w:pPr>
      <w:r w:rsidRPr="007434B6">
        <w:t>W razie odstąpienia od umowy, Zamawiający zobowiązany jest do:</w:t>
      </w:r>
    </w:p>
    <w:p w14:paraId="05B28EE6" w14:textId="77777777" w:rsidR="00D101A3" w:rsidRDefault="00D101A3" w:rsidP="00551D5D">
      <w:pPr>
        <w:numPr>
          <w:ilvl w:val="0"/>
          <w:numId w:val="44"/>
        </w:numPr>
        <w:suppressAutoHyphens/>
        <w:autoSpaceDE w:val="0"/>
        <w:autoSpaceDN w:val="0"/>
        <w:adjustRightInd w:val="0"/>
        <w:spacing w:after="0" w:line="240" w:lineRule="auto"/>
        <w:jc w:val="both"/>
      </w:pPr>
      <w:r w:rsidRPr="007434B6">
        <w:t>dokonania odbioru części wykonanego przedmiotu zamówienia oraz zapłaty wynagrodzenia za zakres, który został wykonany do dnia odstąpienia od umowy,</w:t>
      </w:r>
    </w:p>
    <w:p w14:paraId="2E20D02B" w14:textId="77777777" w:rsidR="00D101A3" w:rsidRPr="007434B6" w:rsidRDefault="00D101A3" w:rsidP="00551D5D">
      <w:pPr>
        <w:numPr>
          <w:ilvl w:val="0"/>
          <w:numId w:val="44"/>
        </w:numPr>
        <w:suppressAutoHyphens/>
        <w:autoSpaceDE w:val="0"/>
        <w:autoSpaceDN w:val="0"/>
        <w:adjustRightInd w:val="0"/>
        <w:spacing w:after="0" w:line="240" w:lineRule="auto"/>
        <w:jc w:val="both"/>
      </w:pPr>
      <w:r w:rsidRPr="007434B6">
        <w:t xml:space="preserve">zapłaty wynagrodzenie za zakres wykonany do dnia odstąpienia, w zakresie ustalonym </w:t>
      </w:r>
      <w:r>
        <w:br/>
      </w:r>
      <w:r w:rsidRPr="007434B6">
        <w:t>w protokole</w:t>
      </w:r>
      <w:r>
        <w:t xml:space="preserve"> </w:t>
      </w:r>
      <w:r w:rsidRPr="007434B6">
        <w:t xml:space="preserve">inwentaryzacji wg stawek i cen jednostkowych przyjętych przez Wykonawcę do kalkulacji oferty, przy uwzględnieniu wszystkich przysługujących Zamawiającemu kar umownych </w:t>
      </w:r>
      <w:r>
        <w:br/>
      </w:r>
      <w:r w:rsidRPr="007434B6">
        <w:t xml:space="preserve">i odszkodowań. </w:t>
      </w:r>
    </w:p>
    <w:p w14:paraId="3BDED2F4" w14:textId="77777777" w:rsidR="00D101A3" w:rsidRPr="005D117B" w:rsidRDefault="00D101A3" w:rsidP="00551D5D">
      <w:pPr>
        <w:numPr>
          <w:ilvl w:val="0"/>
          <w:numId w:val="40"/>
        </w:numPr>
        <w:suppressAutoHyphens/>
        <w:autoSpaceDE w:val="0"/>
        <w:autoSpaceDN w:val="0"/>
        <w:adjustRightInd w:val="0"/>
        <w:spacing w:after="0" w:line="240" w:lineRule="auto"/>
        <w:jc w:val="both"/>
        <w:rPr>
          <w:rStyle w:val="s1"/>
          <w:rFonts w:cs="Calibri"/>
        </w:rPr>
      </w:pPr>
      <w:r w:rsidRPr="007434B6">
        <w:t>Koszty zabezpieczenia przerwanych dostaw przedmiotu zamówienia, potwierdzonych przez Strony umowy, ponosi Strona winna odstąpienia od umowy. Inne uzasadnione koszty związane z odstąpieniem od Umowy ponosi ta Strona, która spowodowała odstąpienie.</w:t>
      </w:r>
    </w:p>
    <w:p w14:paraId="6E4FA036" w14:textId="77777777" w:rsidR="00D101A3" w:rsidRPr="000833A9" w:rsidRDefault="00D101A3" w:rsidP="009B4890">
      <w:pPr>
        <w:pStyle w:val="p2"/>
        <w:rPr>
          <w:rStyle w:val="s1"/>
          <w:rFonts w:ascii="Calibri" w:hAnsi="Calibri" w:cs="Calibri"/>
          <w:b/>
          <w:sz w:val="22"/>
          <w:szCs w:val="22"/>
        </w:rPr>
      </w:pPr>
    </w:p>
    <w:p w14:paraId="7FC2175F" w14:textId="04E24764" w:rsidR="00D101A3" w:rsidRPr="000833A9" w:rsidRDefault="00D101A3" w:rsidP="009B4890">
      <w:pPr>
        <w:pStyle w:val="p2"/>
        <w:jc w:val="center"/>
        <w:rPr>
          <w:rFonts w:ascii="Calibri" w:hAnsi="Calibri" w:cs="Calibri"/>
          <w:b/>
          <w:sz w:val="22"/>
          <w:szCs w:val="22"/>
        </w:rPr>
      </w:pPr>
      <w:r w:rsidRPr="000833A9">
        <w:rPr>
          <w:rStyle w:val="s1"/>
          <w:rFonts w:ascii="Calibri" w:hAnsi="Calibri" w:cs="Calibri"/>
          <w:b/>
          <w:sz w:val="22"/>
          <w:szCs w:val="22"/>
        </w:rPr>
        <w:lastRenderedPageBreak/>
        <w:t xml:space="preserve">§ </w:t>
      </w:r>
      <w:r w:rsidRPr="000833A9">
        <w:rPr>
          <w:rFonts w:ascii="Calibri" w:hAnsi="Calibri" w:cs="Calibri"/>
          <w:b/>
          <w:sz w:val="22"/>
          <w:szCs w:val="22"/>
        </w:rPr>
        <w:t>1</w:t>
      </w:r>
      <w:r w:rsidR="00715B74">
        <w:rPr>
          <w:rFonts w:ascii="Calibri" w:hAnsi="Calibri" w:cs="Calibri"/>
          <w:b/>
          <w:sz w:val="22"/>
          <w:szCs w:val="22"/>
        </w:rPr>
        <w:t>1</w:t>
      </w:r>
    </w:p>
    <w:p w14:paraId="54079D1C" w14:textId="77777777" w:rsidR="00D101A3" w:rsidRPr="000833A9" w:rsidRDefault="00D101A3" w:rsidP="009B4890">
      <w:pPr>
        <w:pStyle w:val="p2"/>
        <w:jc w:val="center"/>
        <w:rPr>
          <w:rFonts w:ascii="Calibri" w:hAnsi="Calibri" w:cs="Calibri"/>
          <w:sz w:val="22"/>
          <w:szCs w:val="22"/>
        </w:rPr>
      </w:pPr>
      <w:r w:rsidRPr="000833A9">
        <w:rPr>
          <w:rFonts w:ascii="Calibri" w:hAnsi="Calibri" w:cs="Calibri"/>
          <w:b/>
          <w:sz w:val="22"/>
          <w:szCs w:val="22"/>
        </w:rPr>
        <w:t>Przelew wierzytelności</w:t>
      </w:r>
    </w:p>
    <w:p w14:paraId="43230FEA" w14:textId="77777777" w:rsidR="00D101A3" w:rsidRPr="000833A9" w:rsidRDefault="00D101A3" w:rsidP="009B4890">
      <w:pPr>
        <w:pStyle w:val="p2"/>
        <w:jc w:val="both"/>
        <w:rPr>
          <w:rFonts w:ascii="Calibri" w:hAnsi="Calibri" w:cs="Calibri"/>
          <w:sz w:val="22"/>
          <w:szCs w:val="22"/>
        </w:rPr>
      </w:pPr>
      <w:r w:rsidRPr="000833A9">
        <w:rPr>
          <w:rFonts w:ascii="Calibri" w:hAnsi="Calibri" w:cs="Calibri"/>
          <w:sz w:val="22"/>
          <w:szCs w:val="22"/>
        </w:rPr>
        <w:t>Przelew wierzytelności z tytułu niniejszej umowy, na zasadach określonych przepisami Kodeksu cywilnego, może nastąpić wyłącznie za zgodą Zamawiającego.</w:t>
      </w:r>
    </w:p>
    <w:p w14:paraId="3493760E" w14:textId="77777777" w:rsidR="00D101A3" w:rsidRPr="000833A9" w:rsidRDefault="00D101A3" w:rsidP="009B4890">
      <w:pPr>
        <w:spacing w:after="0" w:line="240" w:lineRule="auto"/>
        <w:jc w:val="both"/>
        <w:rPr>
          <w:color w:val="FF0000"/>
          <w:lang w:eastAsia="pl-PL"/>
        </w:rPr>
      </w:pPr>
    </w:p>
    <w:p w14:paraId="681D1DCC" w14:textId="77777777" w:rsidR="00D101A3" w:rsidRDefault="00D101A3" w:rsidP="009B4890">
      <w:pPr>
        <w:autoSpaceDE w:val="0"/>
        <w:autoSpaceDN w:val="0"/>
        <w:adjustRightInd w:val="0"/>
        <w:spacing w:after="0" w:line="240" w:lineRule="auto"/>
        <w:jc w:val="center"/>
        <w:rPr>
          <w:b/>
          <w:bCs/>
        </w:rPr>
      </w:pPr>
      <w:r w:rsidRPr="00DC36C6">
        <w:rPr>
          <w:b/>
          <w:bCs/>
        </w:rPr>
        <w:t>§ 1</w:t>
      </w:r>
      <w:r>
        <w:rPr>
          <w:b/>
          <w:bCs/>
        </w:rPr>
        <w:t>2</w:t>
      </w:r>
    </w:p>
    <w:p w14:paraId="400D0BF4" w14:textId="77777777" w:rsidR="00D101A3" w:rsidRDefault="00D101A3" w:rsidP="009B4890">
      <w:pPr>
        <w:autoSpaceDE w:val="0"/>
        <w:autoSpaceDN w:val="0"/>
        <w:adjustRightInd w:val="0"/>
        <w:spacing w:after="0" w:line="240" w:lineRule="auto"/>
        <w:jc w:val="center"/>
        <w:rPr>
          <w:b/>
          <w:bCs/>
        </w:rPr>
      </w:pPr>
      <w:r>
        <w:rPr>
          <w:b/>
          <w:bCs/>
        </w:rPr>
        <w:t>Podwykonawcy</w:t>
      </w:r>
    </w:p>
    <w:p w14:paraId="4F90583F" w14:textId="77777777" w:rsidR="00D101A3" w:rsidRDefault="00D101A3" w:rsidP="00551D5D">
      <w:pPr>
        <w:numPr>
          <w:ilvl w:val="0"/>
          <w:numId w:val="45"/>
        </w:numPr>
        <w:suppressAutoHyphens/>
        <w:autoSpaceDE w:val="0"/>
        <w:autoSpaceDN w:val="0"/>
        <w:adjustRightInd w:val="0"/>
        <w:spacing w:after="0" w:line="240" w:lineRule="auto"/>
        <w:jc w:val="both"/>
      </w:pPr>
      <w:r w:rsidRPr="00DC36C6">
        <w:t>Zgodnie ze złożoną ofertą Wykonawca wykona przedmiot umowy o którym mowa w § 1 z udziałem Podwykonawcy (-ów) ………………………........................…………..…............................., za działania lub zaniechania którego (-</w:t>
      </w:r>
      <w:proofErr w:type="spellStart"/>
      <w:r w:rsidRPr="00DC36C6">
        <w:t>ych</w:t>
      </w:r>
      <w:proofErr w:type="spellEnd"/>
      <w:r w:rsidRPr="00DC36C6">
        <w:t>) ponosi pełną odpowiedzialność.</w:t>
      </w:r>
    </w:p>
    <w:p w14:paraId="6F964319" w14:textId="77777777" w:rsidR="00D101A3" w:rsidRDefault="00D101A3" w:rsidP="00551D5D">
      <w:pPr>
        <w:numPr>
          <w:ilvl w:val="0"/>
          <w:numId w:val="45"/>
        </w:numPr>
        <w:suppressAutoHyphens/>
        <w:autoSpaceDE w:val="0"/>
        <w:autoSpaceDN w:val="0"/>
        <w:adjustRightInd w:val="0"/>
        <w:spacing w:after="0" w:line="240" w:lineRule="auto"/>
        <w:jc w:val="both"/>
      </w:pPr>
      <w:r w:rsidRPr="00DC36C6">
        <w:t>Powierzenie wykonania części przedmiotu zamówienia Podwykonawcy (-om) wymaga zawarcia umowy o podwykonawstwo, przez którą należy rozumieć umowę w formie pisemnej o charakterze odpłatnym, której przedmiotem są usługi, dostawy stanowiące część zamówienia publicznego, zawartą pomiędzy Wykonawcą a innym podmiotem (Podwykonawcą). Umowy o podwykonawstwo stanowią załącznik do umowy.</w:t>
      </w:r>
    </w:p>
    <w:p w14:paraId="72990A98" w14:textId="77777777" w:rsidR="00D101A3" w:rsidRDefault="00D101A3" w:rsidP="00551D5D">
      <w:pPr>
        <w:numPr>
          <w:ilvl w:val="0"/>
          <w:numId w:val="45"/>
        </w:numPr>
        <w:suppressAutoHyphens/>
        <w:autoSpaceDE w:val="0"/>
        <w:autoSpaceDN w:val="0"/>
        <w:adjustRightInd w:val="0"/>
        <w:spacing w:after="0" w:line="240" w:lineRule="auto"/>
        <w:jc w:val="both"/>
      </w:pPr>
      <w:r w:rsidRPr="00DC36C6">
        <w:t>Zmiana podwykonawcy, rezygnacja z podwykonawcy lub wprowadzenie nowego podwykonawcy podczas realizacji umowy możliwa będzie jedynie za zgodą Zamawiającego.</w:t>
      </w:r>
    </w:p>
    <w:p w14:paraId="74385470" w14:textId="77777777" w:rsidR="00D101A3" w:rsidRPr="00274D9A" w:rsidRDefault="00D101A3" w:rsidP="00551D5D">
      <w:pPr>
        <w:numPr>
          <w:ilvl w:val="0"/>
          <w:numId w:val="45"/>
        </w:numPr>
        <w:suppressAutoHyphens/>
        <w:autoSpaceDE w:val="0"/>
        <w:autoSpaceDN w:val="0"/>
        <w:adjustRightInd w:val="0"/>
        <w:spacing w:after="0" w:line="240" w:lineRule="auto"/>
        <w:jc w:val="both"/>
      </w:pPr>
      <w:r w:rsidRPr="00DC36C6">
        <w:t>Jeżeli zmiana lub rezygnacja z podwykonawcy dotyczy podmiotu, na którego zasoby Wykonawca polegał na zasadach określonych w art. 22a ustawy Prawo zamówień publicznych, w celu potwierdzenia spełniania wykazania spełniania warunków udziału w postępowaniu, o których mowa w art. 22 ust. 1b ww. ustawy, Wykonawca jest obowiązany wykazać Zamawiającemu, iż proponowany inny podwykonawca lub Wykonawca samodzielnie spełnia je w stopniu nie mniejszym niż wymagany</w:t>
      </w:r>
      <w:r>
        <w:t xml:space="preserve"> </w:t>
      </w:r>
      <w:r w:rsidRPr="00DC36C6">
        <w:t>w trakcie postępowania o udzielenie zamówienia, o którym mowa w § 1 ust. 1.</w:t>
      </w:r>
    </w:p>
    <w:p w14:paraId="300C4A32" w14:textId="0BF70A89" w:rsidR="00D101A3" w:rsidRPr="000833A9" w:rsidRDefault="00D101A3" w:rsidP="009B4890">
      <w:pPr>
        <w:spacing w:after="0" w:line="240" w:lineRule="auto"/>
        <w:jc w:val="center"/>
        <w:rPr>
          <w:b/>
        </w:rPr>
      </w:pPr>
      <w:r w:rsidRPr="000833A9">
        <w:rPr>
          <w:b/>
        </w:rPr>
        <w:t>§ 13</w:t>
      </w:r>
    </w:p>
    <w:p w14:paraId="62871D3B" w14:textId="77777777" w:rsidR="00D101A3" w:rsidRPr="000833A9" w:rsidRDefault="00D101A3" w:rsidP="009B4890">
      <w:pPr>
        <w:spacing w:after="0" w:line="240" w:lineRule="auto"/>
        <w:jc w:val="center"/>
      </w:pPr>
      <w:r w:rsidRPr="000833A9">
        <w:rPr>
          <w:b/>
        </w:rPr>
        <w:t>Postanowienia końcowe</w:t>
      </w:r>
    </w:p>
    <w:p w14:paraId="74793BB2" w14:textId="77777777" w:rsidR="00D101A3" w:rsidRPr="000833A9" w:rsidRDefault="00D101A3" w:rsidP="00551D5D">
      <w:pPr>
        <w:numPr>
          <w:ilvl w:val="0"/>
          <w:numId w:val="34"/>
        </w:numPr>
        <w:suppressAutoHyphens/>
        <w:spacing w:after="0" w:line="240" w:lineRule="auto"/>
        <w:ind w:left="284" w:hanging="284"/>
        <w:jc w:val="both"/>
      </w:pPr>
      <w:r w:rsidRPr="000833A9">
        <w:t>Osobami wyznaczonymi do koordynacji wykonania niniejszej umowy są:</w:t>
      </w:r>
    </w:p>
    <w:p w14:paraId="69F3FEA4" w14:textId="13605DB3" w:rsidR="00D101A3" w:rsidRPr="000833A9" w:rsidRDefault="00D101A3" w:rsidP="00551D5D">
      <w:pPr>
        <w:numPr>
          <w:ilvl w:val="1"/>
          <w:numId w:val="32"/>
        </w:numPr>
        <w:suppressAutoHyphens/>
        <w:spacing w:after="0" w:line="240" w:lineRule="auto"/>
        <w:jc w:val="both"/>
      </w:pPr>
      <w:r w:rsidRPr="000833A9">
        <w:t xml:space="preserve">ze strony Zamawiającego – </w:t>
      </w:r>
      <w:r w:rsidR="00715B74">
        <w:t>………………..</w:t>
      </w:r>
      <w:r w:rsidRPr="000833A9">
        <w:t xml:space="preserve">, tel. </w:t>
      </w:r>
      <w:r w:rsidR="00715B74">
        <w:t>…………………</w:t>
      </w:r>
      <w:r w:rsidRPr="000833A9">
        <w:t xml:space="preserve">e-mail: </w:t>
      </w:r>
      <w:r w:rsidR="00715B74">
        <w:t>………………………………….</w:t>
      </w:r>
    </w:p>
    <w:p w14:paraId="507CD7D5" w14:textId="77777777" w:rsidR="00D101A3" w:rsidRPr="000833A9" w:rsidRDefault="00D101A3" w:rsidP="00551D5D">
      <w:pPr>
        <w:numPr>
          <w:ilvl w:val="1"/>
          <w:numId w:val="32"/>
        </w:numPr>
        <w:suppressAutoHyphens/>
        <w:spacing w:after="0" w:line="240" w:lineRule="auto"/>
        <w:jc w:val="both"/>
      </w:pPr>
      <w:r w:rsidRPr="000833A9">
        <w:t>ze strony Wykonawcy – …………., tel. ……………….. e-mail: …………………..</w:t>
      </w:r>
    </w:p>
    <w:p w14:paraId="6070E2B0" w14:textId="77777777" w:rsidR="00D101A3" w:rsidRPr="000833A9" w:rsidRDefault="00D101A3" w:rsidP="00551D5D">
      <w:pPr>
        <w:numPr>
          <w:ilvl w:val="0"/>
          <w:numId w:val="34"/>
        </w:numPr>
        <w:suppressAutoHyphens/>
        <w:spacing w:after="0" w:line="240" w:lineRule="auto"/>
        <w:jc w:val="both"/>
      </w:pPr>
      <w:r w:rsidRPr="000833A9">
        <w:t>Zmiana osób wskazanych w ust. 2 odbywać będzie się w formie pisemnego powiadomienia strony i nie stanowi zmiany umowy.</w:t>
      </w:r>
    </w:p>
    <w:p w14:paraId="65B571BF" w14:textId="77777777" w:rsidR="00D101A3" w:rsidRPr="000833A9" w:rsidRDefault="00D101A3" w:rsidP="00551D5D">
      <w:pPr>
        <w:numPr>
          <w:ilvl w:val="0"/>
          <w:numId w:val="34"/>
        </w:numPr>
        <w:suppressAutoHyphens/>
        <w:spacing w:after="0" w:line="240" w:lineRule="auto"/>
        <w:jc w:val="both"/>
      </w:pPr>
      <w:r w:rsidRPr="000833A9">
        <w:t>Wszelka korespondencja pomiędzy Stronami, w tym oświadczenia, wysyłana będzie na adresy podane w ust. 1. W przypadku nadania korespondencji pocztą albo kurierem, za datę wniesienia jej do adresata, uznaje się datę nadania w placówce pocztowej albo u kuriera.</w:t>
      </w:r>
    </w:p>
    <w:p w14:paraId="7CD9973B" w14:textId="77777777" w:rsidR="00D101A3" w:rsidRPr="000833A9" w:rsidRDefault="00D101A3" w:rsidP="00551D5D">
      <w:pPr>
        <w:numPr>
          <w:ilvl w:val="0"/>
          <w:numId w:val="34"/>
        </w:numPr>
        <w:suppressAutoHyphens/>
        <w:spacing w:after="0" w:line="240" w:lineRule="auto"/>
        <w:jc w:val="both"/>
      </w:pPr>
      <w:r w:rsidRPr="000833A9">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428BB363" w14:textId="77777777" w:rsidR="00D101A3" w:rsidRPr="000833A9" w:rsidRDefault="00D101A3" w:rsidP="00551D5D">
      <w:pPr>
        <w:numPr>
          <w:ilvl w:val="0"/>
          <w:numId w:val="34"/>
        </w:numPr>
        <w:suppressAutoHyphens/>
        <w:spacing w:after="0" w:line="240" w:lineRule="auto"/>
        <w:jc w:val="both"/>
      </w:pPr>
      <w:r w:rsidRPr="000833A9">
        <w:t>Wszelkie spory mogące wyniknąć z niniejszej umowy rozstrzygane będą przez sąd powszechny właściwy dla siedziby Zamawiającego.</w:t>
      </w:r>
    </w:p>
    <w:p w14:paraId="046DA7AC" w14:textId="77777777" w:rsidR="00D101A3" w:rsidRPr="000833A9" w:rsidRDefault="00D101A3" w:rsidP="00551D5D">
      <w:pPr>
        <w:numPr>
          <w:ilvl w:val="0"/>
          <w:numId w:val="34"/>
        </w:numPr>
        <w:suppressAutoHyphens/>
        <w:spacing w:after="0" w:line="240" w:lineRule="auto"/>
        <w:jc w:val="both"/>
      </w:pPr>
      <w:r w:rsidRPr="00274D9A">
        <w:t>W sprawach nie regulowanych postanowieniami niniejszej umowy zastosowanie mieć będą przepisy Kodeksu Cywilnego oraz ustawy Prawo zamówień publicznych</w:t>
      </w:r>
      <w:r>
        <w:t>.</w:t>
      </w:r>
    </w:p>
    <w:p w14:paraId="7DC628A1" w14:textId="77777777" w:rsidR="00D101A3" w:rsidRPr="000833A9" w:rsidRDefault="00D101A3" w:rsidP="00551D5D">
      <w:pPr>
        <w:numPr>
          <w:ilvl w:val="0"/>
          <w:numId w:val="34"/>
        </w:numPr>
        <w:suppressAutoHyphens/>
        <w:spacing w:after="0" w:line="240" w:lineRule="auto"/>
        <w:jc w:val="both"/>
      </w:pPr>
      <w:r w:rsidRPr="000833A9">
        <w:t>Umowa została sporządzona w trzech jednobrzmiących egzemplarzach, dwa dla Zamawiającego, jeden dla Wykonawcy.</w:t>
      </w:r>
    </w:p>
    <w:p w14:paraId="36119CB4" w14:textId="77777777" w:rsidR="00D101A3" w:rsidRPr="000833A9" w:rsidRDefault="00D101A3" w:rsidP="00551D5D">
      <w:pPr>
        <w:numPr>
          <w:ilvl w:val="0"/>
          <w:numId w:val="34"/>
        </w:numPr>
        <w:suppressAutoHyphens/>
        <w:spacing w:after="0" w:line="240" w:lineRule="auto"/>
        <w:jc w:val="both"/>
      </w:pPr>
      <w:r w:rsidRPr="000833A9">
        <w:t>Integralną część niniejszej umowy stanowią załączniki:</w:t>
      </w:r>
    </w:p>
    <w:p w14:paraId="5CB574BD" w14:textId="77777777" w:rsidR="00D101A3" w:rsidRDefault="00D101A3" w:rsidP="00551D5D">
      <w:pPr>
        <w:numPr>
          <w:ilvl w:val="0"/>
          <w:numId w:val="46"/>
        </w:numPr>
        <w:suppressAutoHyphens/>
        <w:spacing w:after="0" w:line="240" w:lineRule="auto"/>
        <w:jc w:val="both"/>
      </w:pPr>
      <w:r w:rsidRPr="00274D9A">
        <w:t>Oferta Wykonawcy wraz z załącznikami,</w:t>
      </w:r>
    </w:p>
    <w:p w14:paraId="384C5E36" w14:textId="77777777" w:rsidR="00D101A3" w:rsidRDefault="00D101A3" w:rsidP="00551D5D">
      <w:pPr>
        <w:numPr>
          <w:ilvl w:val="0"/>
          <w:numId w:val="46"/>
        </w:numPr>
        <w:suppressAutoHyphens/>
        <w:spacing w:after="0" w:line="240" w:lineRule="auto"/>
        <w:jc w:val="both"/>
      </w:pPr>
      <w:r w:rsidRPr="00274D9A">
        <w:t>SIWZ z załącznikami,</w:t>
      </w:r>
    </w:p>
    <w:p w14:paraId="64C71881" w14:textId="77777777" w:rsidR="00D101A3" w:rsidRPr="00274D9A" w:rsidRDefault="00D101A3" w:rsidP="00551D5D">
      <w:pPr>
        <w:numPr>
          <w:ilvl w:val="0"/>
          <w:numId w:val="46"/>
        </w:numPr>
        <w:suppressAutoHyphens/>
        <w:spacing w:after="0" w:line="240" w:lineRule="auto"/>
        <w:jc w:val="both"/>
      </w:pPr>
      <w:r w:rsidRPr="00274D9A">
        <w:t>Umowy o podwykonawstwo (jeżeli występuje).</w:t>
      </w:r>
    </w:p>
    <w:p w14:paraId="3B8A3ED9" w14:textId="77777777" w:rsidR="000A133C" w:rsidRDefault="00D101A3" w:rsidP="009B4890">
      <w:pPr>
        <w:tabs>
          <w:tab w:val="left" w:pos="567"/>
        </w:tabs>
        <w:spacing w:line="240" w:lineRule="auto"/>
        <w:jc w:val="center"/>
        <w:rPr>
          <w:b/>
        </w:rPr>
      </w:pPr>
      <w:r w:rsidRPr="000833A9">
        <w:rPr>
          <w:b/>
        </w:rPr>
        <w:t>Zamawiający:</w:t>
      </w:r>
      <w:r w:rsidRPr="000833A9">
        <w:rPr>
          <w:b/>
        </w:rPr>
        <w:tab/>
      </w:r>
      <w:r w:rsidRPr="000833A9">
        <w:rPr>
          <w:b/>
        </w:rPr>
        <w:tab/>
      </w:r>
      <w:r w:rsidRPr="000833A9">
        <w:rPr>
          <w:b/>
        </w:rPr>
        <w:tab/>
      </w:r>
      <w:r w:rsidRPr="000833A9">
        <w:rPr>
          <w:b/>
        </w:rPr>
        <w:tab/>
      </w:r>
      <w:r w:rsidRPr="000833A9">
        <w:rPr>
          <w:b/>
        </w:rPr>
        <w:tab/>
      </w:r>
      <w:r w:rsidRPr="000833A9">
        <w:rPr>
          <w:b/>
        </w:rPr>
        <w:tab/>
        <w:t xml:space="preserve">Wykonawca:       </w:t>
      </w:r>
    </w:p>
    <w:p w14:paraId="49FF85AA" w14:textId="77777777" w:rsidR="00E565BE" w:rsidRDefault="00E565BE" w:rsidP="00DC4706">
      <w:pPr>
        <w:spacing w:after="0"/>
        <w:jc w:val="both"/>
        <w:rPr>
          <w:b/>
        </w:rPr>
      </w:pPr>
    </w:p>
    <w:p w14:paraId="72F808F0" w14:textId="72F8B332" w:rsidR="00AE597B" w:rsidRPr="00DC4706" w:rsidRDefault="003B7B84" w:rsidP="00DC4706">
      <w:pPr>
        <w:spacing w:after="0"/>
        <w:jc w:val="both"/>
        <w:rPr>
          <w:rFonts w:ascii="Cambria" w:hAnsi="Cambria"/>
          <w:b/>
          <w:sz w:val="24"/>
          <w:szCs w:val="24"/>
        </w:rPr>
      </w:pPr>
      <w:r w:rsidRPr="00AC2A55">
        <w:rPr>
          <w:b/>
        </w:rPr>
        <w:lastRenderedPageBreak/>
        <w:t>ZAŁĄCZNIK NR</w:t>
      </w:r>
      <w:r w:rsidR="001A0028">
        <w:rPr>
          <w:b/>
        </w:rPr>
        <w:t xml:space="preserve"> 6</w:t>
      </w:r>
      <w:r>
        <w:rPr>
          <w:b/>
        </w:rPr>
        <w:t xml:space="preserve"> </w:t>
      </w:r>
    </w:p>
    <w:p w14:paraId="307BCD09" w14:textId="06137C7C" w:rsidR="003B7B84" w:rsidRPr="00AC2A55" w:rsidRDefault="00AE597B" w:rsidP="00AE597B">
      <w:pPr>
        <w:pStyle w:val="Bezodstpw"/>
        <w:rPr>
          <w:b/>
        </w:rPr>
      </w:pPr>
      <w:r>
        <w:rPr>
          <w:rFonts w:cs="Arial"/>
          <w:bCs/>
          <w:color w:val="000000"/>
        </w:rPr>
        <w:t>Szczegółowy opis przedmiotu zamówienia</w:t>
      </w:r>
      <w:r w:rsidR="006A6FB1">
        <w:rPr>
          <w:rFonts w:cs="Arial"/>
          <w:bCs/>
          <w:color w:val="000000"/>
        </w:rPr>
        <w:t>.</w:t>
      </w:r>
    </w:p>
    <w:p w14:paraId="71422EEA" w14:textId="1E7EB415" w:rsidR="00A128D1" w:rsidRDefault="00A128D1" w:rsidP="00AE597B">
      <w:pPr>
        <w:pStyle w:val="Bezodstpw"/>
        <w:rPr>
          <w:b/>
        </w:rPr>
      </w:pPr>
    </w:p>
    <w:p w14:paraId="3575BB1D" w14:textId="566E7372" w:rsidR="00A128D1" w:rsidRPr="00715B74" w:rsidRDefault="00715B74" w:rsidP="00A128D1">
      <w:pPr>
        <w:spacing w:line="240" w:lineRule="auto"/>
        <w:jc w:val="both"/>
        <w:rPr>
          <w:rFonts w:asciiTheme="minorHAnsi" w:hAnsiTheme="minorHAnsi" w:cstheme="minorHAnsi"/>
          <w:b/>
        </w:rPr>
      </w:pPr>
      <w:r w:rsidRPr="00715B74">
        <w:rPr>
          <w:rFonts w:asciiTheme="minorHAnsi" w:hAnsiTheme="minorHAnsi" w:cstheme="minorHAnsi"/>
          <w:b/>
        </w:rPr>
        <w:t>Został zawarty w odrębnym pliku.</w:t>
      </w:r>
    </w:p>
    <w:sectPr w:rsidR="00A128D1" w:rsidRPr="00715B74" w:rsidSect="00E44671">
      <w:headerReference w:type="default" r:id="rId12"/>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C2E5" w14:textId="77777777" w:rsidR="00650107" w:rsidRDefault="00650107" w:rsidP="004B3825">
      <w:pPr>
        <w:spacing w:after="0" w:line="240" w:lineRule="auto"/>
      </w:pPr>
      <w:r>
        <w:separator/>
      </w:r>
    </w:p>
  </w:endnote>
  <w:endnote w:type="continuationSeparator" w:id="0">
    <w:p w14:paraId="0F1FAF01" w14:textId="77777777" w:rsidR="00650107" w:rsidRDefault="00650107" w:rsidP="004B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TE1598A08t00">
    <w:altName w:val="Times New Roman"/>
    <w:panose1 w:val="00000000000000000000"/>
    <w:charset w:val="00"/>
    <w:family w:val="auto"/>
    <w:notTrueType/>
    <w:pitch w:val="default"/>
    <w:sig w:usb0="00000003" w:usb1="00000000" w:usb2="00000000" w:usb3="00000000" w:csb0="00000001" w:csb1="00000000"/>
  </w:font>
  <w:font w:name="TTE17A50B0t00">
    <w:altName w:val="Times New Roman"/>
    <w:panose1 w:val="00000000000000000000"/>
    <w:charset w:val="00"/>
    <w:family w:val="auto"/>
    <w:notTrueType/>
    <w:pitch w:val="default"/>
    <w:sig w:usb0="00000003" w:usb1="00000000" w:usb2="00000000" w:usb3="00000000" w:csb0="00000001" w:csb1="00000000"/>
  </w:font>
  <w:font w:name="TTE17B5C58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E200" w14:textId="77777777" w:rsidR="00650107" w:rsidRDefault="00650107" w:rsidP="004B3825">
      <w:pPr>
        <w:spacing w:after="0" w:line="240" w:lineRule="auto"/>
      </w:pPr>
      <w:r>
        <w:separator/>
      </w:r>
    </w:p>
  </w:footnote>
  <w:footnote w:type="continuationSeparator" w:id="0">
    <w:p w14:paraId="3BD871E3" w14:textId="77777777" w:rsidR="00650107" w:rsidRDefault="00650107" w:rsidP="004B3825">
      <w:pPr>
        <w:spacing w:after="0" w:line="240" w:lineRule="auto"/>
      </w:pPr>
      <w:r>
        <w:continuationSeparator/>
      </w:r>
    </w:p>
  </w:footnote>
  <w:footnote w:id="1">
    <w:p w14:paraId="7FD880A2" w14:textId="77777777" w:rsidR="00650107" w:rsidRPr="00122307" w:rsidRDefault="00650107" w:rsidP="00046B6A">
      <w:pPr>
        <w:pStyle w:val="Tekstprzypisudolnego"/>
        <w:jc w:val="both"/>
        <w:rPr>
          <w:rFonts w:ascii="Calibri" w:hAnsi="Calibri" w:cs="Calibri"/>
        </w:rPr>
      </w:pPr>
      <w:r w:rsidRPr="00122307">
        <w:rPr>
          <w:rStyle w:val="Odwoanieprzypisudolnego"/>
          <w:rFonts w:ascii="Calibri" w:hAnsi="Calibri" w:cs="Calibri"/>
        </w:rPr>
        <w:footnoteRef/>
      </w:r>
      <w:r w:rsidRPr="00122307">
        <w:rPr>
          <w:rFonts w:ascii="Calibri" w:hAnsi="Calibri" w:cs="Calibri"/>
        </w:rPr>
        <w:t xml:space="preserve"> Wybrać właściwe, poprzez zaznaczenie odpowiedniego pola symbolem X (zgodnie z zaleceniem Komisji 2003/361/WE mikroprzedsiębiorstwo: przedsiębiorstwo, które zatrudnia mniej niż 10 osób i którego roczny obrót lub roczna suma bilansowa nie przekracza 2 milionów euro; małe przedsiębiorstwo: przedsiębiorstwo, które zatrudnia mniej niż 50 osób i którego roczny obrót lub roczna suma bilansowa nie przekracza 10 milionów euro; 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footnote>
  <w:footnote w:id="2">
    <w:p w14:paraId="2FCBCAF4" w14:textId="77777777" w:rsidR="00650107" w:rsidRPr="00007AF4" w:rsidRDefault="00650107" w:rsidP="00046B6A">
      <w:pPr>
        <w:pStyle w:val="Tekstprzypisudolnego"/>
        <w:rPr>
          <w:rFonts w:ascii="Calibri" w:hAnsi="Calibri" w:cs="Calibri"/>
        </w:rPr>
      </w:pPr>
      <w:r w:rsidRPr="00007AF4">
        <w:rPr>
          <w:rStyle w:val="Odwoanieprzypisudolnego"/>
          <w:rFonts w:ascii="Calibri" w:hAnsi="Calibri" w:cs="Calibri"/>
        </w:rPr>
        <w:footnoteRef/>
      </w:r>
      <w:r w:rsidRPr="00007AF4">
        <w:rPr>
          <w:rFonts w:ascii="Calibri" w:hAnsi="Calibri" w:cs="Calibri"/>
        </w:rPr>
        <w:t xml:space="preserve"> informacje podane przez Wykonawcę w pkt 2</w:t>
      </w:r>
      <w:r>
        <w:rPr>
          <w:rFonts w:ascii="Calibri" w:hAnsi="Calibri" w:cs="Calibri"/>
        </w:rPr>
        <w:t>.1., 2.2</w:t>
      </w:r>
      <w:r w:rsidRPr="00007AF4">
        <w:rPr>
          <w:rFonts w:ascii="Calibri" w:hAnsi="Calibri" w:cs="Calibri"/>
        </w:rPr>
        <w:t xml:space="preserve">. stanowią podstawę oceny oferty </w:t>
      </w:r>
      <w:r>
        <w:rPr>
          <w:rFonts w:ascii="Calibri" w:hAnsi="Calibri" w:cs="Calibri"/>
        </w:rPr>
        <w:t xml:space="preserve">wg kryteriów określonych w pkt </w:t>
      </w:r>
      <w:r w:rsidRPr="00007AF4">
        <w:rPr>
          <w:rFonts w:ascii="Calibri" w:hAnsi="Calibri" w:cs="Calibri"/>
        </w:rPr>
        <w:t>1</w:t>
      </w:r>
      <w:r>
        <w:rPr>
          <w:rFonts w:ascii="Calibri" w:hAnsi="Calibri" w:cs="Calibri"/>
        </w:rPr>
        <w:t>3</w:t>
      </w:r>
      <w:r w:rsidRPr="00007AF4">
        <w:rPr>
          <w:rFonts w:ascii="Calibri" w:hAnsi="Calibri" w:cs="Calibri"/>
        </w:rPr>
        <w:t xml:space="preserve"> SIWZ</w:t>
      </w:r>
    </w:p>
  </w:footnote>
  <w:footnote w:id="3">
    <w:p w14:paraId="2F4D2805" w14:textId="77777777" w:rsidR="00650107" w:rsidRDefault="00650107" w:rsidP="00806B72">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skreślić jeżeli nie dotyczy</w:t>
      </w:r>
    </w:p>
  </w:footnote>
  <w:footnote w:id="4">
    <w:p w14:paraId="3E05234E" w14:textId="1D0416DD" w:rsidR="00650107" w:rsidRDefault="00650107" w:rsidP="00806B72">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podać odpowiedni nr warunku, spośród wymienionych w pkt 5. SIWZ (np. 5.1.1.)</w:t>
      </w:r>
    </w:p>
  </w:footnote>
  <w:footnote w:id="5">
    <w:p w14:paraId="662838DB" w14:textId="77777777" w:rsidR="00650107" w:rsidRDefault="00650107" w:rsidP="00806B72">
      <w:pPr>
        <w:pStyle w:val="Tekstprzypisudolnego"/>
        <w:jc w:val="both"/>
      </w:pPr>
      <w:r>
        <w:rPr>
          <w:rStyle w:val="Odwoanieprzypisudolnego"/>
          <w:rFonts w:ascii="Calibri" w:hAnsi="Calibri" w:cs="Calibri"/>
        </w:rPr>
        <w:footnoteRef/>
      </w:r>
      <w:r>
        <w:rPr>
          <w:rFonts w:ascii="Calibri" w:hAnsi="Calibri" w:cs="Calibri"/>
        </w:rPr>
        <w:t xml:space="preserve"> W tym podmioty, o których mowa w pkt 5 oferty, na zdolnościach których Wykonawca polega w zakresie wykształcenia, kwalifikacji zawodowych lub doświadczenia, jeżeli będą występować w charakterze podwykonawców</w:t>
      </w:r>
    </w:p>
  </w:footnote>
  <w:footnote w:id="6">
    <w:p w14:paraId="301A1B60" w14:textId="77777777" w:rsidR="00650107" w:rsidRPr="00733EFF" w:rsidRDefault="00650107" w:rsidP="00806B72">
      <w:pPr>
        <w:pStyle w:val="Tekstprzypisudolnego"/>
        <w:jc w:val="both"/>
        <w:rPr>
          <w:rFonts w:ascii="Calibri" w:hAnsi="Calibri" w:cs="Calibri"/>
        </w:rPr>
      </w:pPr>
      <w:r w:rsidRPr="00733EFF">
        <w:rPr>
          <w:rStyle w:val="Odwoanieprzypisudolnego"/>
          <w:rFonts w:ascii="Calibri" w:hAnsi="Calibri" w:cs="Calibri"/>
        </w:rPr>
        <w:footnoteRef/>
      </w:r>
      <w:r w:rsidRPr="00733EFF">
        <w:rPr>
          <w:rFonts w:ascii="Calibri" w:hAnsi="Calibri" w:cs="Calibr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74990857" w14:textId="77777777" w:rsidR="00650107" w:rsidRPr="00733EFF" w:rsidRDefault="00650107" w:rsidP="00806B72">
      <w:pPr>
        <w:pStyle w:val="Tekstprzypisudolnego"/>
        <w:rPr>
          <w:rFonts w:ascii="Calibri" w:hAnsi="Calibri"/>
        </w:rPr>
      </w:pPr>
      <w:r w:rsidRPr="00733EFF">
        <w:rPr>
          <w:rStyle w:val="Odwoanieprzypisudolnego"/>
          <w:rFonts w:ascii="Calibri" w:hAnsi="Calibri"/>
        </w:rPr>
        <w:footnoteRef/>
      </w:r>
      <w:r w:rsidRPr="00733EFF">
        <w:rPr>
          <w:rFonts w:ascii="Calibri" w:hAnsi="Calibri"/>
        </w:rPr>
        <w:t xml:space="preserve"> </w:t>
      </w:r>
      <w:r w:rsidRPr="00D42BE8">
        <w:rPr>
          <w:rFonts w:ascii="Calibri" w:hAnsi="Calibr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BE40C5B" w14:textId="77777777" w:rsidR="00650107" w:rsidRPr="00A3255B" w:rsidRDefault="00650107" w:rsidP="006A5D92">
      <w:pPr>
        <w:pStyle w:val="Tekstprzypisudolnego"/>
        <w:rPr>
          <w:rFonts w:ascii="Calibri" w:hAnsi="Calibri" w:cs="Arial"/>
        </w:rPr>
      </w:pPr>
      <w:r w:rsidRPr="00A3255B">
        <w:rPr>
          <w:rStyle w:val="Odwoanieprzypisudolnego"/>
          <w:rFonts w:ascii="Calibri" w:hAnsi="Calibri" w:cs="Arial"/>
        </w:rPr>
        <w:footnoteRef/>
      </w:r>
      <w:r w:rsidRPr="00A3255B">
        <w:rPr>
          <w:rFonts w:ascii="Calibri" w:hAnsi="Calibri" w:cs="Arial"/>
        </w:rPr>
        <w:t xml:space="preserve"> Jeżeli nie dotyczy - odpowiednio skreślić pkt II i/lub III</w:t>
      </w:r>
    </w:p>
  </w:footnote>
  <w:footnote w:id="9">
    <w:p w14:paraId="16BAB1B7" w14:textId="77777777" w:rsidR="00650107" w:rsidRDefault="00650107" w:rsidP="006A5D92">
      <w:pPr>
        <w:pStyle w:val="Tekstprzypisudolnego"/>
      </w:pPr>
      <w:r w:rsidRPr="008545EE">
        <w:rPr>
          <w:rStyle w:val="Odwoanieprzypisudolnego"/>
          <w:rFonts w:ascii="Calibri" w:hAnsi="Calibri"/>
        </w:rPr>
        <w:footnoteRef/>
      </w:r>
      <w:r>
        <w:t xml:space="preserve"> </w:t>
      </w:r>
      <w:r>
        <w:rPr>
          <w:rFonts w:ascii="Calibri" w:hAnsi="Calibri" w:cs="Arial"/>
        </w:rPr>
        <w:t>Oświadczenie składa każdy w</w:t>
      </w:r>
      <w:r w:rsidRPr="0005672C">
        <w:rPr>
          <w:rFonts w:ascii="Calibri" w:hAnsi="Calibri" w:cs="Arial"/>
        </w:rPr>
        <w:t xml:space="preserve">ykonawca w terminie 3 dni od dnia zamieszczenia na stronie internetowej </w:t>
      </w:r>
      <w:r>
        <w:rPr>
          <w:rFonts w:ascii="Calibri" w:hAnsi="Calibri" w:cs="Arial"/>
        </w:rPr>
        <w:t xml:space="preserve">zamawiającego </w:t>
      </w:r>
      <w:r w:rsidRPr="0005672C">
        <w:rPr>
          <w:rFonts w:ascii="Calibri" w:hAnsi="Calibri" w:cs="Arial"/>
        </w:rPr>
        <w:t>inf</w:t>
      </w:r>
      <w:r>
        <w:rPr>
          <w:rFonts w:ascii="Calibri" w:hAnsi="Calibri" w:cs="Arial"/>
        </w:rPr>
        <w:t>ormacji z sesji otwarcia ofert.</w:t>
      </w:r>
    </w:p>
  </w:footnote>
  <w:footnote w:id="10">
    <w:p w14:paraId="134064DE" w14:textId="77777777" w:rsidR="00650107" w:rsidRPr="00A3255B" w:rsidRDefault="00650107" w:rsidP="006A5D92">
      <w:pPr>
        <w:pStyle w:val="Tekstprzypisudolnego"/>
        <w:rPr>
          <w:rFonts w:ascii="Calibri" w:hAnsi="Calibri" w:cs="Arial"/>
        </w:rPr>
      </w:pPr>
      <w:r w:rsidRPr="00A3255B">
        <w:rPr>
          <w:rStyle w:val="Odwoanieprzypisudolnego"/>
          <w:rFonts w:ascii="Calibri" w:hAnsi="Calibri" w:cs="Arial"/>
        </w:rPr>
        <w:footnoteRef/>
      </w:r>
      <w:r w:rsidRPr="00A3255B">
        <w:rPr>
          <w:rFonts w:ascii="Calibri" w:hAnsi="Calibri" w:cs="Arial"/>
        </w:rPr>
        <w:t xml:space="preserve"> Wybrać właściwe, poprzez zaznaczenie odpowiedniego pola symbolem X</w:t>
      </w:r>
      <w:r>
        <w:rPr>
          <w:rFonts w:ascii="Calibri" w:hAnsi="Calibri" w:cs="Arial"/>
        </w:rPr>
        <w:t>.</w:t>
      </w:r>
    </w:p>
  </w:footnote>
  <w:footnote w:id="11">
    <w:p w14:paraId="286A52A5" w14:textId="77777777" w:rsidR="00650107" w:rsidRPr="00337A15" w:rsidRDefault="00650107" w:rsidP="006A5D92">
      <w:pPr>
        <w:spacing w:line="240" w:lineRule="auto"/>
        <w:ind w:left="113" w:hanging="113"/>
        <w:jc w:val="both"/>
        <w:rPr>
          <w:rFonts w:ascii="A" w:hAnsi="A" w:cs="A"/>
          <w:sz w:val="20"/>
          <w:szCs w:val="20"/>
        </w:rPr>
      </w:pPr>
      <w:r w:rsidRPr="00A3255B">
        <w:rPr>
          <w:rStyle w:val="Odwoanieprzypisudolnego"/>
          <w:rFonts w:cs="Arial"/>
          <w:sz w:val="20"/>
          <w:szCs w:val="20"/>
        </w:rPr>
        <w:footnoteRef/>
      </w:r>
      <w:r w:rsidRPr="00A3255B">
        <w:rPr>
          <w:sz w:val="20"/>
          <w:szCs w:val="20"/>
        </w:rPr>
        <w:t xml:space="preserve"> </w:t>
      </w:r>
      <w:r w:rsidRPr="00A3255B">
        <w:rPr>
          <w:rFonts w:cs="Arial"/>
          <w:sz w:val="20"/>
          <w:szCs w:val="20"/>
        </w:rPr>
        <w:t xml:space="preserve">Ilekroć w ustawie z dnia 16 lutego 2007 r. </w:t>
      </w:r>
      <w:r w:rsidRPr="00A3255B">
        <w:rPr>
          <w:rFonts w:cs="Arial"/>
          <w:i/>
          <w:sz w:val="20"/>
          <w:szCs w:val="20"/>
        </w:rPr>
        <w:t xml:space="preserve">o ochronie konkurencji i konsumentów </w:t>
      </w:r>
      <w:r w:rsidRPr="00A3255B">
        <w:rPr>
          <w:rFonts w:cs="Arial"/>
          <w:sz w:val="20"/>
          <w:szCs w:val="20"/>
        </w:rPr>
        <w:t>jest mowa o grupie kapitałowej - rozumie się przez to wszystkich przedsiębiorców, którzy są kontrolowani w sposób bezpośredni lub pośredni przez jednego przedsiębiorcę, w tym również tego przedsiębiorcę.</w:t>
      </w:r>
    </w:p>
  </w:footnote>
  <w:footnote w:id="12">
    <w:p w14:paraId="7A2C4ACF" w14:textId="77777777" w:rsidR="00650107" w:rsidRPr="00187CC5" w:rsidRDefault="00650107" w:rsidP="000B4ED4">
      <w:pPr>
        <w:pStyle w:val="Tekstprzypisudolnego"/>
        <w:jc w:val="both"/>
        <w:rPr>
          <w:rFonts w:ascii="Calibri" w:hAnsi="Calibri" w:cs="Arial"/>
        </w:rPr>
      </w:pPr>
      <w:r w:rsidRPr="00187CC5">
        <w:rPr>
          <w:rStyle w:val="Odwoanieprzypisudolnego"/>
          <w:rFonts w:ascii="Calibri" w:hAnsi="Calibri" w:cs="Arial"/>
        </w:rPr>
        <w:footnoteRef/>
      </w:r>
      <w:r w:rsidRPr="00187CC5">
        <w:rPr>
          <w:rFonts w:ascii="Calibri" w:hAnsi="Calibri" w:cs="Arial"/>
        </w:rPr>
        <w:t xml:space="preserve"> Szczegółowy opis zakresu zrealizowanych </w:t>
      </w:r>
      <w:r>
        <w:rPr>
          <w:rFonts w:ascii="Calibri" w:hAnsi="Calibri" w:cs="Arial"/>
        </w:rPr>
        <w:t>dostaw</w:t>
      </w:r>
      <w:r w:rsidRPr="00187CC5">
        <w:rPr>
          <w:rFonts w:ascii="Calibri" w:hAnsi="Calibri" w:cs="Arial"/>
        </w:rPr>
        <w:t>, potwierdzający wymagania postawione w pkt 5.1. SIWZ;</w:t>
      </w:r>
    </w:p>
  </w:footnote>
  <w:footnote w:id="13">
    <w:p w14:paraId="103EE827" w14:textId="77777777" w:rsidR="00650107" w:rsidRPr="00FA30EC" w:rsidRDefault="00650107" w:rsidP="000B4ED4">
      <w:pPr>
        <w:pStyle w:val="Tekstprzypisudolnego"/>
        <w:jc w:val="both"/>
        <w:rPr>
          <w:rFonts w:ascii="Arial" w:hAnsi="Arial" w:cs="Arial"/>
          <w:sz w:val="16"/>
          <w:szCs w:val="16"/>
        </w:rPr>
      </w:pPr>
      <w:r w:rsidRPr="00187CC5">
        <w:rPr>
          <w:rStyle w:val="Odwoanieprzypisudolnego"/>
          <w:rFonts w:ascii="Calibri" w:hAnsi="Calibri" w:cs="Arial"/>
        </w:rPr>
        <w:footnoteRef/>
      </w:r>
      <w:r w:rsidRPr="00187CC5">
        <w:rPr>
          <w:rFonts w:ascii="Calibri" w:hAnsi="Calibri" w:cs="Arial"/>
        </w:rPr>
        <w:t xml:space="preserve"> W przypadku, gdy wykonawca polega na zdolnościach innych podmiotów należy wpisać „zobowiązanie do współpracy” i jednocześnie załączyć do oferty </w:t>
      </w:r>
      <w:r w:rsidRPr="00187CC5">
        <w:rPr>
          <w:rFonts w:ascii="Calibri" w:hAnsi="Calibri" w:cs="Arial"/>
          <w:b/>
        </w:rPr>
        <w:t>zobowiązanie</w:t>
      </w:r>
      <w:r w:rsidRPr="00187CC5">
        <w:rPr>
          <w:rFonts w:ascii="Calibri" w:hAnsi="Calibri" w:cs="Arial"/>
        </w:rPr>
        <w:t xml:space="preserve"> tego podmiotu lub osoby do oddania wykonawcy do dyspozycji niezbędnych zasobów na okres korzystania z nich przy wykonaniu zamówienia, spełniające wymagania pkt 5</w:t>
      </w:r>
      <w:r>
        <w:rPr>
          <w:rFonts w:ascii="Calibri" w:hAnsi="Calibri" w:cs="Arial"/>
        </w:rPr>
        <w:t xml:space="preserve"> i 6 </w:t>
      </w:r>
      <w:r w:rsidRPr="00187CC5">
        <w:rPr>
          <w:rFonts w:ascii="Calibri" w:hAnsi="Calibri" w:cs="Arial"/>
        </w:rPr>
        <w:t>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3784" w14:textId="74494A38" w:rsidR="00650107" w:rsidRPr="00A95CE8" w:rsidRDefault="00650107" w:rsidP="00816314">
    <w:pPr>
      <w:tabs>
        <w:tab w:val="center" w:pos="4536"/>
        <w:tab w:val="right" w:pos="9072"/>
      </w:tabs>
      <w:spacing w:after="0" w:line="240" w:lineRule="auto"/>
      <w:ind w:right="360"/>
      <w:rPr>
        <w:b/>
        <w:bCs/>
        <w:i/>
        <w:iCs/>
        <w:sz w:val="18"/>
        <w:szCs w:val="18"/>
      </w:rPr>
    </w:pPr>
    <w:r w:rsidRPr="00A95CE8">
      <w:rPr>
        <w:b/>
        <w:bCs/>
        <w:i/>
        <w:iCs/>
        <w:sz w:val="18"/>
        <w:szCs w:val="18"/>
      </w:rPr>
      <w:t xml:space="preserve">Zamawiający: </w:t>
    </w:r>
    <w:r w:rsidRPr="000D2C20">
      <w:rPr>
        <w:b/>
        <w:bCs/>
        <w:i/>
        <w:iCs/>
        <w:sz w:val="18"/>
        <w:szCs w:val="18"/>
      </w:rPr>
      <w:t>OCHOTNICZA STRAŻ POŻARNA W BUKOWCU</w:t>
    </w:r>
  </w:p>
  <w:p w14:paraId="35677A67" w14:textId="08FEA4C0" w:rsidR="00650107" w:rsidRDefault="00650107" w:rsidP="00816314">
    <w:pPr>
      <w:spacing w:after="0" w:line="240" w:lineRule="auto"/>
      <w:rPr>
        <w:b/>
        <w:bCs/>
        <w:i/>
        <w:iCs/>
        <w:sz w:val="18"/>
        <w:szCs w:val="18"/>
      </w:rPr>
    </w:pPr>
    <w:bookmarkStart w:id="4" w:name="_Hlk44339705"/>
    <w:bookmarkStart w:id="5" w:name="_Hlk44339706"/>
    <w:r w:rsidRPr="004D43A8">
      <w:rPr>
        <w:b/>
        <w:bCs/>
        <w:i/>
        <w:iCs/>
        <w:sz w:val="18"/>
        <w:szCs w:val="18"/>
      </w:rPr>
      <w:t>Przetarg nieograniczony na zadanie</w:t>
    </w:r>
    <w:r>
      <w:rPr>
        <w:b/>
        <w:bCs/>
        <w:i/>
        <w:iCs/>
        <w:sz w:val="18"/>
        <w:szCs w:val="18"/>
      </w:rPr>
      <w:t>:</w:t>
    </w:r>
    <w:r w:rsidRPr="004D43A8">
      <w:rPr>
        <w:b/>
        <w:bCs/>
        <w:i/>
        <w:iCs/>
        <w:sz w:val="18"/>
        <w:szCs w:val="18"/>
      </w:rPr>
      <w:t xml:space="preserve"> </w:t>
    </w:r>
    <w:bookmarkStart w:id="6" w:name="_Hlk44338507"/>
    <w:bookmarkStart w:id="7" w:name="_Hlk41921162"/>
    <w:r w:rsidRPr="00816314">
      <w:rPr>
        <w:b/>
        <w:bCs/>
        <w:i/>
        <w:iCs/>
        <w:sz w:val="18"/>
        <w:szCs w:val="18"/>
      </w:rPr>
      <w:t xml:space="preserve">Dostawa </w:t>
    </w:r>
    <w:r>
      <w:rPr>
        <w:b/>
        <w:bCs/>
        <w:i/>
        <w:iCs/>
        <w:sz w:val="18"/>
        <w:szCs w:val="18"/>
      </w:rPr>
      <w:t>fabrycznie nowego, średniego samochodu ratowniczo-gaśniczego z napędem 4x4 kategorii 2 (uterenowiony) dla OSP Bukowiec</w:t>
    </w:r>
    <w:bookmarkEnd w:id="6"/>
    <w:r>
      <w:rPr>
        <w:b/>
        <w:bCs/>
        <w:i/>
        <w:iCs/>
        <w:sz w:val="18"/>
        <w:szCs w:val="18"/>
      </w:rPr>
      <w:t>.</w:t>
    </w:r>
  </w:p>
  <w:bookmarkEnd w:id="7"/>
  <w:p w14:paraId="087130E6" w14:textId="45C74D33" w:rsidR="00650107" w:rsidRDefault="00650107" w:rsidP="00816314">
    <w:pPr>
      <w:spacing w:after="0" w:line="240" w:lineRule="auto"/>
      <w:jc w:val="both"/>
      <w:rPr>
        <w:b/>
        <w:bCs/>
        <w:i/>
        <w:iCs/>
        <w:sz w:val="18"/>
        <w:szCs w:val="18"/>
      </w:rPr>
    </w:pPr>
    <w:r>
      <w:rPr>
        <w:b/>
        <w:bCs/>
        <w:i/>
        <w:sz w:val="18"/>
        <w:szCs w:val="18"/>
      </w:rPr>
      <w:t>Sygnatura akt: OSP</w:t>
    </w:r>
    <w:r w:rsidRPr="00A95CE8">
      <w:rPr>
        <w:b/>
        <w:bCs/>
        <w:i/>
        <w:sz w:val="18"/>
        <w:szCs w:val="18"/>
      </w:rPr>
      <w:t>.271.</w:t>
    </w:r>
    <w:r>
      <w:rPr>
        <w:b/>
        <w:bCs/>
        <w:i/>
        <w:sz w:val="18"/>
        <w:szCs w:val="18"/>
      </w:rPr>
      <w:t>1.2020</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511C6" w14:textId="77777777" w:rsidR="00650107" w:rsidRPr="00E565BE" w:rsidRDefault="00650107" w:rsidP="00E565BE">
    <w:pPr>
      <w:pStyle w:val="Nagwek"/>
      <w:rPr>
        <w:b/>
        <w:bCs/>
        <w:i/>
        <w:iCs/>
        <w:sz w:val="18"/>
        <w:szCs w:val="18"/>
      </w:rPr>
    </w:pPr>
    <w:r w:rsidRPr="00E565BE">
      <w:rPr>
        <w:b/>
        <w:bCs/>
        <w:i/>
        <w:iCs/>
        <w:sz w:val="18"/>
        <w:szCs w:val="18"/>
      </w:rPr>
      <w:t>Zamawiający: OCHOTNICZA STRAŻ POŻARNA W BUKOWCU</w:t>
    </w:r>
  </w:p>
  <w:p w14:paraId="6C07D17D" w14:textId="77777777" w:rsidR="00650107" w:rsidRPr="00E565BE" w:rsidRDefault="00650107" w:rsidP="00E565BE">
    <w:pPr>
      <w:pStyle w:val="Nagwek"/>
      <w:rPr>
        <w:b/>
        <w:bCs/>
        <w:i/>
        <w:iCs/>
        <w:sz w:val="18"/>
        <w:szCs w:val="18"/>
      </w:rPr>
    </w:pPr>
    <w:r w:rsidRPr="00E565BE">
      <w:rPr>
        <w:b/>
        <w:bCs/>
        <w:i/>
        <w:iCs/>
        <w:sz w:val="18"/>
        <w:szCs w:val="18"/>
      </w:rPr>
      <w:t>Przetarg nieograniczony na zadanie: Dostawa fabrycznie nowego, średniego samochodu ratowniczo-gaśniczego z napędem 4x4 kategorii 2 (uterenowiony) dla OSP Bukowiec.</w:t>
    </w:r>
  </w:p>
  <w:p w14:paraId="53BC8E51" w14:textId="02FC8C38" w:rsidR="00650107" w:rsidRPr="00E565BE" w:rsidRDefault="00650107" w:rsidP="00E565BE">
    <w:pPr>
      <w:pStyle w:val="Nagwek"/>
    </w:pPr>
    <w:r w:rsidRPr="00E565BE">
      <w:rPr>
        <w:b/>
        <w:bCs/>
        <w:i/>
        <w:iCs/>
        <w:sz w:val="18"/>
        <w:szCs w:val="18"/>
      </w:rPr>
      <w:t>Sygnatura akt: OSP.271.1.2020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170"/>
        </w:tabs>
        <w:ind w:left="170" w:hanging="360"/>
      </w:pPr>
      <w:rPr>
        <w:rFonts w:ascii="Wingdings" w:hAnsi="Wingdings"/>
      </w:r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0000004"/>
    <w:multiLevelType w:val="singleLevel"/>
    <w:tmpl w:val="F5F66154"/>
    <w:name w:val="WW8Num4"/>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3" w15:restartNumberingAfterBreak="0">
    <w:nsid w:val="00000007"/>
    <w:multiLevelType w:val="singleLevel"/>
    <w:tmpl w:val="00000007"/>
    <w:name w:val="WW8Num6"/>
    <w:lvl w:ilvl="0">
      <w:start w:val="1"/>
      <w:numFmt w:val="bullet"/>
      <w:lvlText w:val=""/>
      <w:lvlJc w:val="left"/>
      <w:pPr>
        <w:tabs>
          <w:tab w:val="num" w:pos="502"/>
        </w:tabs>
        <w:ind w:left="502" w:hanging="360"/>
      </w:pPr>
      <w:rPr>
        <w:rFonts w:ascii="Wingdings" w:hAnsi="Wingdings"/>
      </w:rPr>
    </w:lvl>
  </w:abstractNum>
  <w:abstractNum w:abstractNumId="4" w15:restartNumberingAfterBreak="0">
    <w:nsid w:val="00000009"/>
    <w:multiLevelType w:val="singleLevel"/>
    <w:tmpl w:val="503C6ACA"/>
    <w:name w:val="WW8Num10"/>
    <w:lvl w:ilvl="0">
      <w:start w:val="1"/>
      <w:numFmt w:val="decimal"/>
      <w:lvlText w:val="%1."/>
      <w:lvlJc w:val="left"/>
      <w:pPr>
        <w:tabs>
          <w:tab w:val="num" w:pos="-360"/>
        </w:tabs>
        <w:ind w:left="360" w:hanging="360"/>
      </w:pPr>
      <w:rPr>
        <w:rFonts w:ascii="Calibri" w:hAnsi="Calibri" w:cs="Cambria" w:hint="default"/>
        <w:b/>
        <w:sz w:val="22"/>
        <w:szCs w:val="22"/>
      </w:rPr>
    </w:lvl>
  </w:abstractNum>
  <w:abstractNum w:abstractNumId="5"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rPr>
    </w:lvl>
  </w:abstractNum>
  <w:abstractNum w:abstractNumId="6" w15:restartNumberingAfterBreak="0">
    <w:nsid w:val="0000000C"/>
    <w:multiLevelType w:val="multilevel"/>
    <w:tmpl w:val="8110E75A"/>
    <w:lvl w:ilvl="0">
      <w:start w:val="1"/>
      <w:numFmt w:val="decimal"/>
      <w:lvlText w:val="%1)"/>
      <w:lvlJc w:val="left"/>
      <w:pPr>
        <w:tabs>
          <w:tab w:val="num" w:pos="0"/>
        </w:tabs>
        <w:ind w:left="720" w:hanging="360"/>
      </w:pPr>
    </w:lvl>
    <w:lvl w:ilvl="1">
      <w:start w:val="1"/>
      <w:numFmt w:val="decimal"/>
      <w:lvlText w:val="%2)"/>
      <w:lvlJc w:val="left"/>
      <w:pPr>
        <w:tabs>
          <w:tab w:val="num" w:pos="-786"/>
        </w:tabs>
        <w:ind w:left="360" w:hanging="360"/>
      </w:pPr>
      <w:rPr>
        <w:rFonts w:ascii="Calibri" w:hAnsi="Calibri" w:cs="Calibri"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E"/>
    <w:multiLevelType w:val="singleLevel"/>
    <w:tmpl w:val="D1040D7E"/>
    <w:name w:val="WW8Num17"/>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9" w15:restartNumberingAfterBreak="0">
    <w:nsid w:val="00000011"/>
    <w:multiLevelType w:val="singleLevel"/>
    <w:tmpl w:val="CB4CDEA2"/>
    <w:name w:val="WW8Num20"/>
    <w:lvl w:ilvl="0">
      <w:start w:val="1"/>
      <w:numFmt w:val="decimal"/>
      <w:lvlText w:val="%1."/>
      <w:lvlJc w:val="left"/>
      <w:pPr>
        <w:tabs>
          <w:tab w:val="num" w:pos="-708"/>
        </w:tabs>
        <w:ind w:left="12" w:hanging="360"/>
      </w:pPr>
      <w:rPr>
        <w:rFonts w:ascii="Calibri" w:hAnsi="Calibri" w:cs="Calibri" w:hint="default"/>
        <w:b/>
        <w:sz w:val="22"/>
        <w:szCs w:val="22"/>
      </w:rPr>
    </w:lvl>
  </w:abstractNum>
  <w:abstractNum w:abstractNumId="10" w15:restartNumberingAfterBreak="0">
    <w:nsid w:val="00000012"/>
    <w:multiLevelType w:val="multilevel"/>
    <w:tmpl w:val="79203350"/>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360"/>
        </w:tabs>
        <w:ind w:left="786" w:hanging="360"/>
      </w:pPr>
      <w:rPr>
        <w:rFonts w:ascii="Cambria" w:hAnsi="Cambria" w:cs="Cambria"/>
        <w:sz w:val="24"/>
        <w:szCs w:val="24"/>
      </w:rPr>
    </w:lvl>
    <w:lvl w:ilvl="2">
      <w:start w:val="1"/>
      <w:numFmt w:val="decimal"/>
      <w:lvlText w:val="%3."/>
      <w:lvlJc w:val="left"/>
      <w:pPr>
        <w:tabs>
          <w:tab w:val="num" w:pos="-360"/>
        </w:tabs>
        <w:ind w:left="1980" w:hanging="360"/>
      </w:pPr>
      <w:rPr>
        <w:rFonts w:ascii="Calibri" w:hAnsi="Calibri" w:cs="Calibri" w:hint="default"/>
        <w:b/>
        <w:sz w:val="22"/>
        <w:szCs w:val="22"/>
      </w:r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00000013"/>
    <w:multiLevelType w:val="singleLevel"/>
    <w:tmpl w:val="E0B6312A"/>
    <w:name w:val="WW8Num23"/>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12" w15:restartNumberingAfterBreak="0">
    <w:nsid w:val="00000014"/>
    <w:multiLevelType w:val="singleLevel"/>
    <w:tmpl w:val="1AFC7D10"/>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13" w15:restartNumberingAfterBreak="0">
    <w:nsid w:val="00000015"/>
    <w:multiLevelType w:val="multilevel"/>
    <w:tmpl w:val="B5A87C5C"/>
    <w:name w:val="WW8Num25"/>
    <w:lvl w:ilvl="0">
      <w:start w:val="1"/>
      <w:numFmt w:val="decimal"/>
      <w:lvlText w:val="%1)"/>
      <w:lvlJc w:val="left"/>
      <w:pPr>
        <w:tabs>
          <w:tab w:val="num" w:pos="0"/>
        </w:tabs>
        <w:ind w:left="720" w:hanging="360"/>
      </w:pPr>
    </w:lvl>
    <w:lvl w:ilvl="1">
      <w:start w:val="1"/>
      <w:numFmt w:val="decimal"/>
      <w:lvlText w:val="%2)"/>
      <w:lvlJc w:val="left"/>
      <w:pPr>
        <w:tabs>
          <w:tab w:val="num" w:pos="348"/>
        </w:tabs>
        <w:ind w:left="360" w:hanging="360"/>
      </w:pPr>
      <w:rPr>
        <w:rFonts w:ascii="Calibri" w:hAnsi="Calibri" w:cs="Cambria"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8"/>
    <w:multiLevelType w:val="multilevel"/>
    <w:tmpl w:val="BE36CA96"/>
    <w:name w:val="WW8Num32"/>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libri" w:hAnsi="Calibri" w:cs="Calibri"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D76F5D"/>
    <w:multiLevelType w:val="hybridMultilevel"/>
    <w:tmpl w:val="AD484EB8"/>
    <w:lvl w:ilvl="0" w:tplc="94B8008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BE459FC"/>
    <w:multiLevelType w:val="hybridMultilevel"/>
    <w:tmpl w:val="1532936C"/>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B36C33"/>
    <w:multiLevelType w:val="hybridMultilevel"/>
    <w:tmpl w:val="593CA8AA"/>
    <w:lvl w:ilvl="0" w:tplc="286C2B60">
      <w:start w:val="1"/>
      <w:numFmt w:val="decimal"/>
      <w:lvlText w:val="%1)"/>
      <w:lvlJc w:val="left"/>
      <w:pPr>
        <w:ind w:left="360" w:hanging="360"/>
      </w:pPr>
      <w:rPr>
        <w:rFonts w:ascii="Calibri" w:eastAsia="Times New Roman" w:hAnsi="Calibri" w:cs="Calibri"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DBF08AA"/>
    <w:multiLevelType w:val="hybridMultilevel"/>
    <w:tmpl w:val="3B2696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8047C5"/>
    <w:multiLevelType w:val="hybridMultilevel"/>
    <w:tmpl w:val="E2744110"/>
    <w:lvl w:ilvl="0" w:tplc="75BC3F66">
      <w:start w:val="1"/>
      <w:numFmt w:val="decimal"/>
      <w:lvlText w:val="%1."/>
      <w:lvlJc w:val="left"/>
      <w:pPr>
        <w:ind w:left="360" w:hanging="360"/>
      </w:pPr>
      <w:rPr>
        <w:rFonts w:asciiTheme="minorHAnsi" w:hAnsiTheme="minorHAnsi" w:cstheme="minorHAnsi" w:hint="default"/>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F54A04"/>
    <w:multiLevelType w:val="hybridMultilevel"/>
    <w:tmpl w:val="3EDE17A4"/>
    <w:lvl w:ilvl="0" w:tplc="EA041EB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177173"/>
    <w:multiLevelType w:val="multilevel"/>
    <w:tmpl w:val="B8A8982A"/>
    <w:lvl w:ilvl="0">
      <w:start w:val="13"/>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sz w:val="22"/>
        <w:szCs w:val="22"/>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43A2490"/>
    <w:multiLevelType w:val="hybridMultilevel"/>
    <w:tmpl w:val="E41EDF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7985D4A"/>
    <w:multiLevelType w:val="multilevel"/>
    <w:tmpl w:val="73C27346"/>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b/>
        <w:bCs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1F257F20"/>
    <w:multiLevelType w:val="multilevel"/>
    <w:tmpl w:val="A3E04F0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F5B23FE"/>
    <w:multiLevelType w:val="hybridMultilevel"/>
    <w:tmpl w:val="ABE622C4"/>
    <w:lvl w:ilvl="0" w:tplc="EA041EB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DE13B7"/>
    <w:multiLevelType w:val="hybridMultilevel"/>
    <w:tmpl w:val="B90CB62A"/>
    <w:lvl w:ilvl="0" w:tplc="0415000F">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40E5DFB"/>
    <w:multiLevelType w:val="hybridMultilevel"/>
    <w:tmpl w:val="B0588D04"/>
    <w:lvl w:ilvl="0" w:tplc="0415000F">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8" w15:restartNumberingAfterBreak="0">
    <w:nsid w:val="268916AD"/>
    <w:multiLevelType w:val="multilevel"/>
    <w:tmpl w:val="12C093B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435" w:hanging="435"/>
      </w:pPr>
      <w:rPr>
        <w:rFonts w:ascii="Calibri" w:hAnsi="Calibri" w:cs="Arial" w:hint="default"/>
      </w:rPr>
    </w:lvl>
    <w:lvl w:ilvl="2">
      <w:start w:val="1"/>
      <w:numFmt w:val="decimal"/>
      <w:isLgl/>
      <w:lvlText w:val="%1.%2.%3."/>
      <w:lvlJc w:val="left"/>
      <w:pPr>
        <w:ind w:left="720" w:hanging="720"/>
      </w:pPr>
      <w:rPr>
        <w:rFonts w:ascii="Calibri" w:hAnsi="Calibri" w:cs="Arial" w:hint="default"/>
      </w:rPr>
    </w:lvl>
    <w:lvl w:ilvl="3">
      <w:start w:val="1"/>
      <w:numFmt w:val="decimal"/>
      <w:isLgl/>
      <w:lvlText w:val="%1.%2.%3.%4."/>
      <w:lvlJc w:val="left"/>
      <w:pPr>
        <w:ind w:left="720" w:hanging="720"/>
      </w:pPr>
      <w:rPr>
        <w:rFonts w:ascii="Calibri" w:hAnsi="Calibri" w:cs="Arial" w:hint="default"/>
      </w:rPr>
    </w:lvl>
    <w:lvl w:ilvl="4">
      <w:start w:val="1"/>
      <w:numFmt w:val="decimal"/>
      <w:isLgl/>
      <w:lvlText w:val="%1.%2.%3.%4.%5."/>
      <w:lvlJc w:val="left"/>
      <w:pPr>
        <w:ind w:left="1080" w:hanging="1080"/>
      </w:pPr>
      <w:rPr>
        <w:rFonts w:ascii="Calibri" w:hAnsi="Calibri" w:cs="Arial" w:hint="default"/>
      </w:rPr>
    </w:lvl>
    <w:lvl w:ilvl="5">
      <w:start w:val="1"/>
      <w:numFmt w:val="decimal"/>
      <w:isLgl/>
      <w:lvlText w:val="%1.%2.%3.%4.%5.%6."/>
      <w:lvlJc w:val="left"/>
      <w:pPr>
        <w:ind w:left="1080" w:hanging="1080"/>
      </w:pPr>
      <w:rPr>
        <w:rFonts w:ascii="Calibri" w:hAnsi="Calibri" w:cs="Arial" w:hint="default"/>
      </w:rPr>
    </w:lvl>
    <w:lvl w:ilvl="6">
      <w:start w:val="1"/>
      <w:numFmt w:val="decimal"/>
      <w:isLgl/>
      <w:lvlText w:val="%1.%2.%3.%4.%5.%6.%7."/>
      <w:lvlJc w:val="left"/>
      <w:pPr>
        <w:ind w:left="1440" w:hanging="1440"/>
      </w:pPr>
      <w:rPr>
        <w:rFonts w:ascii="Calibri" w:hAnsi="Calibri" w:cs="Arial" w:hint="default"/>
      </w:rPr>
    </w:lvl>
    <w:lvl w:ilvl="7">
      <w:start w:val="1"/>
      <w:numFmt w:val="decimal"/>
      <w:isLgl/>
      <w:lvlText w:val="%1.%2.%3.%4.%5.%6.%7.%8."/>
      <w:lvlJc w:val="left"/>
      <w:pPr>
        <w:ind w:left="1440" w:hanging="1440"/>
      </w:pPr>
      <w:rPr>
        <w:rFonts w:ascii="Calibri" w:hAnsi="Calibri" w:cs="Arial" w:hint="default"/>
      </w:rPr>
    </w:lvl>
    <w:lvl w:ilvl="8">
      <w:start w:val="1"/>
      <w:numFmt w:val="decimal"/>
      <w:isLgl/>
      <w:lvlText w:val="%1.%2.%3.%4.%5.%6.%7.%8.%9."/>
      <w:lvlJc w:val="left"/>
      <w:pPr>
        <w:ind w:left="1800" w:hanging="1800"/>
      </w:pPr>
      <w:rPr>
        <w:rFonts w:ascii="Calibri" w:hAnsi="Calibri" w:cs="Arial" w:hint="default"/>
      </w:rPr>
    </w:lvl>
  </w:abstractNum>
  <w:abstractNum w:abstractNumId="29" w15:restartNumberingAfterBreak="0">
    <w:nsid w:val="26B93360"/>
    <w:multiLevelType w:val="hybridMultilevel"/>
    <w:tmpl w:val="4926B9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94747CD"/>
    <w:multiLevelType w:val="hybridMultilevel"/>
    <w:tmpl w:val="C0F05296"/>
    <w:lvl w:ilvl="0" w:tplc="04150001">
      <w:start w:val="1"/>
      <w:numFmt w:val="bullet"/>
      <w:lvlText w:val=""/>
      <w:lvlJc w:val="left"/>
      <w:pPr>
        <w:ind w:left="360" w:hanging="360"/>
      </w:pPr>
      <w:rPr>
        <w:rFonts w:ascii="Symbol" w:hAnsi="Symbol" w:hint="default"/>
      </w:rPr>
    </w:lvl>
    <w:lvl w:ilvl="1" w:tplc="A2BEC3F6">
      <w:numFmt w:val="bullet"/>
      <w:lvlText w:val="•"/>
      <w:lvlJc w:val="left"/>
      <w:pPr>
        <w:ind w:left="1080" w:hanging="360"/>
      </w:pPr>
      <w:rPr>
        <w:rFonts w:ascii="Calibri" w:eastAsia="Calibr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C144604"/>
    <w:multiLevelType w:val="hybridMultilevel"/>
    <w:tmpl w:val="812295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21753FC"/>
    <w:multiLevelType w:val="hybridMultilevel"/>
    <w:tmpl w:val="53E636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FC18D5"/>
    <w:multiLevelType w:val="hybridMultilevel"/>
    <w:tmpl w:val="8E281F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5F70A35"/>
    <w:multiLevelType w:val="hybridMultilevel"/>
    <w:tmpl w:val="68F618D4"/>
    <w:lvl w:ilvl="0" w:tplc="E0D28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9D3A68"/>
    <w:multiLevelType w:val="hybridMultilevel"/>
    <w:tmpl w:val="CCAA4D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653272"/>
    <w:multiLevelType w:val="hybridMultilevel"/>
    <w:tmpl w:val="E5BC07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0677DB"/>
    <w:multiLevelType w:val="hybridMultilevel"/>
    <w:tmpl w:val="1B225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B1415FB"/>
    <w:multiLevelType w:val="hybridMultilevel"/>
    <w:tmpl w:val="F51E18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F0B1F9A"/>
    <w:multiLevelType w:val="hybridMultilevel"/>
    <w:tmpl w:val="0EC88042"/>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4227A6"/>
    <w:multiLevelType w:val="hybridMultilevel"/>
    <w:tmpl w:val="87649A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6B2C76"/>
    <w:multiLevelType w:val="hybridMultilevel"/>
    <w:tmpl w:val="C9C889C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8057275"/>
    <w:multiLevelType w:val="hybridMultilevel"/>
    <w:tmpl w:val="7D58146A"/>
    <w:lvl w:ilvl="0" w:tplc="CB4CDEA2">
      <w:start w:val="1"/>
      <w:numFmt w:val="decimal"/>
      <w:lvlText w:val="%1."/>
      <w:lvlJc w:val="left"/>
      <w:pPr>
        <w:tabs>
          <w:tab w:val="num" w:pos="-708"/>
        </w:tabs>
        <w:ind w:left="12" w:hanging="360"/>
      </w:pPr>
      <w:rPr>
        <w:rFonts w:ascii="Calibri" w:hAnsi="Calibri" w:cs="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4B08C8"/>
    <w:multiLevelType w:val="hybridMultilevel"/>
    <w:tmpl w:val="2DAED2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90B5239"/>
    <w:multiLevelType w:val="hybridMultilevel"/>
    <w:tmpl w:val="0C36C5CC"/>
    <w:lvl w:ilvl="0" w:tplc="0046F97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9F54777"/>
    <w:multiLevelType w:val="hybridMultilevel"/>
    <w:tmpl w:val="A60A5A86"/>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2A9895A4">
      <w:start w:val="2"/>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B1923BF"/>
    <w:multiLevelType w:val="hybridMultilevel"/>
    <w:tmpl w:val="3DA68C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B1E5BE6"/>
    <w:multiLevelType w:val="hybridMultilevel"/>
    <w:tmpl w:val="B316D61A"/>
    <w:lvl w:ilvl="0" w:tplc="4A30751E">
      <w:start w:val="1"/>
      <w:numFmt w:val="decimal"/>
      <w:lvlText w:val="%1."/>
      <w:lvlJc w:val="left"/>
      <w:pPr>
        <w:ind w:left="360" w:hanging="360"/>
      </w:pPr>
      <w:rPr>
        <w:rFonts w:ascii="Calibri" w:eastAsia="Times New Roman" w:hAnsi="Calibri"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606CE"/>
    <w:multiLevelType w:val="hybridMultilevel"/>
    <w:tmpl w:val="518607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C1C75A2"/>
    <w:multiLevelType w:val="multilevel"/>
    <w:tmpl w:val="1044825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5C433E31"/>
    <w:multiLevelType w:val="hybridMultilevel"/>
    <w:tmpl w:val="53AECD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520B67"/>
    <w:multiLevelType w:val="multilevel"/>
    <w:tmpl w:val="F704ECDC"/>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sz w:val="22"/>
        <w:szCs w:val="22"/>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5CFB45FB"/>
    <w:multiLevelType w:val="hybridMultilevel"/>
    <w:tmpl w:val="CF3003E6"/>
    <w:lvl w:ilvl="0" w:tplc="4920B22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7A3840"/>
    <w:multiLevelType w:val="hybridMultilevel"/>
    <w:tmpl w:val="4D681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105D8B"/>
    <w:multiLevelType w:val="hybridMultilevel"/>
    <w:tmpl w:val="F4064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3F213FE"/>
    <w:multiLevelType w:val="hybridMultilevel"/>
    <w:tmpl w:val="B6EAD1FA"/>
    <w:lvl w:ilvl="0" w:tplc="0046F97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6E2980"/>
    <w:multiLevelType w:val="multilevel"/>
    <w:tmpl w:val="A11C4E96"/>
    <w:lvl w:ilvl="0">
      <w:start w:val="1"/>
      <w:numFmt w:val="decimal"/>
      <w:lvlText w:val="%1."/>
      <w:lvlJc w:val="left"/>
      <w:pPr>
        <w:tabs>
          <w:tab w:val="num" w:pos="360"/>
        </w:tabs>
        <w:ind w:left="360" w:hanging="360"/>
      </w:pPr>
      <w:rPr>
        <w:b/>
      </w:rPr>
    </w:lvl>
    <w:lvl w:ilvl="1">
      <w:start w:val="1"/>
      <w:numFmt w:val="decimal"/>
      <w:lvlText w:val="%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8" w15:restartNumberingAfterBreak="0">
    <w:nsid w:val="64BD6FB5"/>
    <w:multiLevelType w:val="hybridMultilevel"/>
    <w:tmpl w:val="60BEAFEE"/>
    <w:lvl w:ilvl="0" w:tplc="04150001">
      <w:start w:val="1"/>
      <w:numFmt w:val="bullet"/>
      <w:lvlText w:val=""/>
      <w:lvlJc w:val="left"/>
      <w:pPr>
        <w:ind w:left="372"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59" w15:restartNumberingAfterBreak="0">
    <w:nsid w:val="677824D8"/>
    <w:multiLevelType w:val="hybridMultilevel"/>
    <w:tmpl w:val="255A6320"/>
    <w:lvl w:ilvl="0" w:tplc="2992337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0B2A87"/>
    <w:multiLevelType w:val="hybridMultilevel"/>
    <w:tmpl w:val="CF90647A"/>
    <w:lvl w:ilvl="0" w:tplc="2040A6A2">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7F6A67"/>
    <w:multiLevelType w:val="hybridMultilevel"/>
    <w:tmpl w:val="A0CAD8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1F21A50"/>
    <w:multiLevelType w:val="hybridMultilevel"/>
    <w:tmpl w:val="4FFAB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9260D"/>
    <w:multiLevelType w:val="hybridMultilevel"/>
    <w:tmpl w:val="4600DEEA"/>
    <w:lvl w:ilvl="0" w:tplc="3D7C1B6E">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E3F7985"/>
    <w:multiLevelType w:val="hybridMultilevel"/>
    <w:tmpl w:val="777C504C"/>
    <w:lvl w:ilvl="0" w:tplc="94B8008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49"/>
  </w:num>
  <w:num w:numId="3">
    <w:abstractNumId w:val="26"/>
  </w:num>
  <w:num w:numId="4">
    <w:abstractNumId w:val="46"/>
  </w:num>
  <w:num w:numId="5">
    <w:abstractNumId w:val="16"/>
  </w:num>
  <w:num w:numId="6">
    <w:abstractNumId w:val="32"/>
  </w:num>
  <w:num w:numId="7">
    <w:abstractNumId w:val="50"/>
  </w:num>
  <w:num w:numId="8">
    <w:abstractNumId w:val="27"/>
  </w:num>
  <w:num w:numId="9">
    <w:abstractNumId w:val="28"/>
  </w:num>
  <w:num w:numId="10">
    <w:abstractNumId w:val="15"/>
  </w:num>
  <w:num w:numId="11">
    <w:abstractNumId w:val="38"/>
  </w:num>
  <w:num w:numId="12">
    <w:abstractNumId w:val="57"/>
  </w:num>
  <w:num w:numId="13">
    <w:abstractNumId w:val="23"/>
  </w:num>
  <w:num w:numId="14">
    <w:abstractNumId w:val="47"/>
  </w:num>
  <w:num w:numId="15">
    <w:abstractNumId w:val="24"/>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60"/>
  </w:num>
  <w:num w:numId="21">
    <w:abstractNumId w:val="33"/>
  </w:num>
  <w:num w:numId="22">
    <w:abstractNumId w:val="53"/>
  </w:num>
  <w:num w:numId="23">
    <w:abstractNumId w:val="39"/>
  </w:num>
  <w:num w:numId="24">
    <w:abstractNumId w:val="9"/>
  </w:num>
  <w:num w:numId="25">
    <w:abstractNumId w:val="2"/>
  </w:num>
  <w:num w:numId="26">
    <w:abstractNumId w:val="4"/>
  </w:num>
  <w:num w:numId="27">
    <w:abstractNumId w:val="6"/>
  </w:num>
  <w:num w:numId="28">
    <w:abstractNumId w:val="8"/>
  </w:num>
  <w:num w:numId="29">
    <w:abstractNumId w:val="10"/>
  </w:num>
  <w:num w:numId="30">
    <w:abstractNumId w:val="11"/>
  </w:num>
  <w:num w:numId="31">
    <w:abstractNumId w:val="12"/>
  </w:num>
  <w:num w:numId="32">
    <w:abstractNumId w:val="13"/>
  </w:num>
  <w:num w:numId="33">
    <w:abstractNumId w:val="14"/>
  </w:num>
  <w:num w:numId="34">
    <w:abstractNumId w:val="48"/>
  </w:num>
  <w:num w:numId="35">
    <w:abstractNumId w:val="17"/>
  </w:num>
  <w:num w:numId="36">
    <w:abstractNumId w:val="31"/>
  </w:num>
  <w:num w:numId="37">
    <w:abstractNumId w:val="25"/>
  </w:num>
  <w:num w:numId="38">
    <w:abstractNumId w:val="51"/>
  </w:num>
  <w:num w:numId="39">
    <w:abstractNumId w:val="41"/>
  </w:num>
  <w:num w:numId="40">
    <w:abstractNumId w:val="19"/>
  </w:num>
  <w:num w:numId="41">
    <w:abstractNumId w:val="36"/>
  </w:num>
  <w:num w:numId="42">
    <w:abstractNumId w:val="44"/>
  </w:num>
  <w:num w:numId="43">
    <w:abstractNumId w:val="61"/>
  </w:num>
  <w:num w:numId="44">
    <w:abstractNumId w:val="18"/>
  </w:num>
  <w:num w:numId="45">
    <w:abstractNumId w:val="20"/>
  </w:num>
  <w:num w:numId="46">
    <w:abstractNumId w:val="37"/>
  </w:num>
  <w:num w:numId="47">
    <w:abstractNumId w:val="55"/>
  </w:num>
  <w:num w:numId="48">
    <w:abstractNumId w:val="59"/>
  </w:num>
  <w:num w:numId="49">
    <w:abstractNumId w:val="35"/>
  </w:num>
  <w:num w:numId="50">
    <w:abstractNumId w:val="40"/>
  </w:num>
  <w:num w:numId="51">
    <w:abstractNumId w:val="63"/>
  </w:num>
  <w:num w:numId="52">
    <w:abstractNumId w:val="22"/>
  </w:num>
  <w:num w:numId="53">
    <w:abstractNumId w:val="29"/>
  </w:num>
  <w:num w:numId="54">
    <w:abstractNumId w:val="30"/>
  </w:num>
  <w:num w:numId="55">
    <w:abstractNumId w:val="58"/>
  </w:num>
  <w:num w:numId="56">
    <w:abstractNumId w:val="43"/>
  </w:num>
  <w:num w:numId="57">
    <w:abstractNumId w:val="62"/>
  </w:num>
  <w:num w:numId="58">
    <w:abstractNumId w:val="54"/>
  </w:num>
  <w:num w:numId="59">
    <w:abstractNumId w:val="34"/>
  </w:num>
  <w:num w:numId="6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25"/>
    <w:rsid w:val="00001575"/>
    <w:rsid w:val="00001E3C"/>
    <w:rsid w:val="00001FCF"/>
    <w:rsid w:val="00003C04"/>
    <w:rsid w:val="00004438"/>
    <w:rsid w:val="00006232"/>
    <w:rsid w:val="00006B59"/>
    <w:rsid w:val="00007F4D"/>
    <w:rsid w:val="0001018D"/>
    <w:rsid w:val="00010CC3"/>
    <w:rsid w:val="0001200A"/>
    <w:rsid w:val="0001490F"/>
    <w:rsid w:val="00014FD8"/>
    <w:rsid w:val="00015C89"/>
    <w:rsid w:val="0002004D"/>
    <w:rsid w:val="0002117C"/>
    <w:rsid w:val="000228DD"/>
    <w:rsid w:val="0002698A"/>
    <w:rsid w:val="00026F9E"/>
    <w:rsid w:val="00027D34"/>
    <w:rsid w:val="00030916"/>
    <w:rsid w:val="00031187"/>
    <w:rsid w:val="00031B97"/>
    <w:rsid w:val="00032117"/>
    <w:rsid w:val="00032E90"/>
    <w:rsid w:val="00033F40"/>
    <w:rsid w:val="00035A22"/>
    <w:rsid w:val="00036B45"/>
    <w:rsid w:val="00037BAA"/>
    <w:rsid w:val="00037BC3"/>
    <w:rsid w:val="000404FC"/>
    <w:rsid w:val="0004056E"/>
    <w:rsid w:val="00040A76"/>
    <w:rsid w:val="000415F6"/>
    <w:rsid w:val="000429C8"/>
    <w:rsid w:val="00043219"/>
    <w:rsid w:val="00044BA6"/>
    <w:rsid w:val="00046B6A"/>
    <w:rsid w:val="00046DBE"/>
    <w:rsid w:val="00050D58"/>
    <w:rsid w:val="00051415"/>
    <w:rsid w:val="00051C92"/>
    <w:rsid w:val="000523B4"/>
    <w:rsid w:val="00053714"/>
    <w:rsid w:val="00053B1F"/>
    <w:rsid w:val="00053F8B"/>
    <w:rsid w:val="000545F4"/>
    <w:rsid w:val="00055383"/>
    <w:rsid w:val="000557B5"/>
    <w:rsid w:val="0005672C"/>
    <w:rsid w:val="00057B91"/>
    <w:rsid w:val="00057C90"/>
    <w:rsid w:val="00060BFA"/>
    <w:rsid w:val="00061D8F"/>
    <w:rsid w:val="00062BED"/>
    <w:rsid w:val="0006374C"/>
    <w:rsid w:val="00063E6D"/>
    <w:rsid w:val="000643CD"/>
    <w:rsid w:val="0006469A"/>
    <w:rsid w:val="00065211"/>
    <w:rsid w:val="00066CA5"/>
    <w:rsid w:val="00066F40"/>
    <w:rsid w:val="00067931"/>
    <w:rsid w:val="00071C29"/>
    <w:rsid w:val="00073309"/>
    <w:rsid w:val="00075F74"/>
    <w:rsid w:val="0007743C"/>
    <w:rsid w:val="00081CE8"/>
    <w:rsid w:val="0008316F"/>
    <w:rsid w:val="00084ACD"/>
    <w:rsid w:val="00086455"/>
    <w:rsid w:val="00087E14"/>
    <w:rsid w:val="000920CD"/>
    <w:rsid w:val="000927FE"/>
    <w:rsid w:val="0009434A"/>
    <w:rsid w:val="0009482A"/>
    <w:rsid w:val="00094DC9"/>
    <w:rsid w:val="00097B08"/>
    <w:rsid w:val="000A0A2B"/>
    <w:rsid w:val="000A0C57"/>
    <w:rsid w:val="000A133C"/>
    <w:rsid w:val="000A318B"/>
    <w:rsid w:val="000A382F"/>
    <w:rsid w:val="000A3B40"/>
    <w:rsid w:val="000A457D"/>
    <w:rsid w:val="000A692E"/>
    <w:rsid w:val="000B0D2F"/>
    <w:rsid w:val="000B126C"/>
    <w:rsid w:val="000B2106"/>
    <w:rsid w:val="000B29FA"/>
    <w:rsid w:val="000B330A"/>
    <w:rsid w:val="000B4ED4"/>
    <w:rsid w:val="000B6C4F"/>
    <w:rsid w:val="000B6D65"/>
    <w:rsid w:val="000C0CE6"/>
    <w:rsid w:val="000C0E8D"/>
    <w:rsid w:val="000C133D"/>
    <w:rsid w:val="000C1CCF"/>
    <w:rsid w:val="000C23AF"/>
    <w:rsid w:val="000C3373"/>
    <w:rsid w:val="000C35E4"/>
    <w:rsid w:val="000C3DF9"/>
    <w:rsid w:val="000C47B4"/>
    <w:rsid w:val="000C5835"/>
    <w:rsid w:val="000C5F52"/>
    <w:rsid w:val="000C781D"/>
    <w:rsid w:val="000C79DA"/>
    <w:rsid w:val="000C7CA9"/>
    <w:rsid w:val="000D0148"/>
    <w:rsid w:val="000D02B7"/>
    <w:rsid w:val="000D0DF9"/>
    <w:rsid w:val="000D1008"/>
    <w:rsid w:val="000D15B0"/>
    <w:rsid w:val="000D1930"/>
    <w:rsid w:val="000D1E07"/>
    <w:rsid w:val="000D2A24"/>
    <w:rsid w:val="000D2C20"/>
    <w:rsid w:val="000D2F71"/>
    <w:rsid w:val="000D5525"/>
    <w:rsid w:val="000D5A65"/>
    <w:rsid w:val="000D7429"/>
    <w:rsid w:val="000E0A00"/>
    <w:rsid w:val="000E1FFE"/>
    <w:rsid w:val="000E403D"/>
    <w:rsid w:val="000E4A37"/>
    <w:rsid w:val="000E6CFD"/>
    <w:rsid w:val="000E73AC"/>
    <w:rsid w:val="000E7EB6"/>
    <w:rsid w:val="000F08B8"/>
    <w:rsid w:val="000F15F1"/>
    <w:rsid w:val="000F183F"/>
    <w:rsid w:val="000F2B39"/>
    <w:rsid w:val="000F3608"/>
    <w:rsid w:val="000F38F9"/>
    <w:rsid w:val="000F441C"/>
    <w:rsid w:val="000F47CF"/>
    <w:rsid w:val="000F5262"/>
    <w:rsid w:val="000F5A66"/>
    <w:rsid w:val="000F5B25"/>
    <w:rsid w:val="000F5F8A"/>
    <w:rsid w:val="000F6C19"/>
    <w:rsid w:val="000F73D9"/>
    <w:rsid w:val="000F7B4D"/>
    <w:rsid w:val="00100488"/>
    <w:rsid w:val="0010053C"/>
    <w:rsid w:val="001023A3"/>
    <w:rsid w:val="001042E1"/>
    <w:rsid w:val="001045E2"/>
    <w:rsid w:val="00104C0B"/>
    <w:rsid w:val="001062F3"/>
    <w:rsid w:val="00106A5A"/>
    <w:rsid w:val="00107252"/>
    <w:rsid w:val="001075FF"/>
    <w:rsid w:val="0011076F"/>
    <w:rsid w:val="0011081C"/>
    <w:rsid w:val="0011222F"/>
    <w:rsid w:val="00113040"/>
    <w:rsid w:val="001142BB"/>
    <w:rsid w:val="001145E2"/>
    <w:rsid w:val="00114B67"/>
    <w:rsid w:val="0011678C"/>
    <w:rsid w:val="00117126"/>
    <w:rsid w:val="00121A71"/>
    <w:rsid w:val="001224BA"/>
    <w:rsid w:val="0012281F"/>
    <w:rsid w:val="00123897"/>
    <w:rsid w:val="00124E46"/>
    <w:rsid w:val="0012572D"/>
    <w:rsid w:val="00125988"/>
    <w:rsid w:val="00125A13"/>
    <w:rsid w:val="00126317"/>
    <w:rsid w:val="00126472"/>
    <w:rsid w:val="001276B8"/>
    <w:rsid w:val="00127FFD"/>
    <w:rsid w:val="001309BA"/>
    <w:rsid w:val="00130F1C"/>
    <w:rsid w:val="0013113C"/>
    <w:rsid w:val="00131225"/>
    <w:rsid w:val="00133AC7"/>
    <w:rsid w:val="00133CDA"/>
    <w:rsid w:val="00133DBE"/>
    <w:rsid w:val="001342CC"/>
    <w:rsid w:val="001354DF"/>
    <w:rsid w:val="001356F5"/>
    <w:rsid w:val="00136592"/>
    <w:rsid w:val="00140F35"/>
    <w:rsid w:val="00141AD8"/>
    <w:rsid w:val="001420DD"/>
    <w:rsid w:val="001456BC"/>
    <w:rsid w:val="00146C20"/>
    <w:rsid w:val="00146D19"/>
    <w:rsid w:val="001473B3"/>
    <w:rsid w:val="00147828"/>
    <w:rsid w:val="00152396"/>
    <w:rsid w:val="00152A50"/>
    <w:rsid w:val="00152CBC"/>
    <w:rsid w:val="00152F07"/>
    <w:rsid w:val="001549EC"/>
    <w:rsid w:val="00154D1A"/>
    <w:rsid w:val="00155D58"/>
    <w:rsid w:val="00156842"/>
    <w:rsid w:val="00156EF0"/>
    <w:rsid w:val="0015756B"/>
    <w:rsid w:val="001602B7"/>
    <w:rsid w:val="001637A8"/>
    <w:rsid w:val="001648D9"/>
    <w:rsid w:val="001653B3"/>
    <w:rsid w:val="0016563C"/>
    <w:rsid w:val="0016745B"/>
    <w:rsid w:val="001674B0"/>
    <w:rsid w:val="00170CAC"/>
    <w:rsid w:val="0017191B"/>
    <w:rsid w:val="00171C66"/>
    <w:rsid w:val="00175AFE"/>
    <w:rsid w:val="00175B08"/>
    <w:rsid w:val="00176E91"/>
    <w:rsid w:val="00181766"/>
    <w:rsid w:val="00182320"/>
    <w:rsid w:val="0018286B"/>
    <w:rsid w:val="00183402"/>
    <w:rsid w:val="0018412F"/>
    <w:rsid w:val="00184911"/>
    <w:rsid w:val="00184BDA"/>
    <w:rsid w:val="00184D55"/>
    <w:rsid w:val="00185C09"/>
    <w:rsid w:val="00186088"/>
    <w:rsid w:val="00187CC5"/>
    <w:rsid w:val="00190C98"/>
    <w:rsid w:val="00191016"/>
    <w:rsid w:val="0019379A"/>
    <w:rsid w:val="00195BC8"/>
    <w:rsid w:val="001A0028"/>
    <w:rsid w:val="001A0518"/>
    <w:rsid w:val="001A12D3"/>
    <w:rsid w:val="001A1A67"/>
    <w:rsid w:val="001A44B0"/>
    <w:rsid w:val="001A462B"/>
    <w:rsid w:val="001A5C8E"/>
    <w:rsid w:val="001A7001"/>
    <w:rsid w:val="001B0102"/>
    <w:rsid w:val="001B1D88"/>
    <w:rsid w:val="001B2CF1"/>
    <w:rsid w:val="001B2D57"/>
    <w:rsid w:val="001B2D78"/>
    <w:rsid w:val="001B3EB2"/>
    <w:rsid w:val="001B43DA"/>
    <w:rsid w:val="001B486E"/>
    <w:rsid w:val="001B56EE"/>
    <w:rsid w:val="001B6307"/>
    <w:rsid w:val="001B6371"/>
    <w:rsid w:val="001B6A8C"/>
    <w:rsid w:val="001C03FE"/>
    <w:rsid w:val="001C2349"/>
    <w:rsid w:val="001C3032"/>
    <w:rsid w:val="001C584B"/>
    <w:rsid w:val="001C5C14"/>
    <w:rsid w:val="001C72D2"/>
    <w:rsid w:val="001C736A"/>
    <w:rsid w:val="001C7CA6"/>
    <w:rsid w:val="001D019A"/>
    <w:rsid w:val="001D03D2"/>
    <w:rsid w:val="001D0E8B"/>
    <w:rsid w:val="001D0FE5"/>
    <w:rsid w:val="001D1C46"/>
    <w:rsid w:val="001D2B42"/>
    <w:rsid w:val="001D307A"/>
    <w:rsid w:val="001D3777"/>
    <w:rsid w:val="001D3BCD"/>
    <w:rsid w:val="001D400C"/>
    <w:rsid w:val="001D4321"/>
    <w:rsid w:val="001D48A9"/>
    <w:rsid w:val="001D7C1D"/>
    <w:rsid w:val="001D7F09"/>
    <w:rsid w:val="001E150C"/>
    <w:rsid w:val="001E15AF"/>
    <w:rsid w:val="001E1FFD"/>
    <w:rsid w:val="001E25B5"/>
    <w:rsid w:val="001E3842"/>
    <w:rsid w:val="001E3873"/>
    <w:rsid w:val="001E3CF3"/>
    <w:rsid w:val="001E3D54"/>
    <w:rsid w:val="001E606D"/>
    <w:rsid w:val="001E66E8"/>
    <w:rsid w:val="001E74F8"/>
    <w:rsid w:val="001F07A8"/>
    <w:rsid w:val="001F10D1"/>
    <w:rsid w:val="001F2E95"/>
    <w:rsid w:val="001F64D8"/>
    <w:rsid w:val="001F7889"/>
    <w:rsid w:val="0020072B"/>
    <w:rsid w:val="00200C55"/>
    <w:rsid w:val="00200EAD"/>
    <w:rsid w:val="0020198B"/>
    <w:rsid w:val="002047B4"/>
    <w:rsid w:val="0020537C"/>
    <w:rsid w:val="00205A8E"/>
    <w:rsid w:val="00211C16"/>
    <w:rsid w:val="00212F44"/>
    <w:rsid w:val="00213D52"/>
    <w:rsid w:val="00215B29"/>
    <w:rsid w:val="00215F24"/>
    <w:rsid w:val="00216EF0"/>
    <w:rsid w:val="0022014E"/>
    <w:rsid w:val="00222FCA"/>
    <w:rsid w:val="002242CB"/>
    <w:rsid w:val="002252CE"/>
    <w:rsid w:val="00225A46"/>
    <w:rsid w:val="00226C6B"/>
    <w:rsid w:val="00231A3D"/>
    <w:rsid w:val="00231AF4"/>
    <w:rsid w:val="00231FAC"/>
    <w:rsid w:val="00232A8F"/>
    <w:rsid w:val="00232D29"/>
    <w:rsid w:val="00233355"/>
    <w:rsid w:val="002338E0"/>
    <w:rsid w:val="002346DD"/>
    <w:rsid w:val="002408C6"/>
    <w:rsid w:val="002415A4"/>
    <w:rsid w:val="002433F1"/>
    <w:rsid w:val="00243BEB"/>
    <w:rsid w:val="002462AD"/>
    <w:rsid w:val="00246361"/>
    <w:rsid w:val="00250DC4"/>
    <w:rsid w:val="00250F97"/>
    <w:rsid w:val="00251E33"/>
    <w:rsid w:val="002536C2"/>
    <w:rsid w:val="00253874"/>
    <w:rsid w:val="00255A5B"/>
    <w:rsid w:val="002564DD"/>
    <w:rsid w:val="002600B3"/>
    <w:rsid w:val="00260279"/>
    <w:rsid w:val="00261308"/>
    <w:rsid w:val="002618B1"/>
    <w:rsid w:val="00261B90"/>
    <w:rsid w:val="00262686"/>
    <w:rsid w:val="0026293F"/>
    <w:rsid w:val="00262AFD"/>
    <w:rsid w:val="00263508"/>
    <w:rsid w:val="00263A8F"/>
    <w:rsid w:val="00263D21"/>
    <w:rsid w:val="00263F1D"/>
    <w:rsid w:val="0026544C"/>
    <w:rsid w:val="00267A01"/>
    <w:rsid w:val="00267D58"/>
    <w:rsid w:val="0027013B"/>
    <w:rsid w:val="002717EA"/>
    <w:rsid w:val="00271A33"/>
    <w:rsid w:val="002727E1"/>
    <w:rsid w:val="0027408E"/>
    <w:rsid w:val="00275B50"/>
    <w:rsid w:val="0027792C"/>
    <w:rsid w:val="00280D57"/>
    <w:rsid w:val="00282B7A"/>
    <w:rsid w:val="002860FE"/>
    <w:rsid w:val="002861A2"/>
    <w:rsid w:val="002868D2"/>
    <w:rsid w:val="0028766A"/>
    <w:rsid w:val="0029140E"/>
    <w:rsid w:val="0029349A"/>
    <w:rsid w:val="00293ACF"/>
    <w:rsid w:val="00294814"/>
    <w:rsid w:val="00297562"/>
    <w:rsid w:val="00297EB7"/>
    <w:rsid w:val="002A09E2"/>
    <w:rsid w:val="002A281F"/>
    <w:rsid w:val="002A33BD"/>
    <w:rsid w:val="002A6CC2"/>
    <w:rsid w:val="002A7FB1"/>
    <w:rsid w:val="002B011A"/>
    <w:rsid w:val="002B05DD"/>
    <w:rsid w:val="002B14E0"/>
    <w:rsid w:val="002B1D8F"/>
    <w:rsid w:val="002B1DD5"/>
    <w:rsid w:val="002B2153"/>
    <w:rsid w:val="002B28BF"/>
    <w:rsid w:val="002B432D"/>
    <w:rsid w:val="002B5810"/>
    <w:rsid w:val="002B688D"/>
    <w:rsid w:val="002C05B2"/>
    <w:rsid w:val="002C0C1B"/>
    <w:rsid w:val="002C0EE4"/>
    <w:rsid w:val="002C18D1"/>
    <w:rsid w:val="002C1DC6"/>
    <w:rsid w:val="002C254A"/>
    <w:rsid w:val="002C51AC"/>
    <w:rsid w:val="002D14F4"/>
    <w:rsid w:val="002D51DB"/>
    <w:rsid w:val="002D586F"/>
    <w:rsid w:val="002D6405"/>
    <w:rsid w:val="002D66E3"/>
    <w:rsid w:val="002D69AF"/>
    <w:rsid w:val="002D774A"/>
    <w:rsid w:val="002D7D39"/>
    <w:rsid w:val="002E0222"/>
    <w:rsid w:val="002E0A86"/>
    <w:rsid w:val="002E128F"/>
    <w:rsid w:val="002E201C"/>
    <w:rsid w:val="002E7876"/>
    <w:rsid w:val="002F0231"/>
    <w:rsid w:val="002F104A"/>
    <w:rsid w:val="002F15A1"/>
    <w:rsid w:val="002F1A81"/>
    <w:rsid w:val="002F2966"/>
    <w:rsid w:val="002F5172"/>
    <w:rsid w:val="002F680F"/>
    <w:rsid w:val="002F6B5B"/>
    <w:rsid w:val="002F6C71"/>
    <w:rsid w:val="00300E02"/>
    <w:rsid w:val="00301647"/>
    <w:rsid w:val="003028C5"/>
    <w:rsid w:val="00304C96"/>
    <w:rsid w:val="00306BBA"/>
    <w:rsid w:val="00306EC7"/>
    <w:rsid w:val="0031371A"/>
    <w:rsid w:val="00314579"/>
    <w:rsid w:val="00315BB5"/>
    <w:rsid w:val="00317388"/>
    <w:rsid w:val="00317AAA"/>
    <w:rsid w:val="00317F07"/>
    <w:rsid w:val="00321550"/>
    <w:rsid w:val="00323386"/>
    <w:rsid w:val="00323854"/>
    <w:rsid w:val="00323B7C"/>
    <w:rsid w:val="00323D92"/>
    <w:rsid w:val="0032519C"/>
    <w:rsid w:val="00325921"/>
    <w:rsid w:val="00327C07"/>
    <w:rsid w:val="00330506"/>
    <w:rsid w:val="0033142C"/>
    <w:rsid w:val="00332350"/>
    <w:rsid w:val="003324A2"/>
    <w:rsid w:val="0033495B"/>
    <w:rsid w:val="00340705"/>
    <w:rsid w:val="0034144D"/>
    <w:rsid w:val="00341453"/>
    <w:rsid w:val="003414DD"/>
    <w:rsid w:val="003425EA"/>
    <w:rsid w:val="00345B33"/>
    <w:rsid w:val="00345BC9"/>
    <w:rsid w:val="003470DC"/>
    <w:rsid w:val="00347322"/>
    <w:rsid w:val="003500A9"/>
    <w:rsid w:val="0035039E"/>
    <w:rsid w:val="00351A9B"/>
    <w:rsid w:val="00351BE6"/>
    <w:rsid w:val="00352B89"/>
    <w:rsid w:val="00352E16"/>
    <w:rsid w:val="003536C5"/>
    <w:rsid w:val="0035610D"/>
    <w:rsid w:val="003606E6"/>
    <w:rsid w:val="00360B70"/>
    <w:rsid w:val="00361065"/>
    <w:rsid w:val="003610A1"/>
    <w:rsid w:val="00361C46"/>
    <w:rsid w:val="003627A4"/>
    <w:rsid w:val="003629EC"/>
    <w:rsid w:val="003650D5"/>
    <w:rsid w:val="00365DBE"/>
    <w:rsid w:val="003705C2"/>
    <w:rsid w:val="00370D8C"/>
    <w:rsid w:val="00370EC4"/>
    <w:rsid w:val="00372841"/>
    <w:rsid w:val="00372D8E"/>
    <w:rsid w:val="00373479"/>
    <w:rsid w:val="003740B9"/>
    <w:rsid w:val="0037494A"/>
    <w:rsid w:val="003758F9"/>
    <w:rsid w:val="00376450"/>
    <w:rsid w:val="00376489"/>
    <w:rsid w:val="00382461"/>
    <w:rsid w:val="00385C11"/>
    <w:rsid w:val="00390C3B"/>
    <w:rsid w:val="003923CB"/>
    <w:rsid w:val="00395062"/>
    <w:rsid w:val="003956DB"/>
    <w:rsid w:val="0039599A"/>
    <w:rsid w:val="00396519"/>
    <w:rsid w:val="00396EF8"/>
    <w:rsid w:val="003A026C"/>
    <w:rsid w:val="003A03F2"/>
    <w:rsid w:val="003A11AE"/>
    <w:rsid w:val="003A1A24"/>
    <w:rsid w:val="003A20F9"/>
    <w:rsid w:val="003A296B"/>
    <w:rsid w:val="003A449A"/>
    <w:rsid w:val="003A5D20"/>
    <w:rsid w:val="003A62AD"/>
    <w:rsid w:val="003B02AB"/>
    <w:rsid w:val="003B06A3"/>
    <w:rsid w:val="003B1045"/>
    <w:rsid w:val="003B1439"/>
    <w:rsid w:val="003B1559"/>
    <w:rsid w:val="003B2236"/>
    <w:rsid w:val="003B2622"/>
    <w:rsid w:val="003B43A9"/>
    <w:rsid w:val="003B47F9"/>
    <w:rsid w:val="003B4DC1"/>
    <w:rsid w:val="003B504C"/>
    <w:rsid w:val="003B59D1"/>
    <w:rsid w:val="003B7B84"/>
    <w:rsid w:val="003C09E3"/>
    <w:rsid w:val="003C0C43"/>
    <w:rsid w:val="003C1DF4"/>
    <w:rsid w:val="003C31E5"/>
    <w:rsid w:val="003C35A3"/>
    <w:rsid w:val="003C3722"/>
    <w:rsid w:val="003C3CAD"/>
    <w:rsid w:val="003C4093"/>
    <w:rsid w:val="003C49B4"/>
    <w:rsid w:val="003C6192"/>
    <w:rsid w:val="003D0027"/>
    <w:rsid w:val="003D00C6"/>
    <w:rsid w:val="003D175D"/>
    <w:rsid w:val="003D2D84"/>
    <w:rsid w:val="003D3A92"/>
    <w:rsid w:val="003D4347"/>
    <w:rsid w:val="003D4872"/>
    <w:rsid w:val="003D4B10"/>
    <w:rsid w:val="003D4D11"/>
    <w:rsid w:val="003D56BB"/>
    <w:rsid w:val="003D60D6"/>
    <w:rsid w:val="003D6C95"/>
    <w:rsid w:val="003E1C1E"/>
    <w:rsid w:val="003E2589"/>
    <w:rsid w:val="003E31AA"/>
    <w:rsid w:val="003E3883"/>
    <w:rsid w:val="003E512E"/>
    <w:rsid w:val="003E5D24"/>
    <w:rsid w:val="003F1014"/>
    <w:rsid w:val="003F106D"/>
    <w:rsid w:val="003F23F7"/>
    <w:rsid w:val="003F3A1B"/>
    <w:rsid w:val="003F4A83"/>
    <w:rsid w:val="00400711"/>
    <w:rsid w:val="00400F0C"/>
    <w:rsid w:val="0040283A"/>
    <w:rsid w:val="00402B5D"/>
    <w:rsid w:val="00402D2D"/>
    <w:rsid w:val="00402EAD"/>
    <w:rsid w:val="00404339"/>
    <w:rsid w:val="004050A5"/>
    <w:rsid w:val="0040539B"/>
    <w:rsid w:val="00406DF3"/>
    <w:rsid w:val="00406EB9"/>
    <w:rsid w:val="004078E6"/>
    <w:rsid w:val="00411E29"/>
    <w:rsid w:val="00412AAE"/>
    <w:rsid w:val="00413A85"/>
    <w:rsid w:val="004148BE"/>
    <w:rsid w:val="004148C7"/>
    <w:rsid w:val="0041503D"/>
    <w:rsid w:val="004157A7"/>
    <w:rsid w:val="00417575"/>
    <w:rsid w:val="00417BB5"/>
    <w:rsid w:val="00420EBF"/>
    <w:rsid w:val="004214D8"/>
    <w:rsid w:val="0042152C"/>
    <w:rsid w:val="00421F0C"/>
    <w:rsid w:val="00422FCB"/>
    <w:rsid w:val="00423861"/>
    <w:rsid w:val="00423E87"/>
    <w:rsid w:val="00425CAF"/>
    <w:rsid w:val="00425DBD"/>
    <w:rsid w:val="00430B0B"/>
    <w:rsid w:val="00431407"/>
    <w:rsid w:val="00432120"/>
    <w:rsid w:val="00432D86"/>
    <w:rsid w:val="00435F71"/>
    <w:rsid w:val="00435FC6"/>
    <w:rsid w:val="004401B6"/>
    <w:rsid w:val="00442134"/>
    <w:rsid w:val="00443061"/>
    <w:rsid w:val="00443AC4"/>
    <w:rsid w:val="004444B6"/>
    <w:rsid w:val="00445897"/>
    <w:rsid w:val="004460CA"/>
    <w:rsid w:val="00452186"/>
    <w:rsid w:val="00453DB6"/>
    <w:rsid w:val="004549D8"/>
    <w:rsid w:val="004551A0"/>
    <w:rsid w:val="004605CC"/>
    <w:rsid w:val="00461677"/>
    <w:rsid w:val="0046213B"/>
    <w:rsid w:val="00467F09"/>
    <w:rsid w:val="00471FD8"/>
    <w:rsid w:val="00472C4A"/>
    <w:rsid w:val="00473133"/>
    <w:rsid w:val="00473BBA"/>
    <w:rsid w:val="00474BF7"/>
    <w:rsid w:val="00475023"/>
    <w:rsid w:val="00475234"/>
    <w:rsid w:val="00475A1D"/>
    <w:rsid w:val="00476312"/>
    <w:rsid w:val="00476E3A"/>
    <w:rsid w:val="00477220"/>
    <w:rsid w:val="00480AA3"/>
    <w:rsid w:val="00481413"/>
    <w:rsid w:val="0048332D"/>
    <w:rsid w:val="0048388A"/>
    <w:rsid w:val="00484430"/>
    <w:rsid w:val="004908B6"/>
    <w:rsid w:val="00491858"/>
    <w:rsid w:val="00491BE8"/>
    <w:rsid w:val="00491F22"/>
    <w:rsid w:val="0049221F"/>
    <w:rsid w:val="00492510"/>
    <w:rsid w:val="00492554"/>
    <w:rsid w:val="0049321C"/>
    <w:rsid w:val="004934A1"/>
    <w:rsid w:val="00496FAB"/>
    <w:rsid w:val="0049787F"/>
    <w:rsid w:val="00497DE2"/>
    <w:rsid w:val="004A18E4"/>
    <w:rsid w:val="004A42D7"/>
    <w:rsid w:val="004A7983"/>
    <w:rsid w:val="004B0F22"/>
    <w:rsid w:val="004B2E30"/>
    <w:rsid w:val="004B34AE"/>
    <w:rsid w:val="004B3825"/>
    <w:rsid w:val="004B4773"/>
    <w:rsid w:val="004B5C31"/>
    <w:rsid w:val="004C102D"/>
    <w:rsid w:val="004C2C02"/>
    <w:rsid w:val="004C4B5B"/>
    <w:rsid w:val="004C5B0C"/>
    <w:rsid w:val="004C6564"/>
    <w:rsid w:val="004C6BBF"/>
    <w:rsid w:val="004C7272"/>
    <w:rsid w:val="004D0655"/>
    <w:rsid w:val="004D06AE"/>
    <w:rsid w:val="004D1314"/>
    <w:rsid w:val="004D182A"/>
    <w:rsid w:val="004D1D88"/>
    <w:rsid w:val="004D2128"/>
    <w:rsid w:val="004D32F5"/>
    <w:rsid w:val="004D39C6"/>
    <w:rsid w:val="004D6731"/>
    <w:rsid w:val="004D69A0"/>
    <w:rsid w:val="004D7790"/>
    <w:rsid w:val="004E0D96"/>
    <w:rsid w:val="004E1E26"/>
    <w:rsid w:val="004E4632"/>
    <w:rsid w:val="004E4D29"/>
    <w:rsid w:val="004E5CE0"/>
    <w:rsid w:val="004E6865"/>
    <w:rsid w:val="004E7867"/>
    <w:rsid w:val="004F0818"/>
    <w:rsid w:val="004F709C"/>
    <w:rsid w:val="004F71FB"/>
    <w:rsid w:val="004F7F21"/>
    <w:rsid w:val="004F7FFE"/>
    <w:rsid w:val="00500DC0"/>
    <w:rsid w:val="00502442"/>
    <w:rsid w:val="00502584"/>
    <w:rsid w:val="00502C80"/>
    <w:rsid w:val="00502C94"/>
    <w:rsid w:val="005031D8"/>
    <w:rsid w:val="005054BB"/>
    <w:rsid w:val="00505826"/>
    <w:rsid w:val="00506147"/>
    <w:rsid w:val="00511241"/>
    <w:rsid w:val="00511877"/>
    <w:rsid w:val="00511A1D"/>
    <w:rsid w:val="0051451F"/>
    <w:rsid w:val="00514C46"/>
    <w:rsid w:val="00516CB6"/>
    <w:rsid w:val="00516F37"/>
    <w:rsid w:val="005170A1"/>
    <w:rsid w:val="00517295"/>
    <w:rsid w:val="00521737"/>
    <w:rsid w:val="00522024"/>
    <w:rsid w:val="005224D2"/>
    <w:rsid w:val="00522CA5"/>
    <w:rsid w:val="00523672"/>
    <w:rsid w:val="005236AD"/>
    <w:rsid w:val="00523B20"/>
    <w:rsid w:val="00524B1F"/>
    <w:rsid w:val="005268AC"/>
    <w:rsid w:val="005275B3"/>
    <w:rsid w:val="00530E37"/>
    <w:rsid w:val="00531B8D"/>
    <w:rsid w:val="00532A49"/>
    <w:rsid w:val="00532EF0"/>
    <w:rsid w:val="005333A9"/>
    <w:rsid w:val="005341F8"/>
    <w:rsid w:val="00534FC3"/>
    <w:rsid w:val="0053535E"/>
    <w:rsid w:val="00535C07"/>
    <w:rsid w:val="005403F1"/>
    <w:rsid w:val="00541377"/>
    <w:rsid w:val="00543C96"/>
    <w:rsid w:val="005440C5"/>
    <w:rsid w:val="005443F1"/>
    <w:rsid w:val="0054623E"/>
    <w:rsid w:val="005462E3"/>
    <w:rsid w:val="0054717D"/>
    <w:rsid w:val="005509B5"/>
    <w:rsid w:val="00550D4E"/>
    <w:rsid w:val="00550D74"/>
    <w:rsid w:val="00550F24"/>
    <w:rsid w:val="00551D5D"/>
    <w:rsid w:val="00552A0D"/>
    <w:rsid w:val="00552A5E"/>
    <w:rsid w:val="00552B4A"/>
    <w:rsid w:val="005530AF"/>
    <w:rsid w:val="00553560"/>
    <w:rsid w:val="00553638"/>
    <w:rsid w:val="00553884"/>
    <w:rsid w:val="00554283"/>
    <w:rsid w:val="00554660"/>
    <w:rsid w:val="0055509F"/>
    <w:rsid w:val="0055565F"/>
    <w:rsid w:val="0055640F"/>
    <w:rsid w:val="00556AA4"/>
    <w:rsid w:val="00557F7A"/>
    <w:rsid w:val="00560202"/>
    <w:rsid w:val="00562A7D"/>
    <w:rsid w:val="00563C25"/>
    <w:rsid w:val="005640AC"/>
    <w:rsid w:val="005641EC"/>
    <w:rsid w:val="005651DE"/>
    <w:rsid w:val="0056606D"/>
    <w:rsid w:val="00570577"/>
    <w:rsid w:val="00570B83"/>
    <w:rsid w:val="005728D5"/>
    <w:rsid w:val="00572A65"/>
    <w:rsid w:val="00572F7E"/>
    <w:rsid w:val="00574746"/>
    <w:rsid w:val="00574DD0"/>
    <w:rsid w:val="00575529"/>
    <w:rsid w:val="00575CD6"/>
    <w:rsid w:val="00575F22"/>
    <w:rsid w:val="005776EA"/>
    <w:rsid w:val="00577BCC"/>
    <w:rsid w:val="00580DF2"/>
    <w:rsid w:val="00581198"/>
    <w:rsid w:val="0058205F"/>
    <w:rsid w:val="00582279"/>
    <w:rsid w:val="00583553"/>
    <w:rsid w:val="00583F70"/>
    <w:rsid w:val="00583FEA"/>
    <w:rsid w:val="0058473C"/>
    <w:rsid w:val="00586BE1"/>
    <w:rsid w:val="00586EA4"/>
    <w:rsid w:val="005904CF"/>
    <w:rsid w:val="00590690"/>
    <w:rsid w:val="00590831"/>
    <w:rsid w:val="00591205"/>
    <w:rsid w:val="005929EE"/>
    <w:rsid w:val="0059316E"/>
    <w:rsid w:val="005941FD"/>
    <w:rsid w:val="00594557"/>
    <w:rsid w:val="005A0B90"/>
    <w:rsid w:val="005A20BD"/>
    <w:rsid w:val="005A2313"/>
    <w:rsid w:val="005A30BC"/>
    <w:rsid w:val="005A3BC1"/>
    <w:rsid w:val="005A7568"/>
    <w:rsid w:val="005B1504"/>
    <w:rsid w:val="005B186F"/>
    <w:rsid w:val="005B363D"/>
    <w:rsid w:val="005B3F26"/>
    <w:rsid w:val="005B50E4"/>
    <w:rsid w:val="005B5A65"/>
    <w:rsid w:val="005B60B6"/>
    <w:rsid w:val="005B6EE5"/>
    <w:rsid w:val="005B7403"/>
    <w:rsid w:val="005B7575"/>
    <w:rsid w:val="005C1209"/>
    <w:rsid w:val="005C3D90"/>
    <w:rsid w:val="005C5BAE"/>
    <w:rsid w:val="005C6656"/>
    <w:rsid w:val="005C7E26"/>
    <w:rsid w:val="005D0E58"/>
    <w:rsid w:val="005D201F"/>
    <w:rsid w:val="005D30DD"/>
    <w:rsid w:val="005D3F68"/>
    <w:rsid w:val="005D562B"/>
    <w:rsid w:val="005D71D6"/>
    <w:rsid w:val="005D7A81"/>
    <w:rsid w:val="005D7D0C"/>
    <w:rsid w:val="005E17BE"/>
    <w:rsid w:val="005E2722"/>
    <w:rsid w:val="005E27C0"/>
    <w:rsid w:val="005E4BEE"/>
    <w:rsid w:val="005E52A7"/>
    <w:rsid w:val="005E61E6"/>
    <w:rsid w:val="005E7FFB"/>
    <w:rsid w:val="005F01D9"/>
    <w:rsid w:val="005F05FD"/>
    <w:rsid w:val="005F240F"/>
    <w:rsid w:val="005F67A1"/>
    <w:rsid w:val="00600110"/>
    <w:rsid w:val="0060056F"/>
    <w:rsid w:val="00600C0A"/>
    <w:rsid w:val="006018B5"/>
    <w:rsid w:val="00602E90"/>
    <w:rsid w:val="006048C1"/>
    <w:rsid w:val="006050C2"/>
    <w:rsid w:val="006053AC"/>
    <w:rsid w:val="00605D8F"/>
    <w:rsid w:val="00606ABD"/>
    <w:rsid w:val="006071E3"/>
    <w:rsid w:val="00610D1F"/>
    <w:rsid w:val="00611001"/>
    <w:rsid w:val="006113DC"/>
    <w:rsid w:val="0061248D"/>
    <w:rsid w:val="00613D48"/>
    <w:rsid w:val="0061549E"/>
    <w:rsid w:val="00615A15"/>
    <w:rsid w:val="0061652D"/>
    <w:rsid w:val="0061678C"/>
    <w:rsid w:val="0061767C"/>
    <w:rsid w:val="006205D5"/>
    <w:rsid w:val="00620989"/>
    <w:rsid w:val="00622704"/>
    <w:rsid w:val="00622D0A"/>
    <w:rsid w:val="00622D39"/>
    <w:rsid w:val="0062321E"/>
    <w:rsid w:val="00624FA2"/>
    <w:rsid w:val="00626676"/>
    <w:rsid w:val="00627947"/>
    <w:rsid w:val="0063146F"/>
    <w:rsid w:val="00633224"/>
    <w:rsid w:val="006349CD"/>
    <w:rsid w:val="00634B2A"/>
    <w:rsid w:val="006361FD"/>
    <w:rsid w:val="00636589"/>
    <w:rsid w:val="00641360"/>
    <w:rsid w:val="00642819"/>
    <w:rsid w:val="006449BD"/>
    <w:rsid w:val="00644CEF"/>
    <w:rsid w:val="0064503A"/>
    <w:rsid w:val="0064758E"/>
    <w:rsid w:val="00647E2C"/>
    <w:rsid w:val="00650107"/>
    <w:rsid w:val="00650233"/>
    <w:rsid w:val="00651C26"/>
    <w:rsid w:val="00653382"/>
    <w:rsid w:val="0065476F"/>
    <w:rsid w:val="006547DA"/>
    <w:rsid w:val="006556C8"/>
    <w:rsid w:val="00655EDD"/>
    <w:rsid w:val="00656928"/>
    <w:rsid w:val="00656AA0"/>
    <w:rsid w:val="0066113F"/>
    <w:rsid w:val="0066166A"/>
    <w:rsid w:val="006628C6"/>
    <w:rsid w:val="0066349D"/>
    <w:rsid w:val="00666FCC"/>
    <w:rsid w:val="006714F0"/>
    <w:rsid w:val="00672B74"/>
    <w:rsid w:val="00673EBA"/>
    <w:rsid w:val="00674F8B"/>
    <w:rsid w:val="00677AE4"/>
    <w:rsid w:val="00680D5D"/>
    <w:rsid w:val="006816F3"/>
    <w:rsid w:val="0068261A"/>
    <w:rsid w:val="006828BD"/>
    <w:rsid w:val="0068445A"/>
    <w:rsid w:val="00685BCF"/>
    <w:rsid w:val="006871BB"/>
    <w:rsid w:val="006908CA"/>
    <w:rsid w:val="00692CE9"/>
    <w:rsid w:val="00693FFD"/>
    <w:rsid w:val="00695739"/>
    <w:rsid w:val="00695A4C"/>
    <w:rsid w:val="00695F28"/>
    <w:rsid w:val="00697F24"/>
    <w:rsid w:val="006A06BD"/>
    <w:rsid w:val="006A2870"/>
    <w:rsid w:val="006A4908"/>
    <w:rsid w:val="006A5D92"/>
    <w:rsid w:val="006A6CA4"/>
    <w:rsid w:val="006A6FB1"/>
    <w:rsid w:val="006A76E5"/>
    <w:rsid w:val="006A7F55"/>
    <w:rsid w:val="006B0500"/>
    <w:rsid w:val="006B1255"/>
    <w:rsid w:val="006B1398"/>
    <w:rsid w:val="006B1430"/>
    <w:rsid w:val="006B1ED0"/>
    <w:rsid w:val="006B24DD"/>
    <w:rsid w:val="006B37CC"/>
    <w:rsid w:val="006B7489"/>
    <w:rsid w:val="006C0B79"/>
    <w:rsid w:val="006C2AC3"/>
    <w:rsid w:val="006C3217"/>
    <w:rsid w:val="006C3736"/>
    <w:rsid w:val="006C38E9"/>
    <w:rsid w:val="006C3983"/>
    <w:rsid w:val="006C5453"/>
    <w:rsid w:val="006C5C92"/>
    <w:rsid w:val="006C6449"/>
    <w:rsid w:val="006D3244"/>
    <w:rsid w:val="006D4BBC"/>
    <w:rsid w:val="006D519B"/>
    <w:rsid w:val="006D55C4"/>
    <w:rsid w:val="006D69A4"/>
    <w:rsid w:val="006D6E23"/>
    <w:rsid w:val="006D7005"/>
    <w:rsid w:val="006D74BB"/>
    <w:rsid w:val="006D75CA"/>
    <w:rsid w:val="006E0BA6"/>
    <w:rsid w:val="006E5695"/>
    <w:rsid w:val="006E7659"/>
    <w:rsid w:val="006E7F8A"/>
    <w:rsid w:val="006F0601"/>
    <w:rsid w:val="006F2E33"/>
    <w:rsid w:val="006F322C"/>
    <w:rsid w:val="006F4BF6"/>
    <w:rsid w:val="006F53FA"/>
    <w:rsid w:val="006F63AE"/>
    <w:rsid w:val="006F6501"/>
    <w:rsid w:val="006F6F81"/>
    <w:rsid w:val="007007BF"/>
    <w:rsid w:val="00703048"/>
    <w:rsid w:val="00703FC4"/>
    <w:rsid w:val="007052F4"/>
    <w:rsid w:val="00705D4B"/>
    <w:rsid w:val="007136BE"/>
    <w:rsid w:val="00713A4D"/>
    <w:rsid w:val="00714D51"/>
    <w:rsid w:val="00715B74"/>
    <w:rsid w:val="00715BCF"/>
    <w:rsid w:val="00715FCB"/>
    <w:rsid w:val="00724016"/>
    <w:rsid w:val="00725C32"/>
    <w:rsid w:val="007278CC"/>
    <w:rsid w:val="00727B28"/>
    <w:rsid w:val="0073077A"/>
    <w:rsid w:val="00731EA8"/>
    <w:rsid w:val="00732028"/>
    <w:rsid w:val="00732485"/>
    <w:rsid w:val="0073287A"/>
    <w:rsid w:val="00732DA0"/>
    <w:rsid w:val="007332CA"/>
    <w:rsid w:val="0073389D"/>
    <w:rsid w:val="007344E9"/>
    <w:rsid w:val="00734EFB"/>
    <w:rsid w:val="00735B5B"/>
    <w:rsid w:val="0073656D"/>
    <w:rsid w:val="00736D3E"/>
    <w:rsid w:val="00737468"/>
    <w:rsid w:val="00740999"/>
    <w:rsid w:val="00742803"/>
    <w:rsid w:val="0074291A"/>
    <w:rsid w:val="0074299F"/>
    <w:rsid w:val="00743877"/>
    <w:rsid w:val="00745BB7"/>
    <w:rsid w:val="00751432"/>
    <w:rsid w:val="00751463"/>
    <w:rsid w:val="007523FA"/>
    <w:rsid w:val="007526C4"/>
    <w:rsid w:val="00753AA0"/>
    <w:rsid w:val="0075450F"/>
    <w:rsid w:val="007553B8"/>
    <w:rsid w:val="0075728A"/>
    <w:rsid w:val="00757495"/>
    <w:rsid w:val="0076077C"/>
    <w:rsid w:val="00761404"/>
    <w:rsid w:val="007619FF"/>
    <w:rsid w:val="00762761"/>
    <w:rsid w:val="007629D5"/>
    <w:rsid w:val="00766177"/>
    <w:rsid w:val="00766E0E"/>
    <w:rsid w:val="007672A8"/>
    <w:rsid w:val="00767BA3"/>
    <w:rsid w:val="00767F5C"/>
    <w:rsid w:val="007720DD"/>
    <w:rsid w:val="00772167"/>
    <w:rsid w:val="007730C9"/>
    <w:rsid w:val="00774753"/>
    <w:rsid w:val="0077494E"/>
    <w:rsid w:val="007749AB"/>
    <w:rsid w:val="0077640B"/>
    <w:rsid w:val="007769F8"/>
    <w:rsid w:val="00776AEB"/>
    <w:rsid w:val="00776BD4"/>
    <w:rsid w:val="00777D43"/>
    <w:rsid w:val="00780A0B"/>
    <w:rsid w:val="00781320"/>
    <w:rsid w:val="00781E08"/>
    <w:rsid w:val="0079046E"/>
    <w:rsid w:val="00791D57"/>
    <w:rsid w:val="007929DF"/>
    <w:rsid w:val="00792FE5"/>
    <w:rsid w:val="0079307D"/>
    <w:rsid w:val="00793A3D"/>
    <w:rsid w:val="00793B14"/>
    <w:rsid w:val="00793E3B"/>
    <w:rsid w:val="00794694"/>
    <w:rsid w:val="007964A5"/>
    <w:rsid w:val="00797778"/>
    <w:rsid w:val="0079779E"/>
    <w:rsid w:val="007A1ABA"/>
    <w:rsid w:val="007A1BB2"/>
    <w:rsid w:val="007A1EC8"/>
    <w:rsid w:val="007A2125"/>
    <w:rsid w:val="007A3510"/>
    <w:rsid w:val="007A3CBA"/>
    <w:rsid w:val="007A593C"/>
    <w:rsid w:val="007A6343"/>
    <w:rsid w:val="007A7C35"/>
    <w:rsid w:val="007B07DD"/>
    <w:rsid w:val="007B57EC"/>
    <w:rsid w:val="007C274A"/>
    <w:rsid w:val="007C365F"/>
    <w:rsid w:val="007C3F47"/>
    <w:rsid w:val="007C4D80"/>
    <w:rsid w:val="007D1857"/>
    <w:rsid w:val="007D453D"/>
    <w:rsid w:val="007D4F8A"/>
    <w:rsid w:val="007D79B7"/>
    <w:rsid w:val="007D7ADF"/>
    <w:rsid w:val="007E1392"/>
    <w:rsid w:val="007E222B"/>
    <w:rsid w:val="007E2749"/>
    <w:rsid w:val="007E39F6"/>
    <w:rsid w:val="007E3FA9"/>
    <w:rsid w:val="007E60A7"/>
    <w:rsid w:val="007E7203"/>
    <w:rsid w:val="007E7D89"/>
    <w:rsid w:val="007F0402"/>
    <w:rsid w:val="007F0F39"/>
    <w:rsid w:val="007F20C6"/>
    <w:rsid w:val="007F2960"/>
    <w:rsid w:val="007F4521"/>
    <w:rsid w:val="007F5EB2"/>
    <w:rsid w:val="007F75C0"/>
    <w:rsid w:val="0080088C"/>
    <w:rsid w:val="008013BD"/>
    <w:rsid w:val="008017DC"/>
    <w:rsid w:val="00801875"/>
    <w:rsid w:val="00802315"/>
    <w:rsid w:val="008036E4"/>
    <w:rsid w:val="00803B09"/>
    <w:rsid w:val="008047AE"/>
    <w:rsid w:val="00806651"/>
    <w:rsid w:val="00806B72"/>
    <w:rsid w:val="008102B3"/>
    <w:rsid w:val="00810AC7"/>
    <w:rsid w:val="0081121D"/>
    <w:rsid w:val="00811A71"/>
    <w:rsid w:val="00811FBC"/>
    <w:rsid w:val="008139CF"/>
    <w:rsid w:val="00814343"/>
    <w:rsid w:val="00816314"/>
    <w:rsid w:val="00816598"/>
    <w:rsid w:val="008167D7"/>
    <w:rsid w:val="00817514"/>
    <w:rsid w:val="008204F6"/>
    <w:rsid w:val="00820C26"/>
    <w:rsid w:val="00820CE2"/>
    <w:rsid w:val="00821264"/>
    <w:rsid w:val="00821A35"/>
    <w:rsid w:val="008221BF"/>
    <w:rsid w:val="008224BC"/>
    <w:rsid w:val="00822CBC"/>
    <w:rsid w:val="00824200"/>
    <w:rsid w:val="00824381"/>
    <w:rsid w:val="00826F78"/>
    <w:rsid w:val="00827D70"/>
    <w:rsid w:val="00830150"/>
    <w:rsid w:val="00831671"/>
    <w:rsid w:val="008328DD"/>
    <w:rsid w:val="008339E3"/>
    <w:rsid w:val="00833E42"/>
    <w:rsid w:val="00834D7E"/>
    <w:rsid w:val="00835946"/>
    <w:rsid w:val="00835BA4"/>
    <w:rsid w:val="00835E7D"/>
    <w:rsid w:val="00836445"/>
    <w:rsid w:val="00836A0B"/>
    <w:rsid w:val="00837454"/>
    <w:rsid w:val="00840917"/>
    <w:rsid w:val="00842450"/>
    <w:rsid w:val="00844526"/>
    <w:rsid w:val="008449C0"/>
    <w:rsid w:val="00845A9B"/>
    <w:rsid w:val="00845ECA"/>
    <w:rsid w:val="0084717C"/>
    <w:rsid w:val="00847960"/>
    <w:rsid w:val="00850D14"/>
    <w:rsid w:val="00851002"/>
    <w:rsid w:val="008528B9"/>
    <w:rsid w:val="00853240"/>
    <w:rsid w:val="0085333D"/>
    <w:rsid w:val="00854467"/>
    <w:rsid w:val="008545EE"/>
    <w:rsid w:val="00855687"/>
    <w:rsid w:val="008565AB"/>
    <w:rsid w:val="008576A8"/>
    <w:rsid w:val="00857CBD"/>
    <w:rsid w:val="00861222"/>
    <w:rsid w:val="0086162F"/>
    <w:rsid w:val="0086166C"/>
    <w:rsid w:val="00862686"/>
    <w:rsid w:val="00862B83"/>
    <w:rsid w:val="00862BFD"/>
    <w:rsid w:val="008630E2"/>
    <w:rsid w:val="00863C82"/>
    <w:rsid w:val="00864DDD"/>
    <w:rsid w:val="00865667"/>
    <w:rsid w:val="0086569A"/>
    <w:rsid w:val="00865FF9"/>
    <w:rsid w:val="00867968"/>
    <w:rsid w:val="00867C7E"/>
    <w:rsid w:val="00870D3F"/>
    <w:rsid w:val="00871546"/>
    <w:rsid w:val="008723B0"/>
    <w:rsid w:val="0087619A"/>
    <w:rsid w:val="008761F2"/>
    <w:rsid w:val="00876A5E"/>
    <w:rsid w:val="00880108"/>
    <w:rsid w:val="00882E0B"/>
    <w:rsid w:val="00883507"/>
    <w:rsid w:val="0088425D"/>
    <w:rsid w:val="00887AF0"/>
    <w:rsid w:val="00887DA4"/>
    <w:rsid w:val="00890174"/>
    <w:rsid w:val="00890E0A"/>
    <w:rsid w:val="00890FC2"/>
    <w:rsid w:val="00891E76"/>
    <w:rsid w:val="00894065"/>
    <w:rsid w:val="008946E3"/>
    <w:rsid w:val="00894D8B"/>
    <w:rsid w:val="0089502C"/>
    <w:rsid w:val="008953FA"/>
    <w:rsid w:val="00895C36"/>
    <w:rsid w:val="00896EB3"/>
    <w:rsid w:val="00897E31"/>
    <w:rsid w:val="008A17E4"/>
    <w:rsid w:val="008A2E3B"/>
    <w:rsid w:val="008A2E45"/>
    <w:rsid w:val="008A5D31"/>
    <w:rsid w:val="008A5F91"/>
    <w:rsid w:val="008A6871"/>
    <w:rsid w:val="008A7CCA"/>
    <w:rsid w:val="008B044D"/>
    <w:rsid w:val="008B1C94"/>
    <w:rsid w:val="008B4669"/>
    <w:rsid w:val="008B526C"/>
    <w:rsid w:val="008B555E"/>
    <w:rsid w:val="008B56E5"/>
    <w:rsid w:val="008C1A49"/>
    <w:rsid w:val="008C2872"/>
    <w:rsid w:val="008C4A09"/>
    <w:rsid w:val="008C50EA"/>
    <w:rsid w:val="008C5D52"/>
    <w:rsid w:val="008C60DD"/>
    <w:rsid w:val="008D0974"/>
    <w:rsid w:val="008D2386"/>
    <w:rsid w:val="008D2F93"/>
    <w:rsid w:val="008D53EF"/>
    <w:rsid w:val="008D59D8"/>
    <w:rsid w:val="008E0DBB"/>
    <w:rsid w:val="008E1CB3"/>
    <w:rsid w:val="008E291B"/>
    <w:rsid w:val="008E2926"/>
    <w:rsid w:val="008E2A7A"/>
    <w:rsid w:val="008E2B21"/>
    <w:rsid w:val="008E2C61"/>
    <w:rsid w:val="008E3FF9"/>
    <w:rsid w:val="008E6D25"/>
    <w:rsid w:val="008E70C4"/>
    <w:rsid w:val="008F173F"/>
    <w:rsid w:val="008F18BE"/>
    <w:rsid w:val="008F5CDA"/>
    <w:rsid w:val="008F5E71"/>
    <w:rsid w:val="008F7C7C"/>
    <w:rsid w:val="009008A0"/>
    <w:rsid w:val="00900D8D"/>
    <w:rsid w:val="00902273"/>
    <w:rsid w:val="00902A09"/>
    <w:rsid w:val="00902D2D"/>
    <w:rsid w:val="00903B3E"/>
    <w:rsid w:val="0090418B"/>
    <w:rsid w:val="00904B86"/>
    <w:rsid w:val="00906780"/>
    <w:rsid w:val="00906C6E"/>
    <w:rsid w:val="00910C74"/>
    <w:rsid w:val="009120B0"/>
    <w:rsid w:val="00913013"/>
    <w:rsid w:val="0091302D"/>
    <w:rsid w:val="009133D0"/>
    <w:rsid w:val="00917CA8"/>
    <w:rsid w:val="00920160"/>
    <w:rsid w:val="00922356"/>
    <w:rsid w:val="00922C39"/>
    <w:rsid w:val="00922EBE"/>
    <w:rsid w:val="00924EF8"/>
    <w:rsid w:val="0093189F"/>
    <w:rsid w:val="00931AAD"/>
    <w:rsid w:val="00931D8E"/>
    <w:rsid w:val="009321B2"/>
    <w:rsid w:val="00932C96"/>
    <w:rsid w:val="0093324F"/>
    <w:rsid w:val="0093447F"/>
    <w:rsid w:val="0093460A"/>
    <w:rsid w:val="0093467E"/>
    <w:rsid w:val="00934F5B"/>
    <w:rsid w:val="00935F20"/>
    <w:rsid w:val="00936173"/>
    <w:rsid w:val="00937041"/>
    <w:rsid w:val="00940277"/>
    <w:rsid w:val="00940F3E"/>
    <w:rsid w:val="009416E9"/>
    <w:rsid w:val="0094285C"/>
    <w:rsid w:val="009445F6"/>
    <w:rsid w:val="00945877"/>
    <w:rsid w:val="00945D17"/>
    <w:rsid w:val="00946364"/>
    <w:rsid w:val="00946775"/>
    <w:rsid w:val="0094792A"/>
    <w:rsid w:val="00947B1B"/>
    <w:rsid w:val="0095120C"/>
    <w:rsid w:val="00952977"/>
    <w:rsid w:val="009540B9"/>
    <w:rsid w:val="00954400"/>
    <w:rsid w:val="009554AA"/>
    <w:rsid w:val="009567AA"/>
    <w:rsid w:val="00957BA6"/>
    <w:rsid w:val="00960590"/>
    <w:rsid w:val="00960C4D"/>
    <w:rsid w:val="00961836"/>
    <w:rsid w:val="009629E8"/>
    <w:rsid w:val="009634C4"/>
    <w:rsid w:val="009634E2"/>
    <w:rsid w:val="00963CB5"/>
    <w:rsid w:val="00964817"/>
    <w:rsid w:val="00964FB3"/>
    <w:rsid w:val="00967C3B"/>
    <w:rsid w:val="00973E44"/>
    <w:rsid w:val="0097463A"/>
    <w:rsid w:val="00975B5C"/>
    <w:rsid w:val="00975C9E"/>
    <w:rsid w:val="00975DBC"/>
    <w:rsid w:val="00975DD8"/>
    <w:rsid w:val="009763DE"/>
    <w:rsid w:val="00977D53"/>
    <w:rsid w:val="00980446"/>
    <w:rsid w:val="009808A0"/>
    <w:rsid w:val="00980DAE"/>
    <w:rsid w:val="009811ED"/>
    <w:rsid w:val="00982712"/>
    <w:rsid w:val="00982AB9"/>
    <w:rsid w:val="009834DB"/>
    <w:rsid w:val="00984AB3"/>
    <w:rsid w:val="0098721C"/>
    <w:rsid w:val="00987825"/>
    <w:rsid w:val="009909D6"/>
    <w:rsid w:val="00991F83"/>
    <w:rsid w:val="00992076"/>
    <w:rsid w:val="009920E3"/>
    <w:rsid w:val="0099423F"/>
    <w:rsid w:val="009942E3"/>
    <w:rsid w:val="009948FE"/>
    <w:rsid w:val="00995F73"/>
    <w:rsid w:val="00996F57"/>
    <w:rsid w:val="009A0175"/>
    <w:rsid w:val="009A25D3"/>
    <w:rsid w:val="009A39A9"/>
    <w:rsid w:val="009A4B53"/>
    <w:rsid w:val="009A4F8D"/>
    <w:rsid w:val="009A5EE5"/>
    <w:rsid w:val="009A6889"/>
    <w:rsid w:val="009A7447"/>
    <w:rsid w:val="009A7B03"/>
    <w:rsid w:val="009B2014"/>
    <w:rsid w:val="009B4717"/>
    <w:rsid w:val="009B4890"/>
    <w:rsid w:val="009B541F"/>
    <w:rsid w:val="009B54B1"/>
    <w:rsid w:val="009B588C"/>
    <w:rsid w:val="009B64E5"/>
    <w:rsid w:val="009C066F"/>
    <w:rsid w:val="009C0EDE"/>
    <w:rsid w:val="009C119B"/>
    <w:rsid w:val="009C1C19"/>
    <w:rsid w:val="009C258F"/>
    <w:rsid w:val="009C40C2"/>
    <w:rsid w:val="009C45E4"/>
    <w:rsid w:val="009C4C6C"/>
    <w:rsid w:val="009C58B7"/>
    <w:rsid w:val="009C5B8D"/>
    <w:rsid w:val="009C6053"/>
    <w:rsid w:val="009C7270"/>
    <w:rsid w:val="009C735E"/>
    <w:rsid w:val="009D1C8E"/>
    <w:rsid w:val="009D31B7"/>
    <w:rsid w:val="009D33E2"/>
    <w:rsid w:val="009D3587"/>
    <w:rsid w:val="009D3A3C"/>
    <w:rsid w:val="009D3C4B"/>
    <w:rsid w:val="009D45FA"/>
    <w:rsid w:val="009D5B7C"/>
    <w:rsid w:val="009D7C43"/>
    <w:rsid w:val="009E149B"/>
    <w:rsid w:val="009E2D0B"/>
    <w:rsid w:val="009E31DB"/>
    <w:rsid w:val="009E3E36"/>
    <w:rsid w:val="009E4F97"/>
    <w:rsid w:val="009E7ACF"/>
    <w:rsid w:val="009E7D0D"/>
    <w:rsid w:val="009F0079"/>
    <w:rsid w:val="009F1510"/>
    <w:rsid w:val="009F1911"/>
    <w:rsid w:val="009F485D"/>
    <w:rsid w:val="009F49DC"/>
    <w:rsid w:val="009F4E8C"/>
    <w:rsid w:val="009F5A15"/>
    <w:rsid w:val="009F713A"/>
    <w:rsid w:val="009F75BA"/>
    <w:rsid w:val="009F79A2"/>
    <w:rsid w:val="009F7A81"/>
    <w:rsid w:val="00A0180C"/>
    <w:rsid w:val="00A0710E"/>
    <w:rsid w:val="00A071D7"/>
    <w:rsid w:val="00A105A9"/>
    <w:rsid w:val="00A10C8B"/>
    <w:rsid w:val="00A11A7F"/>
    <w:rsid w:val="00A128D1"/>
    <w:rsid w:val="00A1325A"/>
    <w:rsid w:val="00A13B14"/>
    <w:rsid w:val="00A144B9"/>
    <w:rsid w:val="00A15CAD"/>
    <w:rsid w:val="00A17997"/>
    <w:rsid w:val="00A2190D"/>
    <w:rsid w:val="00A21AE6"/>
    <w:rsid w:val="00A24CD2"/>
    <w:rsid w:val="00A25775"/>
    <w:rsid w:val="00A3255B"/>
    <w:rsid w:val="00A3258B"/>
    <w:rsid w:val="00A34104"/>
    <w:rsid w:val="00A34478"/>
    <w:rsid w:val="00A34740"/>
    <w:rsid w:val="00A34B80"/>
    <w:rsid w:val="00A34C58"/>
    <w:rsid w:val="00A34F52"/>
    <w:rsid w:val="00A3673C"/>
    <w:rsid w:val="00A36C70"/>
    <w:rsid w:val="00A4085A"/>
    <w:rsid w:val="00A41FD8"/>
    <w:rsid w:val="00A427A0"/>
    <w:rsid w:val="00A43A04"/>
    <w:rsid w:val="00A43F6D"/>
    <w:rsid w:val="00A45511"/>
    <w:rsid w:val="00A471FC"/>
    <w:rsid w:val="00A51ED6"/>
    <w:rsid w:val="00A527F9"/>
    <w:rsid w:val="00A53AE6"/>
    <w:rsid w:val="00A54AC3"/>
    <w:rsid w:val="00A54DA6"/>
    <w:rsid w:val="00A56A20"/>
    <w:rsid w:val="00A60A60"/>
    <w:rsid w:val="00A6145B"/>
    <w:rsid w:val="00A63080"/>
    <w:rsid w:val="00A635F9"/>
    <w:rsid w:val="00A63886"/>
    <w:rsid w:val="00A64F33"/>
    <w:rsid w:val="00A66721"/>
    <w:rsid w:val="00A678DD"/>
    <w:rsid w:val="00A67A66"/>
    <w:rsid w:val="00A705C6"/>
    <w:rsid w:val="00A70A54"/>
    <w:rsid w:val="00A70DD0"/>
    <w:rsid w:val="00A726B7"/>
    <w:rsid w:val="00A72B9E"/>
    <w:rsid w:val="00A73983"/>
    <w:rsid w:val="00A745A9"/>
    <w:rsid w:val="00A747D7"/>
    <w:rsid w:val="00A75798"/>
    <w:rsid w:val="00A76E65"/>
    <w:rsid w:val="00A77DA6"/>
    <w:rsid w:val="00A77E59"/>
    <w:rsid w:val="00A8164D"/>
    <w:rsid w:val="00A82082"/>
    <w:rsid w:val="00A82A3F"/>
    <w:rsid w:val="00A84130"/>
    <w:rsid w:val="00A85D99"/>
    <w:rsid w:val="00A861FB"/>
    <w:rsid w:val="00A8648D"/>
    <w:rsid w:val="00A86AA0"/>
    <w:rsid w:val="00A8753C"/>
    <w:rsid w:val="00A909E2"/>
    <w:rsid w:val="00A92A84"/>
    <w:rsid w:val="00A9400C"/>
    <w:rsid w:val="00A9403C"/>
    <w:rsid w:val="00A94C82"/>
    <w:rsid w:val="00A95CE8"/>
    <w:rsid w:val="00A96596"/>
    <w:rsid w:val="00A9737F"/>
    <w:rsid w:val="00AA0AF6"/>
    <w:rsid w:val="00AA2E43"/>
    <w:rsid w:val="00AA303E"/>
    <w:rsid w:val="00AA4861"/>
    <w:rsid w:val="00AA4F71"/>
    <w:rsid w:val="00AA5F02"/>
    <w:rsid w:val="00AA6308"/>
    <w:rsid w:val="00AA6E98"/>
    <w:rsid w:val="00AB064C"/>
    <w:rsid w:val="00AB2618"/>
    <w:rsid w:val="00AB2D76"/>
    <w:rsid w:val="00AB5FA4"/>
    <w:rsid w:val="00AB61D3"/>
    <w:rsid w:val="00AB76D6"/>
    <w:rsid w:val="00AB7A39"/>
    <w:rsid w:val="00AC0A5E"/>
    <w:rsid w:val="00AC0D9C"/>
    <w:rsid w:val="00AC1974"/>
    <w:rsid w:val="00AC1FD1"/>
    <w:rsid w:val="00AC2A55"/>
    <w:rsid w:val="00AC322C"/>
    <w:rsid w:val="00AC3627"/>
    <w:rsid w:val="00AC452A"/>
    <w:rsid w:val="00AC5EBB"/>
    <w:rsid w:val="00AD114F"/>
    <w:rsid w:val="00AD13F0"/>
    <w:rsid w:val="00AD15A7"/>
    <w:rsid w:val="00AD3C62"/>
    <w:rsid w:val="00AE034E"/>
    <w:rsid w:val="00AE4787"/>
    <w:rsid w:val="00AE597B"/>
    <w:rsid w:val="00AE6CD3"/>
    <w:rsid w:val="00AE776D"/>
    <w:rsid w:val="00AE7E09"/>
    <w:rsid w:val="00AF19E7"/>
    <w:rsid w:val="00AF224B"/>
    <w:rsid w:val="00AF2C91"/>
    <w:rsid w:val="00AF5511"/>
    <w:rsid w:val="00AF5CA2"/>
    <w:rsid w:val="00AF61C2"/>
    <w:rsid w:val="00AF7DBF"/>
    <w:rsid w:val="00B05109"/>
    <w:rsid w:val="00B076CB"/>
    <w:rsid w:val="00B124E3"/>
    <w:rsid w:val="00B126C1"/>
    <w:rsid w:val="00B12C93"/>
    <w:rsid w:val="00B1462B"/>
    <w:rsid w:val="00B161B6"/>
    <w:rsid w:val="00B20433"/>
    <w:rsid w:val="00B211E8"/>
    <w:rsid w:val="00B30ADB"/>
    <w:rsid w:val="00B31300"/>
    <w:rsid w:val="00B3245E"/>
    <w:rsid w:val="00B32604"/>
    <w:rsid w:val="00B32CDA"/>
    <w:rsid w:val="00B344D5"/>
    <w:rsid w:val="00B34E0F"/>
    <w:rsid w:val="00B3504C"/>
    <w:rsid w:val="00B3655D"/>
    <w:rsid w:val="00B37013"/>
    <w:rsid w:val="00B37A73"/>
    <w:rsid w:val="00B4249C"/>
    <w:rsid w:val="00B4261F"/>
    <w:rsid w:val="00B42851"/>
    <w:rsid w:val="00B4308B"/>
    <w:rsid w:val="00B445BD"/>
    <w:rsid w:val="00B46F84"/>
    <w:rsid w:val="00B51146"/>
    <w:rsid w:val="00B518DF"/>
    <w:rsid w:val="00B51EF5"/>
    <w:rsid w:val="00B52403"/>
    <w:rsid w:val="00B534A1"/>
    <w:rsid w:val="00B54423"/>
    <w:rsid w:val="00B55889"/>
    <w:rsid w:val="00B600AC"/>
    <w:rsid w:val="00B6076C"/>
    <w:rsid w:val="00B60CDB"/>
    <w:rsid w:val="00B61099"/>
    <w:rsid w:val="00B61981"/>
    <w:rsid w:val="00B62D6E"/>
    <w:rsid w:val="00B643C6"/>
    <w:rsid w:val="00B648F2"/>
    <w:rsid w:val="00B64F9D"/>
    <w:rsid w:val="00B65C21"/>
    <w:rsid w:val="00B66E2A"/>
    <w:rsid w:val="00B67E6B"/>
    <w:rsid w:val="00B7317E"/>
    <w:rsid w:val="00B743A1"/>
    <w:rsid w:val="00B74866"/>
    <w:rsid w:val="00B76332"/>
    <w:rsid w:val="00B769F7"/>
    <w:rsid w:val="00B77774"/>
    <w:rsid w:val="00B77831"/>
    <w:rsid w:val="00B778A8"/>
    <w:rsid w:val="00B82BE4"/>
    <w:rsid w:val="00B833E4"/>
    <w:rsid w:val="00B849EA"/>
    <w:rsid w:val="00B8559F"/>
    <w:rsid w:val="00B87554"/>
    <w:rsid w:val="00B87DF3"/>
    <w:rsid w:val="00B90095"/>
    <w:rsid w:val="00B91F82"/>
    <w:rsid w:val="00B928C6"/>
    <w:rsid w:val="00B9293A"/>
    <w:rsid w:val="00B9333F"/>
    <w:rsid w:val="00B934F3"/>
    <w:rsid w:val="00B9354C"/>
    <w:rsid w:val="00B935E4"/>
    <w:rsid w:val="00B93B4D"/>
    <w:rsid w:val="00B94E9C"/>
    <w:rsid w:val="00B96C9F"/>
    <w:rsid w:val="00B96CD3"/>
    <w:rsid w:val="00BA0E22"/>
    <w:rsid w:val="00BA205F"/>
    <w:rsid w:val="00BA2873"/>
    <w:rsid w:val="00BA2CDE"/>
    <w:rsid w:val="00BA3027"/>
    <w:rsid w:val="00BA3687"/>
    <w:rsid w:val="00BA503A"/>
    <w:rsid w:val="00BA61D9"/>
    <w:rsid w:val="00BA7575"/>
    <w:rsid w:val="00BB1153"/>
    <w:rsid w:val="00BB2A16"/>
    <w:rsid w:val="00BB3036"/>
    <w:rsid w:val="00BB3393"/>
    <w:rsid w:val="00BB3ADE"/>
    <w:rsid w:val="00BB6468"/>
    <w:rsid w:val="00BB6877"/>
    <w:rsid w:val="00BB743B"/>
    <w:rsid w:val="00BC0295"/>
    <w:rsid w:val="00BC270A"/>
    <w:rsid w:val="00BC2E70"/>
    <w:rsid w:val="00BC446E"/>
    <w:rsid w:val="00BC5544"/>
    <w:rsid w:val="00BC65B3"/>
    <w:rsid w:val="00BC6EDC"/>
    <w:rsid w:val="00BC78E1"/>
    <w:rsid w:val="00BD0C42"/>
    <w:rsid w:val="00BD24E8"/>
    <w:rsid w:val="00BD27AF"/>
    <w:rsid w:val="00BD38E8"/>
    <w:rsid w:val="00BD3C76"/>
    <w:rsid w:val="00BD5B40"/>
    <w:rsid w:val="00BE1012"/>
    <w:rsid w:val="00BE24D0"/>
    <w:rsid w:val="00BE316C"/>
    <w:rsid w:val="00BE365A"/>
    <w:rsid w:val="00BE4BD3"/>
    <w:rsid w:val="00BE4FD5"/>
    <w:rsid w:val="00BF0072"/>
    <w:rsid w:val="00BF0F70"/>
    <w:rsid w:val="00BF1767"/>
    <w:rsid w:val="00BF1BD7"/>
    <w:rsid w:val="00BF41AB"/>
    <w:rsid w:val="00BF4AE4"/>
    <w:rsid w:val="00BF6C07"/>
    <w:rsid w:val="00BF6E21"/>
    <w:rsid w:val="00BF7605"/>
    <w:rsid w:val="00C01816"/>
    <w:rsid w:val="00C04229"/>
    <w:rsid w:val="00C04ADD"/>
    <w:rsid w:val="00C04B35"/>
    <w:rsid w:val="00C05929"/>
    <w:rsid w:val="00C06B5E"/>
    <w:rsid w:val="00C07223"/>
    <w:rsid w:val="00C07AE5"/>
    <w:rsid w:val="00C1009F"/>
    <w:rsid w:val="00C11C7D"/>
    <w:rsid w:val="00C12BC7"/>
    <w:rsid w:val="00C149CE"/>
    <w:rsid w:val="00C15AAE"/>
    <w:rsid w:val="00C1678A"/>
    <w:rsid w:val="00C17848"/>
    <w:rsid w:val="00C211A8"/>
    <w:rsid w:val="00C23207"/>
    <w:rsid w:val="00C2322C"/>
    <w:rsid w:val="00C234FE"/>
    <w:rsid w:val="00C23699"/>
    <w:rsid w:val="00C23D72"/>
    <w:rsid w:val="00C2439B"/>
    <w:rsid w:val="00C260C8"/>
    <w:rsid w:val="00C27B99"/>
    <w:rsid w:val="00C27CB5"/>
    <w:rsid w:val="00C27EBA"/>
    <w:rsid w:val="00C3041F"/>
    <w:rsid w:val="00C30F7A"/>
    <w:rsid w:val="00C316B7"/>
    <w:rsid w:val="00C329A4"/>
    <w:rsid w:val="00C330AE"/>
    <w:rsid w:val="00C332A2"/>
    <w:rsid w:val="00C33704"/>
    <w:rsid w:val="00C34CAF"/>
    <w:rsid w:val="00C34D73"/>
    <w:rsid w:val="00C35531"/>
    <w:rsid w:val="00C404B8"/>
    <w:rsid w:val="00C4205C"/>
    <w:rsid w:val="00C4241B"/>
    <w:rsid w:val="00C427B5"/>
    <w:rsid w:val="00C4286A"/>
    <w:rsid w:val="00C43F7C"/>
    <w:rsid w:val="00C440CB"/>
    <w:rsid w:val="00C44177"/>
    <w:rsid w:val="00C4507E"/>
    <w:rsid w:val="00C4761A"/>
    <w:rsid w:val="00C476BC"/>
    <w:rsid w:val="00C506A5"/>
    <w:rsid w:val="00C527F8"/>
    <w:rsid w:val="00C53317"/>
    <w:rsid w:val="00C541FE"/>
    <w:rsid w:val="00C54AC3"/>
    <w:rsid w:val="00C55187"/>
    <w:rsid w:val="00C561B9"/>
    <w:rsid w:val="00C568CB"/>
    <w:rsid w:val="00C56946"/>
    <w:rsid w:val="00C60A3A"/>
    <w:rsid w:val="00C62FDB"/>
    <w:rsid w:val="00C66814"/>
    <w:rsid w:val="00C6711C"/>
    <w:rsid w:val="00C7017C"/>
    <w:rsid w:val="00C73E97"/>
    <w:rsid w:val="00C7519A"/>
    <w:rsid w:val="00C75A1D"/>
    <w:rsid w:val="00C76598"/>
    <w:rsid w:val="00C76F04"/>
    <w:rsid w:val="00C77C82"/>
    <w:rsid w:val="00C81587"/>
    <w:rsid w:val="00C84851"/>
    <w:rsid w:val="00C85F4D"/>
    <w:rsid w:val="00C86FE3"/>
    <w:rsid w:val="00C8767D"/>
    <w:rsid w:val="00C90390"/>
    <w:rsid w:val="00C90838"/>
    <w:rsid w:val="00C90C24"/>
    <w:rsid w:val="00C922A7"/>
    <w:rsid w:val="00C925DC"/>
    <w:rsid w:val="00C94D23"/>
    <w:rsid w:val="00C95FFD"/>
    <w:rsid w:val="00C97647"/>
    <w:rsid w:val="00CA05E2"/>
    <w:rsid w:val="00CA0641"/>
    <w:rsid w:val="00CA0948"/>
    <w:rsid w:val="00CA1E28"/>
    <w:rsid w:val="00CA2E6A"/>
    <w:rsid w:val="00CA35A9"/>
    <w:rsid w:val="00CA3C62"/>
    <w:rsid w:val="00CA3DCA"/>
    <w:rsid w:val="00CA4C59"/>
    <w:rsid w:val="00CA54C4"/>
    <w:rsid w:val="00CA5B05"/>
    <w:rsid w:val="00CA61AE"/>
    <w:rsid w:val="00CA7D1D"/>
    <w:rsid w:val="00CB1230"/>
    <w:rsid w:val="00CB2F46"/>
    <w:rsid w:val="00CB3E43"/>
    <w:rsid w:val="00CB3F9A"/>
    <w:rsid w:val="00CB5579"/>
    <w:rsid w:val="00CB5FA1"/>
    <w:rsid w:val="00CB6D9F"/>
    <w:rsid w:val="00CC0E19"/>
    <w:rsid w:val="00CC13E6"/>
    <w:rsid w:val="00CC1E92"/>
    <w:rsid w:val="00CC206B"/>
    <w:rsid w:val="00CC5B06"/>
    <w:rsid w:val="00CC6BE0"/>
    <w:rsid w:val="00CD09FB"/>
    <w:rsid w:val="00CD2F41"/>
    <w:rsid w:val="00CD30F2"/>
    <w:rsid w:val="00CD44B6"/>
    <w:rsid w:val="00CD4722"/>
    <w:rsid w:val="00CD4893"/>
    <w:rsid w:val="00CD5757"/>
    <w:rsid w:val="00CD5C0E"/>
    <w:rsid w:val="00CD5E66"/>
    <w:rsid w:val="00CE0107"/>
    <w:rsid w:val="00CE0577"/>
    <w:rsid w:val="00CE0F93"/>
    <w:rsid w:val="00CE2105"/>
    <w:rsid w:val="00CE6F05"/>
    <w:rsid w:val="00CE6F23"/>
    <w:rsid w:val="00CF026E"/>
    <w:rsid w:val="00CF105F"/>
    <w:rsid w:val="00CF2803"/>
    <w:rsid w:val="00D022CA"/>
    <w:rsid w:val="00D026F0"/>
    <w:rsid w:val="00D04542"/>
    <w:rsid w:val="00D05005"/>
    <w:rsid w:val="00D063E0"/>
    <w:rsid w:val="00D071C6"/>
    <w:rsid w:val="00D101A3"/>
    <w:rsid w:val="00D109BC"/>
    <w:rsid w:val="00D113CF"/>
    <w:rsid w:val="00D115BD"/>
    <w:rsid w:val="00D118B6"/>
    <w:rsid w:val="00D11972"/>
    <w:rsid w:val="00D11AD2"/>
    <w:rsid w:val="00D14C8A"/>
    <w:rsid w:val="00D151D8"/>
    <w:rsid w:val="00D15293"/>
    <w:rsid w:val="00D15536"/>
    <w:rsid w:val="00D1670C"/>
    <w:rsid w:val="00D17313"/>
    <w:rsid w:val="00D17DE0"/>
    <w:rsid w:val="00D22D82"/>
    <w:rsid w:val="00D2315C"/>
    <w:rsid w:val="00D30104"/>
    <w:rsid w:val="00D307E8"/>
    <w:rsid w:val="00D3111F"/>
    <w:rsid w:val="00D312C4"/>
    <w:rsid w:val="00D32A08"/>
    <w:rsid w:val="00D33450"/>
    <w:rsid w:val="00D338E4"/>
    <w:rsid w:val="00D365DB"/>
    <w:rsid w:val="00D36641"/>
    <w:rsid w:val="00D37419"/>
    <w:rsid w:val="00D37EB3"/>
    <w:rsid w:val="00D405F4"/>
    <w:rsid w:val="00D4178E"/>
    <w:rsid w:val="00D4181F"/>
    <w:rsid w:val="00D41ECB"/>
    <w:rsid w:val="00D43C30"/>
    <w:rsid w:val="00D43E88"/>
    <w:rsid w:val="00D44F09"/>
    <w:rsid w:val="00D45641"/>
    <w:rsid w:val="00D45F88"/>
    <w:rsid w:val="00D46343"/>
    <w:rsid w:val="00D46B1D"/>
    <w:rsid w:val="00D4700A"/>
    <w:rsid w:val="00D4738A"/>
    <w:rsid w:val="00D50269"/>
    <w:rsid w:val="00D504E9"/>
    <w:rsid w:val="00D506DB"/>
    <w:rsid w:val="00D5102B"/>
    <w:rsid w:val="00D52F90"/>
    <w:rsid w:val="00D55F0E"/>
    <w:rsid w:val="00D55F81"/>
    <w:rsid w:val="00D567CA"/>
    <w:rsid w:val="00D5699A"/>
    <w:rsid w:val="00D56C5D"/>
    <w:rsid w:val="00D56D31"/>
    <w:rsid w:val="00D57BA9"/>
    <w:rsid w:val="00D57F2B"/>
    <w:rsid w:val="00D60BF3"/>
    <w:rsid w:val="00D62A77"/>
    <w:rsid w:val="00D650FB"/>
    <w:rsid w:val="00D6534F"/>
    <w:rsid w:val="00D65E4A"/>
    <w:rsid w:val="00D67551"/>
    <w:rsid w:val="00D7452E"/>
    <w:rsid w:val="00D75A6E"/>
    <w:rsid w:val="00D77753"/>
    <w:rsid w:val="00D80997"/>
    <w:rsid w:val="00D8248B"/>
    <w:rsid w:val="00D82878"/>
    <w:rsid w:val="00D83CF9"/>
    <w:rsid w:val="00D85203"/>
    <w:rsid w:val="00D855E6"/>
    <w:rsid w:val="00D862C2"/>
    <w:rsid w:val="00D878A7"/>
    <w:rsid w:val="00D91588"/>
    <w:rsid w:val="00D916F5"/>
    <w:rsid w:val="00D92635"/>
    <w:rsid w:val="00D92F22"/>
    <w:rsid w:val="00D93237"/>
    <w:rsid w:val="00D93CD0"/>
    <w:rsid w:val="00D95890"/>
    <w:rsid w:val="00D95A74"/>
    <w:rsid w:val="00D96378"/>
    <w:rsid w:val="00DA2C4B"/>
    <w:rsid w:val="00DA4090"/>
    <w:rsid w:val="00DA41C1"/>
    <w:rsid w:val="00DB0C46"/>
    <w:rsid w:val="00DB1191"/>
    <w:rsid w:val="00DB2BC0"/>
    <w:rsid w:val="00DB3A00"/>
    <w:rsid w:val="00DB6527"/>
    <w:rsid w:val="00DB65BE"/>
    <w:rsid w:val="00DB69B1"/>
    <w:rsid w:val="00DB6BCA"/>
    <w:rsid w:val="00DC245C"/>
    <w:rsid w:val="00DC4706"/>
    <w:rsid w:val="00DC5B68"/>
    <w:rsid w:val="00DC67A8"/>
    <w:rsid w:val="00DC7F0C"/>
    <w:rsid w:val="00DD0BA3"/>
    <w:rsid w:val="00DD1E7E"/>
    <w:rsid w:val="00DD26B9"/>
    <w:rsid w:val="00DD2ADB"/>
    <w:rsid w:val="00DD2E53"/>
    <w:rsid w:val="00DD4029"/>
    <w:rsid w:val="00DD5923"/>
    <w:rsid w:val="00DD5CD9"/>
    <w:rsid w:val="00DD7002"/>
    <w:rsid w:val="00DD7E68"/>
    <w:rsid w:val="00DE1773"/>
    <w:rsid w:val="00DE39FB"/>
    <w:rsid w:val="00DE3E57"/>
    <w:rsid w:val="00DE6C45"/>
    <w:rsid w:val="00DE7D23"/>
    <w:rsid w:val="00DF2034"/>
    <w:rsid w:val="00DF4CB8"/>
    <w:rsid w:val="00DF54A1"/>
    <w:rsid w:val="00DF5A8F"/>
    <w:rsid w:val="00DF6DB6"/>
    <w:rsid w:val="00DF7761"/>
    <w:rsid w:val="00DF7CD2"/>
    <w:rsid w:val="00E01AA4"/>
    <w:rsid w:val="00E051E9"/>
    <w:rsid w:val="00E0659C"/>
    <w:rsid w:val="00E06DA1"/>
    <w:rsid w:val="00E0711E"/>
    <w:rsid w:val="00E07AFF"/>
    <w:rsid w:val="00E130BE"/>
    <w:rsid w:val="00E15637"/>
    <w:rsid w:val="00E161C2"/>
    <w:rsid w:val="00E17298"/>
    <w:rsid w:val="00E21E08"/>
    <w:rsid w:val="00E2648D"/>
    <w:rsid w:val="00E26D29"/>
    <w:rsid w:val="00E27311"/>
    <w:rsid w:val="00E30178"/>
    <w:rsid w:val="00E308D4"/>
    <w:rsid w:val="00E30F76"/>
    <w:rsid w:val="00E33CFD"/>
    <w:rsid w:val="00E35467"/>
    <w:rsid w:val="00E35BBF"/>
    <w:rsid w:val="00E365C9"/>
    <w:rsid w:val="00E37DA0"/>
    <w:rsid w:val="00E40B74"/>
    <w:rsid w:val="00E4128F"/>
    <w:rsid w:val="00E44671"/>
    <w:rsid w:val="00E44688"/>
    <w:rsid w:val="00E4634B"/>
    <w:rsid w:val="00E466E6"/>
    <w:rsid w:val="00E46B32"/>
    <w:rsid w:val="00E515BC"/>
    <w:rsid w:val="00E51A86"/>
    <w:rsid w:val="00E51F11"/>
    <w:rsid w:val="00E565BE"/>
    <w:rsid w:val="00E56CD5"/>
    <w:rsid w:val="00E60625"/>
    <w:rsid w:val="00E609C2"/>
    <w:rsid w:val="00E61930"/>
    <w:rsid w:val="00E61F80"/>
    <w:rsid w:val="00E650C6"/>
    <w:rsid w:val="00E660B6"/>
    <w:rsid w:val="00E663DD"/>
    <w:rsid w:val="00E66648"/>
    <w:rsid w:val="00E66904"/>
    <w:rsid w:val="00E6799C"/>
    <w:rsid w:val="00E67CE7"/>
    <w:rsid w:val="00E70346"/>
    <w:rsid w:val="00E7169F"/>
    <w:rsid w:val="00E72B81"/>
    <w:rsid w:val="00E73029"/>
    <w:rsid w:val="00E73BCE"/>
    <w:rsid w:val="00E7511C"/>
    <w:rsid w:val="00E7628C"/>
    <w:rsid w:val="00E76C32"/>
    <w:rsid w:val="00E77E6D"/>
    <w:rsid w:val="00E803D7"/>
    <w:rsid w:val="00E8298A"/>
    <w:rsid w:val="00E82EFF"/>
    <w:rsid w:val="00E83971"/>
    <w:rsid w:val="00E86AA8"/>
    <w:rsid w:val="00E86FD2"/>
    <w:rsid w:val="00E87F8A"/>
    <w:rsid w:val="00E91D91"/>
    <w:rsid w:val="00E920E3"/>
    <w:rsid w:val="00E92A63"/>
    <w:rsid w:val="00E93A72"/>
    <w:rsid w:val="00E942CA"/>
    <w:rsid w:val="00E94D3A"/>
    <w:rsid w:val="00E95105"/>
    <w:rsid w:val="00E96EDA"/>
    <w:rsid w:val="00EA17B9"/>
    <w:rsid w:val="00EA1DB7"/>
    <w:rsid w:val="00EA5117"/>
    <w:rsid w:val="00EA52F9"/>
    <w:rsid w:val="00EA687E"/>
    <w:rsid w:val="00EA6D2E"/>
    <w:rsid w:val="00EA7A0D"/>
    <w:rsid w:val="00EA7F29"/>
    <w:rsid w:val="00EB0762"/>
    <w:rsid w:val="00EB0AA8"/>
    <w:rsid w:val="00EB1693"/>
    <w:rsid w:val="00EB1917"/>
    <w:rsid w:val="00EB1957"/>
    <w:rsid w:val="00EB318A"/>
    <w:rsid w:val="00EB3512"/>
    <w:rsid w:val="00EB3F14"/>
    <w:rsid w:val="00EB66B8"/>
    <w:rsid w:val="00EB6B3A"/>
    <w:rsid w:val="00EC1B98"/>
    <w:rsid w:val="00EC2286"/>
    <w:rsid w:val="00EC67FC"/>
    <w:rsid w:val="00EC7C19"/>
    <w:rsid w:val="00ED1AF6"/>
    <w:rsid w:val="00ED253A"/>
    <w:rsid w:val="00ED29A3"/>
    <w:rsid w:val="00ED33B7"/>
    <w:rsid w:val="00ED5845"/>
    <w:rsid w:val="00ED6BFD"/>
    <w:rsid w:val="00ED7159"/>
    <w:rsid w:val="00ED72E4"/>
    <w:rsid w:val="00EE11A1"/>
    <w:rsid w:val="00EE129D"/>
    <w:rsid w:val="00EE153B"/>
    <w:rsid w:val="00EE1EFB"/>
    <w:rsid w:val="00EE213D"/>
    <w:rsid w:val="00EE5D62"/>
    <w:rsid w:val="00EE5E51"/>
    <w:rsid w:val="00EE63B2"/>
    <w:rsid w:val="00EE7BEB"/>
    <w:rsid w:val="00EF151D"/>
    <w:rsid w:val="00EF190A"/>
    <w:rsid w:val="00EF2430"/>
    <w:rsid w:val="00EF3DFC"/>
    <w:rsid w:val="00EF4F57"/>
    <w:rsid w:val="00EF5095"/>
    <w:rsid w:val="00EF72B4"/>
    <w:rsid w:val="00F03F2C"/>
    <w:rsid w:val="00F051FE"/>
    <w:rsid w:val="00F05D8D"/>
    <w:rsid w:val="00F10076"/>
    <w:rsid w:val="00F106F6"/>
    <w:rsid w:val="00F1140D"/>
    <w:rsid w:val="00F11BE2"/>
    <w:rsid w:val="00F12071"/>
    <w:rsid w:val="00F1284B"/>
    <w:rsid w:val="00F14754"/>
    <w:rsid w:val="00F15037"/>
    <w:rsid w:val="00F151BA"/>
    <w:rsid w:val="00F16891"/>
    <w:rsid w:val="00F169E5"/>
    <w:rsid w:val="00F20015"/>
    <w:rsid w:val="00F22970"/>
    <w:rsid w:val="00F22AA2"/>
    <w:rsid w:val="00F22B0B"/>
    <w:rsid w:val="00F22DC3"/>
    <w:rsid w:val="00F25B40"/>
    <w:rsid w:val="00F2792D"/>
    <w:rsid w:val="00F304B5"/>
    <w:rsid w:val="00F3088B"/>
    <w:rsid w:val="00F316E2"/>
    <w:rsid w:val="00F3223E"/>
    <w:rsid w:val="00F326DA"/>
    <w:rsid w:val="00F32CA7"/>
    <w:rsid w:val="00F3336E"/>
    <w:rsid w:val="00F35046"/>
    <w:rsid w:val="00F356CE"/>
    <w:rsid w:val="00F35FAB"/>
    <w:rsid w:val="00F3600B"/>
    <w:rsid w:val="00F3605B"/>
    <w:rsid w:val="00F364D0"/>
    <w:rsid w:val="00F37B02"/>
    <w:rsid w:val="00F41446"/>
    <w:rsid w:val="00F42D00"/>
    <w:rsid w:val="00F452B8"/>
    <w:rsid w:val="00F45875"/>
    <w:rsid w:val="00F471A7"/>
    <w:rsid w:val="00F47C1D"/>
    <w:rsid w:val="00F5011E"/>
    <w:rsid w:val="00F50957"/>
    <w:rsid w:val="00F50E0E"/>
    <w:rsid w:val="00F536A9"/>
    <w:rsid w:val="00F549C0"/>
    <w:rsid w:val="00F54E1F"/>
    <w:rsid w:val="00F55AD2"/>
    <w:rsid w:val="00F563C1"/>
    <w:rsid w:val="00F56414"/>
    <w:rsid w:val="00F5694A"/>
    <w:rsid w:val="00F56BB9"/>
    <w:rsid w:val="00F57D76"/>
    <w:rsid w:val="00F6093E"/>
    <w:rsid w:val="00F60F8F"/>
    <w:rsid w:val="00F61AEF"/>
    <w:rsid w:val="00F657EF"/>
    <w:rsid w:val="00F65E21"/>
    <w:rsid w:val="00F66022"/>
    <w:rsid w:val="00F665D8"/>
    <w:rsid w:val="00F67193"/>
    <w:rsid w:val="00F67DAA"/>
    <w:rsid w:val="00F70335"/>
    <w:rsid w:val="00F71465"/>
    <w:rsid w:val="00F71AB2"/>
    <w:rsid w:val="00F738A2"/>
    <w:rsid w:val="00F756A3"/>
    <w:rsid w:val="00F75B43"/>
    <w:rsid w:val="00F7651C"/>
    <w:rsid w:val="00F76C37"/>
    <w:rsid w:val="00F76F5B"/>
    <w:rsid w:val="00F7746B"/>
    <w:rsid w:val="00F82DFE"/>
    <w:rsid w:val="00F82EB7"/>
    <w:rsid w:val="00F832D5"/>
    <w:rsid w:val="00F847E7"/>
    <w:rsid w:val="00F8571E"/>
    <w:rsid w:val="00F85CED"/>
    <w:rsid w:val="00F86BEB"/>
    <w:rsid w:val="00F87FB9"/>
    <w:rsid w:val="00F90D65"/>
    <w:rsid w:val="00F9104B"/>
    <w:rsid w:val="00F913FE"/>
    <w:rsid w:val="00F91AF5"/>
    <w:rsid w:val="00F927BB"/>
    <w:rsid w:val="00F92D39"/>
    <w:rsid w:val="00F93D9C"/>
    <w:rsid w:val="00F96970"/>
    <w:rsid w:val="00FA0814"/>
    <w:rsid w:val="00FA08B6"/>
    <w:rsid w:val="00FA08DA"/>
    <w:rsid w:val="00FA0C21"/>
    <w:rsid w:val="00FA1B8F"/>
    <w:rsid w:val="00FA1D46"/>
    <w:rsid w:val="00FA210B"/>
    <w:rsid w:val="00FA22DB"/>
    <w:rsid w:val="00FA2D89"/>
    <w:rsid w:val="00FA344C"/>
    <w:rsid w:val="00FA4ABE"/>
    <w:rsid w:val="00FA6773"/>
    <w:rsid w:val="00FA7570"/>
    <w:rsid w:val="00FB062D"/>
    <w:rsid w:val="00FB0C51"/>
    <w:rsid w:val="00FB216F"/>
    <w:rsid w:val="00FB2DE8"/>
    <w:rsid w:val="00FB4342"/>
    <w:rsid w:val="00FB488E"/>
    <w:rsid w:val="00FB4EBD"/>
    <w:rsid w:val="00FB5D4A"/>
    <w:rsid w:val="00FB7B7C"/>
    <w:rsid w:val="00FC29FD"/>
    <w:rsid w:val="00FC31FD"/>
    <w:rsid w:val="00FC3C3B"/>
    <w:rsid w:val="00FC483C"/>
    <w:rsid w:val="00FC4CB1"/>
    <w:rsid w:val="00FC7B2E"/>
    <w:rsid w:val="00FD3024"/>
    <w:rsid w:val="00FD3056"/>
    <w:rsid w:val="00FD562F"/>
    <w:rsid w:val="00FD5A38"/>
    <w:rsid w:val="00FD61D7"/>
    <w:rsid w:val="00FD6F79"/>
    <w:rsid w:val="00FE0144"/>
    <w:rsid w:val="00FE4CF5"/>
    <w:rsid w:val="00FE6F0B"/>
    <w:rsid w:val="00FE76CF"/>
    <w:rsid w:val="00FE78E6"/>
    <w:rsid w:val="00FF0234"/>
    <w:rsid w:val="00FF0696"/>
    <w:rsid w:val="00FF2A23"/>
    <w:rsid w:val="00FF3BA1"/>
    <w:rsid w:val="00FF3E9F"/>
    <w:rsid w:val="00FF4E7C"/>
    <w:rsid w:val="00FF6433"/>
    <w:rsid w:val="00FF6B2E"/>
    <w:rsid w:val="00FF6CB1"/>
    <w:rsid w:val="00FF7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56C487"/>
  <w15:chartTrackingRefBased/>
  <w15:docId w15:val="{027BCECF-FBD4-4DE8-8015-A09F1BDF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D76"/>
    <w:pPr>
      <w:spacing w:after="200" w:line="276" w:lineRule="auto"/>
    </w:pPr>
    <w:rPr>
      <w:sz w:val="22"/>
      <w:szCs w:val="22"/>
      <w:lang w:eastAsia="en-US"/>
    </w:rPr>
  </w:style>
  <w:style w:type="paragraph" w:styleId="Nagwek1">
    <w:name w:val="heading 1"/>
    <w:basedOn w:val="Normalny"/>
    <w:next w:val="Normalny"/>
    <w:link w:val="Nagwek1Znak"/>
    <w:uiPriority w:val="9"/>
    <w:qFormat/>
    <w:rsid w:val="002C254A"/>
    <w:pPr>
      <w:keepNext/>
      <w:spacing w:before="240" w:after="60"/>
      <w:outlineLvl w:val="0"/>
    </w:pPr>
    <w:rPr>
      <w:rFonts w:ascii="Cambria" w:eastAsia="Times New Roman" w:hAnsi="Cambria"/>
      <w:b/>
      <w:bCs/>
      <w:kern w:val="32"/>
      <w:sz w:val="32"/>
      <w:szCs w:val="32"/>
    </w:rPr>
  </w:style>
  <w:style w:type="paragraph" w:styleId="Nagwek3">
    <w:name w:val="heading 3"/>
    <w:basedOn w:val="Normalny"/>
    <w:next w:val="Normalny"/>
    <w:link w:val="Nagwek3Znak"/>
    <w:unhideWhenUsed/>
    <w:qFormat/>
    <w:rsid w:val="00030916"/>
    <w:pPr>
      <w:keepNext/>
      <w:spacing w:before="240" w:after="60" w:line="240" w:lineRule="auto"/>
      <w:outlineLvl w:val="2"/>
    </w:pPr>
    <w:rPr>
      <w:rFonts w:ascii="Cambria" w:eastAsia="Times New Roman" w:hAnsi="Cambria"/>
      <w:b/>
      <w:bCs/>
      <w:sz w:val="26"/>
      <w:szCs w:val="26"/>
      <w:lang w:eastAsia="pl-PL"/>
    </w:rPr>
  </w:style>
  <w:style w:type="paragraph" w:styleId="Nagwek4">
    <w:name w:val="heading 4"/>
    <w:basedOn w:val="Normalny"/>
    <w:next w:val="Normalny"/>
    <w:link w:val="Nagwek4Znak"/>
    <w:uiPriority w:val="9"/>
    <w:semiHidden/>
    <w:unhideWhenUsed/>
    <w:qFormat/>
    <w:rsid w:val="00AC0D9C"/>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347322"/>
    <w:pPr>
      <w:spacing w:before="240" w:after="60"/>
      <w:outlineLvl w:val="6"/>
    </w:pPr>
    <w:rPr>
      <w:rFonts w:eastAsia="Times New Roman"/>
      <w:sz w:val="24"/>
      <w:szCs w:val="24"/>
    </w:rPr>
  </w:style>
  <w:style w:type="paragraph" w:styleId="Nagwek9">
    <w:name w:val="heading 9"/>
    <w:basedOn w:val="Normalny"/>
    <w:link w:val="Nagwek9Znak"/>
    <w:qFormat/>
    <w:rsid w:val="00030916"/>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C254A"/>
    <w:rPr>
      <w:rFonts w:ascii="Cambria" w:eastAsia="Times New Roman" w:hAnsi="Cambria"/>
      <w:b/>
      <w:bCs/>
      <w:kern w:val="32"/>
      <w:sz w:val="32"/>
      <w:szCs w:val="32"/>
      <w:lang w:eastAsia="en-US"/>
    </w:rPr>
  </w:style>
  <w:style w:type="character" w:customStyle="1" w:styleId="Nagwek3Znak">
    <w:name w:val="Nagłówek 3 Znak"/>
    <w:link w:val="Nagwek3"/>
    <w:rsid w:val="00030916"/>
    <w:rPr>
      <w:rFonts w:ascii="Cambria" w:eastAsia="Times New Roman" w:hAnsi="Cambria"/>
      <w:b/>
      <w:bCs/>
      <w:sz w:val="26"/>
      <w:szCs w:val="26"/>
    </w:rPr>
  </w:style>
  <w:style w:type="character" w:customStyle="1" w:styleId="Nagwek4Znak">
    <w:name w:val="Nagłówek 4 Znak"/>
    <w:link w:val="Nagwek4"/>
    <w:uiPriority w:val="9"/>
    <w:semiHidden/>
    <w:rsid w:val="00AC0D9C"/>
    <w:rPr>
      <w:rFonts w:ascii="Calibri" w:eastAsia="Times New Roman" w:hAnsi="Calibri" w:cs="Times New Roman"/>
      <w:b/>
      <w:bCs/>
      <w:sz w:val="28"/>
      <w:szCs w:val="28"/>
      <w:lang w:eastAsia="en-US"/>
    </w:rPr>
  </w:style>
  <w:style w:type="character" w:customStyle="1" w:styleId="Nagwek7Znak">
    <w:name w:val="Nagłówek 7 Znak"/>
    <w:link w:val="Nagwek7"/>
    <w:uiPriority w:val="9"/>
    <w:semiHidden/>
    <w:rsid w:val="00347322"/>
    <w:rPr>
      <w:rFonts w:ascii="Calibri" w:eastAsia="Times New Roman" w:hAnsi="Calibri" w:cs="Times New Roman"/>
      <w:sz w:val="24"/>
      <w:szCs w:val="24"/>
      <w:lang w:eastAsia="en-US"/>
    </w:rPr>
  </w:style>
  <w:style w:type="character" w:customStyle="1" w:styleId="Nagwek9Znak">
    <w:name w:val="Nagłówek 9 Znak"/>
    <w:link w:val="Nagwek9"/>
    <w:rsid w:val="00030916"/>
    <w:rPr>
      <w:rFonts w:ascii="Times New Roman" w:eastAsia="Times New Roman" w:hAnsi="Times New Roman"/>
      <w:bCs/>
      <w:i/>
      <w:iCs/>
    </w:rPr>
  </w:style>
  <w:style w:type="paragraph" w:styleId="Tekstdymka">
    <w:name w:val="Balloon Text"/>
    <w:basedOn w:val="Normalny"/>
    <w:link w:val="TekstdymkaZnak"/>
    <w:unhideWhenUsed/>
    <w:rsid w:val="004B3825"/>
    <w:pPr>
      <w:spacing w:after="0" w:line="240" w:lineRule="auto"/>
    </w:pPr>
    <w:rPr>
      <w:rFonts w:ascii="Tahoma" w:hAnsi="Tahoma" w:cs="Tahoma"/>
      <w:sz w:val="16"/>
      <w:szCs w:val="16"/>
    </w:rPr>
  </w:style>
  <w:style w:type="character" w:customStyle="1" w:styleId="TekstdymkaZnak">
    <w:name w:val="Tekst dymka Znak"/>
    <w:link w:val="Tekstdymka"/>
    <w:rsid w:val="004B3825"/>
    <w:rPr>
      <w:rFonts w:ascii="Tahoma" w:hAnsi="Tahoma" w:cs="Tahoma"/>
      <w:sz w:val="16"/>
      <w:szCs w:val="16"/>
    </w:rPr>
  </w:style>
  <w:style w:type="paragraph" w:styleId="Nagwek">
    <w:name w:val="header"/>
    <w:basedOn w:val="Normalny"/>
    <w:link w:val="NagwekZnak"/>
    <w:uiPriority w:val="99"/>
    <w:unhideWhenUsed/>
    <w:rsid w:val="004B38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825"/>
  </w:style>
  <w:style w:type="paragraph" w:styleId="Stopka">
    <w:name w:val="footer"/>
    <w:basedOn w:val="Normalny"/>
    <w:link w:val="StopkaZnak"/>
    <w:uiPriority w:val="99"/>
    <w:unhideWhenUsed/>
    <w:rsid w:val="004B38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825"/>
  </w:style>
  <w:style w:type="paragraph" w:customStyle="1" w:styleId="pkt">
    <w:name w:val="pkt"/>
    <w:basedOn w:val="Normalny"/>
    <w:rsid w:val="00001575"/>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Bezodstpw">
    <w:name w:val="No Spacing"/>
    <w:link w:val="BezodstpwZnak"/>
    <w:uiPriority w:val="1"/>
    <w:qFormat/>
    <w:rsid w:val="00001575"/>
    <w:rPr>
      <w:sz w:val="22"/>
      <w:szCs w:val="22"/>
      <w:lang w:eastAsia="en-US"/>
    </w:rPr>
  </w:style>
  <w:style w:type="character" w:customStyle="1" w:styleId="BezodstpwZnak">
    <w:name w:val="Bez odstępów Znak"/>
    <w:link w:val="Bezodstpw"/>
    <w:rsid w:val="002C254A"/>
    <w:rPr>
      <w:sz w:val="22"/>
      <w:szCs w:val="22"/>
      <w:lang w:val="pl-PL" w:eastAsia="en-US" w:bidi="ar-SA"/>
    </w:rPr>
  </w:style>
  <w:style w:type="paragraph" w:styleId="Akapitzlist">
    <w:name w:val="List Paragraph"/>
    <w:aliases w:val="CW_Lista"/>
    <w:basedOn w:val="Normalny"/>
    <w:link w:val="AkapitzlistZnak"/>
    <w:uiPriority w:val="34"/>
    <w:qFormat/>
    <w:rsid w:val="00F832D5"/>
    <w:pPr>
      <w:ind w:left="720"/>
      <w:contextualSpacing/>
    </w:pPr>
  </w:style>
  <w:style w:type="paragraph" w:styleId="Tekstpodstawowy">
    <w:name w:val="Body Text"/>
    <w:basedOn w:val="Normalny"/>
    <w:link w:val="TekstpodstawowyZnak"/>
    <w:rsid w:val="00F90D65"/>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link w:val="Tekstpodstawowy"/>
    <w:rsid w:val="00F90D65"/>
    <w:rPr>
      <w:rFonts w:ascii="Times New Roman" w:eastAsia="Times New Roman" w:hAnsi="Times New Roman" w:cs="Times New Roman"/>
      <w:b/>
      <w:bCs/>
      <w:sz w:val="24"/>
      <w:szCs w:val="20"/>
      <w:lang w:eastAsia="pl-PL"/>
    </w:rPr>
  </w:style>
  <w:style w:type="paragraph" w:styleId="Tekstpodstawowywcity2">
    <w:name w:val="Body Text Indent 2"/>
    <w:basedOn w:val="Normalny"/>
    <w:link w:val="Tekstpodstawowywcity2Znak"/>
    <w:rsid w:val="000643CD"/>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0643CD"/>
    <w:rPr>
      <w:rFonts w:ascii="Times New Roman" w:eastAsia="Times New Roman" w:hAnsi="Times New Roman"/>
      <w:sz w:val="24"/>
      <w:szCs w:val="24"/>
    </w:rPr>
  </w:style>
  <w:style w:type="character" w:styleId="Hipercze">
    <w:name w:val="Hyperlink"/>
    <w:unhideWhenUsed/>
    <w:rsid w:val="005B1504"/>
    <w:rPr>
      <w:color w:val="0000FF"/>
      <w:u w:val="single"/>
    </w:rPr>
  </w:style>
  <w:style w:type="paragraph" w:styleId="Tekstpodstawowywcity">
    <w:name w:val="Body Text Indent"/>
    <w:basedOn w:val="Normalny"/>
    <w:link w:val="TekstpodstawowywcityZnak"/>
    <w:rsid w:val="00030916"/>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030916"/>
    <w:rPr>
      <w:rFonts w:ascii="Times New Roman" w:eastAsia="Times New Roman" w:hAnsi="Times New Roman"/>
      <w:sz w:val="24"/>
      <w:szCs w:val="24"/>
    </w:rPr>
  </w:style>
  <w:style w:type="paragraph" w:styleId="Tytu">
    <w:name w:val="Title"/>
    <w:basedOn w:val="Normalny"/>
    <w:link w:val="TytuZnak"/>
    <w:qFormat/>
    <w:rsid w:val="00030916"/>
    <w:pPr>
      <w:spacing w:before="120" w:after="120" w:line="240" w:lineRule="auto"/>
      <w:jc w:val="center"/>
    </w:pPr>
    <w:rPr>
      <w:rFonts w:ascii="Arial" w:eastAsia="Times New Roman" w:hAnsi="Arial" w:cs="Arial"/>
      <w:b/>
      <w:bCs/>
      <w:i/>
      <w:iCs/>
      <w:sz w:val="24"/>
      <w:szCs w:val="20"/>
      <w:lang w:eastAsia="pl-PL"/>
    </w:rPr>
  </w:style>
  <w:style w:type="character" w:customStyle="1" w:styleId="TytuZnak">
    <w:name w:val="Tytuł Znak"/>
    <w:link w:val="Tytu"/>
    <w:rsid w:val="00030916"/>
    <w:rPr>
      <w:rFonts w:ascii="Arial" w:eastAsia="Times New Roman" w:hAnsi="Arial" w:cs="Arial"/>
      <w:b/>
      <w:bCs/>
      <w:i/>
      <w:iCs/>
      <w:sz w:val="24"/>
    </w:rPr>
  </w:style>
  <w:style w:type="paragraph" w:styleId="Tekstpodstawowy2">
    <w:name w:val="Body Text 2"/>
    <w:basedOn w:val="Normalny"/>
    <w:link w:val="Tekstpodstawowy2Znak"/>
    <w:rsid w:val="00030916"/>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030916"/>
    <w:rPr>
      <w:rFonts w:ascii="Times New Roman" w:eastAsia="Times New Roman" w:hAnsi="Times New Roman"/>
      <w:sz w:val="24"/>
      <w:szCs w:val="24"/>
    </w:rPr>
  </w:style>
  <w:style w:type="paragraph" w:customStyle="1" w:styleId="Tekstpodstawowy31">
    <w:name w:val="Tekst podstawowy 31"/>
    <w:basedOn w:val="Normalny"/>
    <w:rsid w:val="00030916"/>
    <w:pPr>
      <w:overflowPunct w:val="0"/>
      <w:autoSpaceDE w:val="0"/>
      <w:autoSpaceDN w:val="0"/>
      <w:adjustRightInd w:val="0"/>
      <w:spacing w:after="0" w:line="300" w:lineRule="exact"/>
      <w:jc w:val="both"/>
      <w:textAlignment w:val="baseline"/>
    </w:pPr>
    <w:rPr>
      <w:rFonts w:ascii="Arial" w:eastAsia="Times New Roman" w:hAnsi="Arial"/>
      <w:szCs w:val="20"/>
      <w:lang w:eastAsia="pl-PL"/>
    </w:rPr>
  </w:style>
  <w:style w:type="paragraph" w:customStyle="1" w:styleId="CM55">
    <w:name w:val="CM55"/>
    <w:basedOn w:val="Normalny"/>
    <w:next w:val="Normalny"/>
    <w:uiPriority w:val="99"/>
    <w:rsid w:val="00030916"/>
    <w:pPr>
      <w:widowControl w:val="0"/>
      <w:autoSpaceDE w:val="0"/>
      <w:autoSpaceDN w:val="0"/>
      <w:adjustRightInd w:val="0"/>
      <w:spacing w:after="275" w:line="240" w:lineRule="auto"/>
    </w:pPr>
    <w:rPr>
      <w:rFonts w:ascii="Times New Roman" w:eastAsia="Times New Roman" w:hAnsi="Times New Roman"/>
      <w:sz w:val="24"/>
      <w:szCs w:val="24"/>
      <w:lang w:eastAsia="pl-PL"/>
    </w:rPr>
  </w:style>
  <w:style w:type="paragraph" w:styleId="Podtytu">
    <w:name w:val="Subtitle"/>
    <w:basedOn w:val="Normalny"/>
    <w:next w:val="Tekstpodstawowy"/>
    <w:link w:val="PodtytuZnak"/>
    <w:qFormat/>
    <w:rsid w:val="00030916"/>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PodtytuZnak">
    <w:name w:val="Podtytuł Znak"/>
    <w:link w:val="Podtytu"/>
    <w:rsid w:val="00030916"/>
    <w:rPr>
      <w:rFonts w:ascii="Arial" w:eastAsia="Arial Unicode MS" w:hAnsi="Arial" w:cs="Tahoma"/>
      <w:i/>
      <w:iCs/>
      <w:sz w:val="28"/>
      <w:szCs w:val="28"/>
      <w:lang w:eastAsia="ar-SA"/>
    </w:rPr>
  </w:style>
  <w:style w:type="paragraph" w:customStyle="1" w:styleId="Tekstpodstawowy21">
    <w:name w:val="Tekst podstawowy 21"/>
    <w:basedOn w:val="Normalny"/>
    <w:rsid w:val="00030916"/>
    <w:pPr>
      <w:suppressAutoHyphens/>
      <w:spacing w:after="120" w:line="480" w:lineRule="auto"/>
    </w:pPr>
    <w:rPr>
      <w:rFonts w:ascii="Times New Roman" w:eastAsia="Times New Roman" w:hAnsi="Times New Roman"/>
      <w:sz w:val="24"/>
      <w:szCs w:val="24"/>
      <w:lang w:eastAsia="ar-SA"/>
    </w:rPr>
  </w:style>
  <w:style w:type="character" w:styleId="Pogrubienie">
    <w:name w:val="Strong"/>
    <w:uiPriority w:val="22"/>
    <w:qFormat/>
    <w:rsid w:val="00890E0A"/>
    <w:rPr>
      <w:b/>
      <w:bCs/>
    </w:rPr>
  </w:style>
  <w:style w:type="paragraph" w:styleId="Tekstprzypisudolnego">
    <w:name w:val="footnote text"/>
    <w:aliases w:val="Tekst przypisu Znak"/>
    <w:basedOn w:val="Normalny"/>
    <w:link w:val="TekstprzypisudolnegoZnak"/>
    <w:uiPriority w:val="99"/>
    <w:rsid w:val="0076140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link w:val="Tekstprzypisudolnego"/>
    <w:uiPriority w:val="99"/>
    <w:rsid w:val="00761404"/>
    <w:rPr>
      <w:rFonts w:ascii="Times New Roman" w:eastAsia="Times New Roman" w:hAnsi="Times New Roman"/>
    </w:rPr>
  </w:style>
  <w:style w:type="paragraph" w:styleId="Tekstpodstawowy3">
    <w:name w:val="Body Text 3"/>
    <w:basedOn w:val="Normalny"/>
    <w:link w:val="Tekstpodstawowy3Znak"/>
    <w:rsid w:val="002C254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2C254A"/>
    <w:rPr>
      <w:rFonts w:ascii="Times New Roman" w:eastAsia="Times New Roman" w:hAnsi="Times New Roman"/>
      <w:sz w:val="16"/>
      <w:szCs w:val="16"/>
    </w:rPr>
  </w:style>
  <w:style w:type="paragraph" w:customStyle="1" w:styleId="Tekstpodstawowy310">
    <w:name w:val="Tekst podstawowy 31"/>
    <w:basedOn w:val="Normalny"/>
    <w:rsid w:val="002C254A"/>
    <w:pPr>
      <w:overflowPunct w:val="0"/>
      <w:autoSpaceDE w:val="0"/>
      <w:autoSpaceDN w:val="0"/>
      <w:adjustRightInd w:val="0"/>
      <w:spacing w:after="0" w:line="360" w:lineRule="auto"/>
      <w:jc w:val="both"/>
      <w:textAlignment w:val="baseline"/>
    </w:pPr>
    <w:rPr>
      <w:rFonts w:ascii="Arial" w:eastAsia="Times New Roman" w:hAnsi="Arial"/>
      <w:sz w:val="24"/>
      <w:szCs w:val="20"/>
      <w:lang w:val="en-US"/>
    </w:rPr>
  </w:style>
  <w:style w:type="paragraph" w:customStyle="1" w:styleId="tekst">
    <w:name w:val="tekst"/>
    <w:basedOn w:val="Normalny"/>
    <w:rsid w:val="002C254A"/>
    <w:pPr>
      <w:spacing w:after="120" w:line="240" w:lineRule="auto"/>
    </w:pPr>
    <w:rPr>
      <w:rFonts w:ascii="Arial" w:eastAsia="MS Mincho" w:hAnsi="Arial" w:cs="Arial"/>
      <w:lang w:eastAsia="ja-JP"/>
    </w:rPr>
  </w:style>
  <w:style w:type="paragraph" w:styleId="NormalnyWeb">
    <w:name w:val="Normal (Web)"/>
    <w:basedOn w:val="Normalny"/>
    <w:rsid w:val="00E7169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style-span">
    <w:name w:val="apple-style-span"/>
    <w:basedOn w:val="Domylnaczcionkaakapitu"/>
    <w:rsid w:val="00E7169F"/>
  </w:style>
  <w:style w:type="paragraph" w:customStyle="1" w:styleId="punkt">
    <w:name w:val="punkt"/>
    <w:rsid w:val="0020072B"/>
    <w:pPr>
      <w:tabs>
        <w:tab w:val="left" w:pos="4320"/>
      </w:tabs>
      <w:ind w:left="288"/>
      <w:jc w:val="both"/>
    </w:pPr>
    <w:rPr>
      <w:rFonts w:ascii="Times New Roman" w:eastAsia="Times New Roman" w:hAnsi="Times New Roman"/>
      <w:snapToGrid w:val="0"/>
      <w:color w:val="000000"/>
    </w:rPr>
  </w:style>
  <w:style w:type="paragraph" w:styleId="Lista">
    <w:name w:val="List"/>
    <w:basedOn w:val="Normalny"/>
    <w:rsid w:val="00776BD4"/>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rsid w:val="00776BD4"/>
    <w:pPr>
      <w:spacing w:after="0" w:line="240" w:lineRule="auto"/>
      <w:ind w:left="566" w:hanging="283"/>
    </w:pPr>
    <w:rPr>
      <w:rFonts w:ascii="Times New Roman" w:eastAsia="Times New Roman" w:hAnsi="Times New Roman"/>
      <w:sz w:val="20"/>
      <w:szCs w:val="20"/>
      <w:lang w:eastAsia="pl-PL"/>
    </w:rPr>
  </w:style>
  <w:style w:type="paragraph" w:customStyle="1" w:styleId="Akapitzlist1">
    <w:name w:val="Akapit z listą1"/>
    <w:basedOn w:val="Normalny"/>
    <w:rsid w:val="00CB2F46"/>
    <w:pPr>
      <w:spacing w:after="0" w:line="240" w:lineRule="auto"/>
      <w:ind w:left="720"/>
      <w:contextualSpacing/>
    </w:pPr>
    <w:rPr>
      <w:rFonts w:eastAsia="Times New Roman"/>
    </w:rPr>
  </w:style>
  <w:style w:type="paragraph" w:customStyle="1" w:styleId="Standard">
    <w:name w:val="Standard"/>
    <w:rsid w:val="00AC197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luchili">
    <w:name w:val="luc_hili"/>
    <w:rsid w:val="00A144B9"/>
  </w:style>
  <w:style w:type="character" w:styleId="Odwoanieprzypisudolnego">
    <w:name w:val="footnote reference"/>
    <w:uiPriority w:val="99"/>
    <w:semiHidden/>
    <w:rsid w:val="00185C09"/>
    <w:rPr>
      <w:vertAlign w:val="superscript"/>
    </w:rPr>
  </w:style>
  <w:style w:type="paragraph" w:customStyle="1" w:styleId="Default">
    <w:name w:val="Default"/>
    <w:rsid w:val="00EA52F9"/>
    <w:pPr>
      <w:autoSpaceDE w:val="0"/>
      <w:autoSpaceDN w:val="0"/>
      <w:adjustRightInd w:val="0"/>
    </w:pPr>
    <w:rPr>
      <w:rFonts w:ascii="Times New Roman" w:eastAsia="Times New Roman" w:hAnsi="Times New Roman"/>
      <w:color w:val="000000"/>
      <w:sz w:val="24"/>
      <w:szCs w:val="24"/>
    </w:rPr>
  </w:style>
  <w:style w:type="paragraph" w:customStyle="1" w:styleId="NormalIMP">
    <w:name w:val="Normal_IMP"/>
    <w:basedOn w:val="Normalny"/>
    <w:rsid w:val="00680D5D"/>
    <w:pPr>
      <w:suppressAutoHyphens/>
      <w:spacing w:after="0" w:line="230" w:lineRule="auto"/>
    </w:pPr>
    <w:rPr>
      <w:rFonts w:ascii="Times New Roman" w:eastAsia="Times New Roman" w:hAnsi="Times New Roman"/>
      <w:sz w:val="20"/>
      <w:szCs w:val="20"/>
      <w:lang w:val="en-US" w:eastAsia="pl-PL"/>
    </w:rPr>
  </w:style>
  <w:style w:type="character" w:customStyle="1" w:styleId="text">
    <w:name w:val="text"/>
    <w:rsid w:val="00EF5095"/>
  </w:style>
  <w:style w:type="character" w:customStyle="1" w:styleId="alb">
    <w:name w:val="a_lb"/>
    <w:rsid w:val="00C4761A"/>
  </w:style>
  <w:style w:type="paragraph" w:customStyle="1" w:styleId="pkt1">
    <w:name w:val="pkt1"/>
    <w:basedOn w:val="pkt"/>
    <w:rsid w:val="00D17313"/>
    <w:pPr>
      <w:autoSpaceDE/>
      <w:autoSpaceDN/>
      <w:spacing w:line="240" w:lineRule="auto"/>
      <w:ind w:left="850" w:hanging="425"/>
    </w:pPr>
    <w:rPr>
      <w:rFonts w:ascii="Times New Roman" w:hAnsi="Times New Roman"/>
      <w:sz w:val="24"/>
      <w:szCs w:val="20"/>
    </w:rPr>
  </w:style>
  <w:style w:type="paragraph" w:customStyle="1" w:styleId="arimr">
    <w:name w:val="arimr"/>
    <w:basedOn w:val="Normalny"/>
    <w:rsid w:val="00C427B5"/>
    <w:pPr>
      <w:widowControl w:val="0"/>
      <w:snapToGrid w:val="0"/>
      <w:spacing w:after="0" w:line="360" w:lineRule="auto"/>
    </w:pPr>
    <w:rPr>
      <w:rFonts w:ascii="Times New Roman" w:eastAsia="Times New Roman" w:hAnsi="Times New Roman"/>
      <w:sz w:val="24"/>
      <w:szCs w:val="20"/>
      <w:lang w:val="en-US" w:eastAsia="pl-PL"/>
    </w:rPr>
  </w:style>
  <w:style w:type="character" w:styleId="Odwoaniedokomentarza">
    <w:name w:val="annotation reference"/>
    <w:uiPriority w:val="99"/>
    <w:semiHidden/>
    <w:unhideWhenUsed/>
    <w:rsid w:val="0005672C"/>
    <w:rPr>
      <w:sz w:val="16"/>
      <w:szCs w:val="16"/>
    </w:rPr>
  </w:style>
  <w:style w:type="paragraph" w:styleId="Tekstkomentarza">
    <w:name w:val="annotation text"/>
    <w:basedOn w:val="Normalny"/>
    <w:link w:val="TekstkomentarzaZnak"/>
    <w:uiPriority w:val="99"/>
    <w:semiHidden/>
    <w:unhideWhenUsed/>
    <w:rsid w:val="0005672C"/>
    <w:rPr>
      <w:sz w:val="20"/>
      <w:szCs w:val="20"/>
    </w:rPr>
  </w:style>
  <w:style w:type="character" w:customStyle="1" w:styleId="TekstkomentarzaZnak">
    <w:name w:val="Tekst komentarza Znak"/>
    <w:link w:val="Tekstkomentarza"/>
    <w:uiPriority w:val="99"/>
    <w:semiHidden/>
    <w:rsid w:val="0005672C"/>
    <w:rPr>
      <w:lang w:eastAsia="en-US"/>
    </w:rPr>
  </w:style>
  <w:style w:type="paragraph" w:styleId="Tematkomentarza">
    <w:name w:val="annotation subject"/>
    <w:basedOn w:val="Tekstkomentarza"/>
    <w:next w:val="Tekstkomentarza"/>
    <w:link w:val="TematkomentarzaZnak"/>
    <w:uiPriority w:val="99"/>
    <w:semiHidden/>
    <w:unhideWhenUsed/>
    <w:rsid w:val="0005672C"/>
    <w:rPr>
      <w:b/>
      <w:bCs/>
    </w:rPr>
  </w:style>
  <w:style w:type="character" w:customStyle="1" w:styleId="TematkomentarzaZnak">
    <w:name w:val="Temat komentarza Znak"/>
    <w:link w:val="Tematkomentarza"/>
    <w:uiPriority w:val="99"/>
    <w:semiHidden/>
    <w:rsid w:val="0005672C"/>
    <w:rPr>
      <w:b/>
      <w:bCs/>
      <w:lang w:eastAsia="en-US"/>
    </w:rPr>
  </w:style>
  <w:style w:type="character" w:styleId="UyteHipercze">
    <w:name w:val="FollowedHyperlink"/>
    <w:uiPriority w:val="99"/>
    <w:semiHidden/>
    <w:unhideWhenUsed/>
    <w:rsid w:val="00753AA0"/>
    <w:rPr>
      <w:color w:val="800080"/>
      <w:u w:val="single"/>
    </w:rPr>
  </w:style>
  <w:style w:type="paragraph" w:customStyle="1" w:styleId="tyt">
    <w:name w:val="tyt"/>
    <w:basedOn w:val="Normalny"/>
    <w:rsid w:val="00026F9E"/>
    <w:pPr>
      <w:keepNext/>
      <w:spacing w:before="60" w:after="60" w:line="240" w:lineRule="auto"/>
      <w:jc w:val="center"/>
    </w:pPr>
    <w:rPr>
      <w:rFonts w:ascii="Times New Roman" w:hAnsi="Times New Roman"/>
      <w:b/>
      <w:bCs/>
      <w:sz w:val="24"/>
      <w:szCs w:val="24"/>
      <w:lang w:eastAsia="pl-PL"/>
    </w:rPr>
  </w:style>
  <w:style w:type="character" w:customStyle="1" w:styleId="h2">
    <w:name w:val="h2"/>
    <w:rsid w:val="006050C2"/>
  </w:style>
  <w:style w:type="paragraph" w:customStyle="1" w:styleId="Gwka">
    <w:name w:val="Główka"/>
    <w:basedOn w:val="Normalny"/>
    <w:unhideWhenUsed/>
    <w:rsid w:val="00870D3F"/>
    <w:pPr>
      <w:tabs>
        <w:tab w:val="center" w:pos="4536"/>
        <w:tab w:val="right" w:pos="9072"/>
      </w:tabs>
      <w:spacing w:after="0" w:line="240" w:lineRule="auto"/>
    </w:pPr>
    <w:rPr>
      <w:rFonts w:ascii="Times New Roman" w:eastAsia="Times New Roman" w:hAnsi="Times New Roman"/>
      <w:color w:val="00000A"/>
      <w:sz w:val="24"/>
      <w:szCs w:val="24"/>
      <w:lang w:eastAsia="pl-PL"/>
    </w:rPr>
  </w:style>
  <w:style w:type="character" w:customStyle="1" w:styleId="TeksttreciPogrubienie">
    <w:name w:val="Tekst treści + Pogrubienie"/>
    <w:rsid w:val="00A64F33"/>
    <w:rPr>
      <w:rFonts w:ascii="Verdana" w:eastAsia="Verdana" w:hAnsi="Verdana" w:cs="Verdana"/>
      <w:b/>
      <w:bCs/>
      <w:i w:val="0"/>
      <w:iCs w:val="0"/>
      <w:smallCaps w:val="0"/>
      <w:strike w:val="0"/>
      <w:spacing w:val="0"/>
      <w:sz w:val="16"/>
      <w:szCs w:val="16"/>
    </w:rPr>
  </w:style>
  <w:style w:type="paragraph" w:customStyle="1" w:styleId="Akapitzlist2">
    <w:name w:val="Akapit z listą2"/>
    <w:basedOn w:val="Normalny"/>
    <w:rsid w:val="001A0028"/>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aliases w:val="CW_Lista Znak"/>
    <w:link w:val="Akapitzlist"/>
    <w:uiPriority w:val="34"/>
    <w:rsid w:val="00DD2E53"/>
    <w:rPr>
      <w:sz w:val="22"/>
      <w:szCs w:val="22"/>
      <w:lang w:eastAsia="en-US"/>
    </w:rPr>
  </w:style>
  <w:style w:type="character" w:styleId="Uwydatnienie">
    <w:name w:val="Emphasis"/>
    <w:uiPriority w:val="20"/>
    <w:qFormat/>
    <w:rsid w:val="00DD2E53"/>
    <w:rPr>
      <w:i/>
      <w:iCs/>
    </w:rPr>
  </w:style>
  <w:style w:type="character" w:customStyle="1" w:styleId="s1">
    <w:name w:val="s1"/>
    <w:rsid w:val="00D101A3"/>
    <w:rPr>
      <w:rFonts w:ascii="Times" w:hAnsi="Times" w:cs="Times" w:hint="default"/>
      <w:sz w:val="17"/>
      <w:szCs w:val="17"/>
    </w:rPr>
  </w:style>
  <w:style w:type="paragraph" w:customStyle="1" w:styleId="p2">
    <w:name w:val="p2"/>
    <w:basedOn w:val="Normalny"/>
    <w:rsid w:val="00D101A3"/>
    <w:pPr>
      <w:suppressAutoHyphens/>
      <w:spacing w:after="0" w:line="240" w:lineRule="auto"/>
    </w:pPr>
    <w:rPr>
      <w:rFonts w:ascii="Helvetica" w:eastAsia="Times New Roman" w:hAnsi="Helvetica" w:cs="Helvetica"/>
      <w:sz w:val="17"/>
      <w:szCs w:val="17"/>
      <w:lang w:eastAsia="ar-SA"/>
    </w:rPr>
  </w:style>
  <w:style w:type="paragraph" w:customStyle="1" w:styleId="Tabelapozycja">
    <w:name w:val="Tabela pozycja"/>
    <w:basedOn w:val="Normalny"/>
    <w:rsid w:val="00C15AAE"/>
    <w:pPr>
      <w:spacing w:after="0" w:line="240" w:lineRule="auto"/>
    </w:pPr>
    <w:rPr>
      <w:rFonts w:ascii="Arial" w:eastAsia="MS Outlook" w:hAnsi="Arial"/>
      <w:szCs w:val="20"/>
      <w:lang w:eastAsia="pl-PL"/>
    </w:rPr>
  </w:style>
  <w:style w:type="paragraph" w:customStyle="1" w:styleId="Normalny1">
    <w:name w:val="Normalny1"/>
    <w:uiPriority w:val="99"/>
    <w:rsid w:val="0079046E"/>
    <w:pPr>
      <w:widowControl w:val="0"/>
    </w:pPr>
    <w:rPr>
      <w:rFonts w:ascii="Arial Narrow" w:eastAsia="Arial Narrow" w:hAnsi="Arial Narrow" w:cs="Arial Narrow"/>
      <w:color w:val="000000"/>
      <w:sz w:val="22"/>
      <w:szCs w:val="22"/>
    </w:rPr>
  </w:style>
  <w:style w:type="table" w:styleId="Tabela-Siatka">
    <w:name w:val="Table Grid"/>
    <w:basedOn w:val="Standardowy"/>
    <w:rsid w:val="000F3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2730">
      <w:bodyDiv w:val="1"/>
      <w:marLeft w:val="0"/>
      <w:marRight w:val="0"/>
      <w:marTop w:val="0"/>
      <w:marBottom w:val="0"/>
      <w:divBdr>
        <w:top w:val="none" w:sz="0" w:space="0" w:color="auto"/>
        <w:left w:val="none" w:sz="0" w:space="0" w:color="auto"/>
        <w:bottom w:val="none" w:sz="0" w:space="0" w:color="auto"/>
        <w:right w:val="none" w:sz="0" w:space="0" w:color="auto"/>
      </w:divBdr>
    </w:div>
    <w:div w:id="393742597">
      <w:bodyDiv w:val="1"/>
      <w:marLeft w:val="0"/>
      <w:marRight w:val="0"/>
      <w:marTop w:val="0"/>
      <w:marBottom w:val="0"/>
      <w:divBdr>
        <w:top w:val="none" w:sz="0" w:space="0" w:color="auto"/>
        <w:left w:val="none" w:sz="0" w:space="0" w:color="auto"/>
        <w:bottom w:val="none" w:sz="0" w:space="0" w:color="auto"/>
        <w:right w:val="none" w:sz="0" w:space="0" w:color="auto"/>
      </w:divBdr>
    </w:div>
    <w:div w:id="403651398">
      <w:bodyDiv w:val="1"/>
      <w:marLeft w:val="0"/>
      <w:marRight w:val="0"/>
      <w:marTop w:val="0"/>
      <w:marBottom w:val="0"/>
      <w:divBdr>
        <w:top w:val="none" w:sz="0" w:space="0" w:color="auto"/>
        <w:left w:val="none" w:sz="0" w:space="0" w:color="auto"/>
        <w:bottom w:val="none" w:sz="0" w:space="0" w:color="auto"/>
        <w:right w:val="none" w:sz="0" w:space="0" w:color="auto"/>
      </w:divBdr>
    </w:div>
    <w:div w:id="427968007">
      <w:bodyDiv w:val="1"/>
      <w:marLeft w:val="0"/>
      <w:marRight w:val="0"/>
      <w:marTop w:val="0"/>
      <w:marBottom w:val="0"/>
      <w:divBdr>
        <w:top w:val="none" w:sz="0" w:space="0" w:color="auto"/>
        <w:left w:val="none" w:sz="0" w:space="0" w:color="auto"/>
        <w:bottom w:val="none" w:sz="0" w:space="0" w:color="auto"/>
        <w:right w:val="none" w:sz="0" w:space="0" w:color="auto"/>
      </w:divBdr>
    </w:div>
    <w:div w:id="492263130">
      <w:bodyDiv w:val="1"/>
      <w:marLeft w:val="0"/>
      <w:marRight w:val="0"/>
      <w:marTop w:val="0"/>
      <w:marBottom w:val="0"/>
      <w:divBdr>
        <w:top w:val="none" w:sz="0" w:space="0" w:color="auto"/>
        <w:left w:val="none" w:sz="0" w:space="0" w:color="auto"/>
        <w:bottom w:val="none" w:sz="0" w:space="0" w:color="auto"/>
        <w:right w:val="none" w:sz="0" w:space="0" w:color="auto"/>
      </w:divBdr>
    </w:div>
    <w:div w:id="659506539">
      <w:bodyDiv w:val="1"/>
      <w:marLeft w:val="0"/>
      <w:marRight w:val="0"/>
      <w:marTop w:val="0"/>
      <w:marBottom w:val="0"/>
      <w:divBdr>
        <w:top w:val="none" w:sz="0" w:space="0" w:color="auto"/>
        <w:left w:val="none" w:sz="0" w:space="0" w:color="auto"/>
        <w:bottom w:val="none" w:sz="0" w:space="0" w:color="auto"/>
        <w:right w:val="none" w:sz="0" w:space="0" w:color="auto"/>
      </w:divBdr>
      <w:divsChild>
        <w:div w:id="662198210">
          <w:marLeft w:val="0"/>
          <w:marRight w:val="0"/>
          <w:marTop w:val="0"/>
          <w:marBottom w:val="0"/>
          <w:divBdr>
            <w:top w:val="none" w:sz="0" w:space="0" w:color="auto"/>
            <w:left w:val="none" w:sz="0" w:space="0" w:color="auto"/>
            <w:bottom w:val="none" w:sz="0" w:space="0" w:color="auto"/>
            <w:right w:val="none" w:sz="0" w:space="0" w:color="auto"/>
          </w:divBdr>
        </w:div>
        <w:div w:id="1522821544">
          <w:marLeft w:val="0"/>
          <w:marRight w:val="0"/>
          <w:marTop w:val="0"/>
          <w:marBottom w:val="0"/>
          <w:divBdr>
            <w:top w:val="none" w:sz="0" w:space="0" w:color="auto"/>
            <w:left w:val="none" w:sz="0" w:space="0" w:color="auto"/>
            <w:bottom w:val="none" w:sz="0" w:space="0" w:color="auto"/>
            <w:right w:val="none" w:sz="0" w:space="0" w:color="auto"/>
          </w:divBdr>
        </w:div>
        <w:div w:id="1586568639">
          <w:marLeft w:val="0"/>
          <w:marRight w:val="0"/>
          <w:marTop w:val="0"/>
          <w:marBottom w:val="0"/>
          <w:divBdr>
            <w:top w:val="none" w:sz="0" w:space="0" w:color="auto"/>
            <w:left w:val="none" w:sz="0" w:space="0" w:color="auto"/>
            <w:bottom w:val="none" w:sz="0" w:space="0" w:color="auto"/>
            <w:right w:val="none" w:sz="0" w:space="0" w:color="auto"/>
          </w:divBdr>
        </w:div>
        <w:div w:id="1836795443">
          <w:marLeft w:val="0"/>
          <w:marRight w:val="0"/>
          <w:marTop w:val="0"/>
          <w:marBottom w:val="0"/>
          <w:divBdr>
            <w:top w:val="none" w:sz="0" w:space="0" w:color="auto"/>
            <w:left w:val="none" w:sz="0" w:space="0" w:color="auto"/>
            <w:bottom w:val="none" w:sz="0" w:space="0" w:color="auto"/>
            <w:right w:val="none" w:sz="0" w:space="0" w:color="auto"/>
          </w:divBdr>
        </w:div>
      </w:divsChild>
    </w:div>
    <w:div w:id="872422739">
      <w:bodyDiv w:val="1"/>
      <w:marLeft w:val="0"/>
      <w:marRight w:val="0"/>
      <w:marTop w:val="0"/>
      <w:marBottom w:val="0"/>
      <w:divBdr>
        <w:top w:val="none" w:sz="0" w:space="0" w:color="auto"/>
        <w:left w:val="none" w:sz="0" w:space="0" w:color="auto"/>
        <w:bottom w:val="none" w:sz="0" w:space="0" w:color="auto"/>
        <w:right w:val="none" w:sz="0" w:space="0" w:color="auto"/>
      </w:divBdr>
    </w:div>
    <w:div w:id="996762571">
      <w:bodyDiv w:val="1"/>
      <w:marLeft w:val="0"/>
      <w:marRight w:val="0"/>
      <w:marTop w:val="0"/>
      <w:marBottom w:val="0"/>
      <w:divBdr>
        <w:top w:val="none" w:sz="0" w:space="0" w:color="auto"/>
        <w:left w:val="none" w:sz="0" w:space="0" w:color="auto"/>
        <w:bottom w:val="none" w:sz="0" w:space="0" w:color="auto"/>
        <w:right w:val="none" w:sz="0" w:space="0" w:color="auto"/>
      </w:divBdr>
    </w:div>
    <w:div w:id="1056513188">
      <w:bodyDiv w:val="1"/>
      <w:marLeft w:val="0"/>
      <w:marRight w:val="0"/>
      <w:marTop w:val="0"/>
      <w:marBottom w:val="0"/>
      <w:divBdr>
        <w:top w:val="none" w:sz="0" w:space="0" w:color="auto"/>
        <w:left w:val="none" w:sz="0" w:space="0" w:color="auto"/>
        <w:bottom w:val="none" w:sz="0" w:space="0" w:color="auto"/>
        <w:right w:val="none" w:sz="0" w:space="0" w:color="auto"/>
      </w:divBdr>
    </w:div>
    <w:div w:id="1308703886">
      <w:bodyDiv w:val="1"/>
      <w:marLeft w:val="0"/>
      <w:marRight w:val="0"/>
      <w:marTop w:val="0"/>
      <w:marBottom w:val="0"/>
      <w:divBdr>
        <w:top w:val="none" w:sz="0" w:space="0" w:color="auto"/>
        <w:left w:val="none" w:sz="0" w:space="0" w:color="auto"/>
        <w:bottom w:val="none" w:sz="0" w:space="0" w:color="auto"/>
        <w:right w:val="none" w:sz="0" w:space="0" w:color="auto"/>
      </w:divBdr>
    </w:div>
    <w:div w:id="1843008223">
      <w:bodyDiv w:val="1"/>
      <w:marLeft w:val="0"/>
      <w:marRight w:val="0"/>
      <w:marTop w:val="0"/>
      <w:marBottom w:val="0"/>
      <w:divBdr>
        <w:top w:val="none" w:sz="0" w:space="0" w:color="auto"/>
        <w:left w:val="none" w:sz="0" w:space="0" w:color="auto"/>
        <w:bottom w:val="none" w:sz="0" w:space="0" w:color="auto"/>
        <w:right w:val="none" w:sz="0" w:space="0" w:color="auto"/>
      </w:divBdr>
    </w:div>
    <w:div w:id="2008828835">
      <w:bodyDiv w:val="1"/>
      <w:marLeft w:val="0"/>
      <w:marRight w:val="0"/>
      <w:marTop w:val="0"/>
      <w:marBottom w:val="0"/>
      <w:divBdr>
        <w:top w:val="none" w:sz="0" w:space="0" w:color="auto"/>
        <w:left w:val="none" w:sz="0" w:space="0" w:color="auto"/>
        <w:bottom w:val="none" w:sz="0" w:space="0" w:color="auto"/>
        <w:right w:val="none" w:sz="0" w:space="0" w:color="auto"/>
      </w:divBdr>
    </w:div>
    <w:div w:id="20853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iedzyrze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p.miedzyrzecz.pl" TargetMode="External"/><Relationship Id="rId4" Type="http://schemas.openxmlformats.org/officeDocument/2006/relationships/settings" Target="settings.xml"/><Relationship Id="rId9" Type="http://schemas.openxmlformats.org/officeDocument/2006/relationships/hyperlink" Target="https://www.hdsystem.pl/fms/video/index.php?streamName=miedzyrzsesja&amp;live=-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E53E-9020-4BE2-A0B4-871BC3AD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23</Pages>
  <Words>8926</Words>
  <Characters>53561</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Optimus</Company>
  <LinksUpToDate>false</LinksUpToDate>
  <CharactersWithSpaces>62363</CharactersWithSpaces>
  <SharedDoc>false</SharedDoc>
  <HLinks>
    <vt:vector size="12" baseType="variant">
      <vt:variant>
        <vt:i4>7864392</vt:i4>
      </vt:variant>
      <vt:variant>
        <vt:i4>3</vt:i4>
      </vt:variant>
      <vt:variant>
        <vt:i4>0</vt:i4>
      </vt:variant>
      <vt:variant>
        <vt:i4>5</vt:i4>
      </vt:variant>
      <vt:variant>
        <vt:lpwstr>mailto:um@miedzyrzecz.pl</vt:lpwstr>
      </vt:variant>
      <vt:variant>
        <vt:lpwstr/>
      </vt:variant>
      <vt:variant>
        <vt:i4>7929912</vt:i4>
      </vt:variant>
      <vt:variant>
        <vt:i4>0</vt:i4>
      </vt:variant>
      <vt:variant>
        <vt:i4>0</vt:i4>
      </vt:variant>
      <vt:variant>
        <vt:i4>5</vt:i4>
      </vt:variant>
      <vt:variant>
        <vt:lpwstr>http://www.bip.miedzyrzecz.pl/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dc:creator>
  <cp:keywords/>
  <cp:lastModifiedBy>KasiaS</cp:lastModifiedBy>
  <cp:revision>34</cp:revision>
  <cp:lastPrinted>2020-07-06T10:55:00Z</cp:lastPrinted>
  <dcterms:created xsi:type="dcterms:W3CDTF">2020-06-01T14:12:00Z</dcterms:created>
  <dcterms:modified xsi:type="dcterms:W3CDTF">2020-07-28T06:05:00Z</dcterms:modified>
</cp:coreProperties>
</file>