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D0182" w14:textId="7021CDA6" w:rsidR="00867C7E" w:rsidRDefault="00820CE2" w:rsidP="00F90D65">
      <w:pPr>
        <w:pStyle w:val="pkt"/>
        <w:spacing w:before="0" w:after="0" w:line="240" w:lineRule="auto"/>
        <w:ind w:left="0" w:firstLine="0"/>
        <w:jc w:val="center"/>
        <w:rPr>
          <w:rStyle w:val="Nagwek3Znak"/>
        </w:rPr>
      </w:pPr>
      <w:r w:rsidRPr="00086455">
        <w:rPr>
          <w:rFonts w:ascii="Calibri" w:hAnsi="Calibri"/>
          <w:b/>
          <w:smallCaps/>
          <w:noProof/>
          <w:color w:val="000000"/>
          <w:sz w:val="22"/>
          <w:szCs w:val="22"/>
        </w:rPr>
        <w:drawing>
          <wp:inline distT="0" distB="0" distL="0" distR="0" wp14:anchorId="632C27AA" wp14:editId="690140DA">
            <wp:extent cx="1184910" cy="1415415"/>
            <wp:effectExtent l="0" t="0" r="0" b="0"/>
            <wp:docPr id="2" name="Obraz 1"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910" cy="1415415"/>
                    </a:xfrm>
                    <a:prstGeom prst="rect">
                      <a:avLst/>
                    </a:prstGeom>
                    <a:noFill/>
                    <a:ln>
                      <a:noFill/>
                    </a:ln>
                  </pic:spPr>
                </pic:pic>
              </a:graphicData>
            </a:graphic>
          </wp:inline>
        </w:drawing>
      </w:r>
    </w:p>
    <w:p w14:paraId="62DF9404" w14:textId="77777777" w:rsidR="00DC4706" w:rsidRPr="007E497B" w:rsidRDefault="00DC4706" w:rsidP="00F90D65">
      <w:pPr>
        <w:pStyle w:val="pkt"/>
        <w:spacing w:before="0" w:after="0" w:line="240" w:lineRule="auto"/>
        <w:ind w:left="0" w:firstLine="0"/>
        <w:jc w:val="center"/>
        <w:rPr>
          <w:rFonts w:ascii="Calibri" w:hAnsi="Calibri"/>
          <w:b/>
          <w:bCs/>
          <w:iCs/>
          <w:sz w:val="22"/>
          <w:szCs w:val="22"/>
        </w:rPr>
      </w:pPr>
    </w:p>
    <w:p w14:paraId="363E5BB5" w14:textId="77777777" w:rsidR="00F90D65" w:rsidRPr="0022014E" w:rsidRDefault="00F90D65" w:rsidP="00EA52F9">
      <w:pPr>
        <w:pStyle w:val="Tekstpodstawowy"/>
        <w:pBdr>
          <w:top w:val="single" w:sz="4" w:space="7" w:color="auto"/>
          <w:left w:val="single" w:sz="4" w:space="4" w:color="auto"/>
          <w:bottom w:val="single" w:sz="4" w:space="4" w:color="auto"/>
          <w:right w:val="single" w:sz="4" w:space="0" w:color="auto"/>
        </w:pBdr>
        <w:jc w:val="center"/>
        <w:rPr>
          <w:rFonts w:ascii="Calibri" w:hAnsi="Calibri"/>
          <w:sz w:val="22"/>
          <w:szCs w:val="22"/>
        </w:rPr>
      </w:pPr>
      <w:r w:rsidRPr="0022014E">
        <w:rPr>
          <w:rFonts w:ascii="Calibri" w:hAnsi="Calibri"/>
          <w:sz w:val="22"/>
          <w:szCs w:val="22"/>
        </w:rPr>
        <w:t xml:space="preserve">POSTĘPOWANIE O UDZIELENIE ZAMÓWIENIA PUBLICZNEGO </w:t>
      </w:r>
    </w:p>
    <w:p w14:paraId="11510B12" w14:textId="77777777" w:rsidR="00ED253A" w:rsidRPr="00D151D8" w:rsidRDefault="00ED253A" w:rsidP="00ED253A">
      <w:pPr>
        <w:pStyle w:val="Tekstpodstawowy"/>
        <w:pBdr>
          <w:top w:val="single" w:sz="4" w:space="7" w:color="auto"/>
          <w:left w:val="single" w:sz="4" w:space="4" w:color="auto"/>
          <w:bottom w:val="single" w:sz="4" w:space="4" w:color="auto"/>
          <w:right w:val="single" w:sz="4" w:space="0" w:color="auto"/>
        </w:pBdr>
        <w:jc w:val="center"/>
        <w:rPr>
          <w:rFonts w:ascii="Calibri" w:hAnsi="Calibri"/>
          <w:sz w:val="22"/>
          <w:szCs w:val="22"/>
        </w:rPr>
      </w:pPr>
      <w:r w:rsidRPr="00D151D8">
        <w:rPr>
          <w:rFonts w:ascii="Calibri" w:hAnsi="Calibri"/>
          <w:sz w:val="22"/>
          <w:szCs w:val="22"/>
        </w:rPr>
        <w:t xml:space="preserve">NA </w:t>
      </w:r>
      <w:r w:rsidR="00D151D8" w:rsidRPr="00D151D8">
        <w:rPr>
          <w:rFonts w:ascii="Calibri" w:hAnsi="Calibri"/>
          <w:sz w:val="22"/>
          <w:szCs w:val="22"/>
        </w:rPr>
        <w:t>DOSTAWY</w:t>
      </w:r>
    </w:p>
    <w:p w14:paraId="6D225C9F" w14:textId="77777777" w:rsidR="00ED253A" w:rsidRPr="0022014E" w:rsidRDefault="00ED253A" w:rsidP="00ED253A">
      <w:pPr>
        <w:pStyle w:val="Tekstpodstawowy"/>
        <w:pBdr>
          <w:top w:val="single" w:sz="4" w:space="7" w:color="auto"/>
          <w:left w:val="single" w:sz="4" w:space="4" w:color="auto"/>
          <w:bottom w:val="single" w:sz="4" w:space="4" w:color="auto"/>
          <w:right w:val="single" w:sz="4" w:space="0" w:color="auto"/>
        </w:pBdr>
        <w:spacing w:after="100" w:afterAutospacing="1"/>
        <w:jc w:val="center"/>
        <w:rPr>
          <w:rFonts w:ascii="Calibri" w:hAnsi="Calibri"/>
          <w:sz w:val="22"/>
          <w:szCs w:val="22"/>
        </w:rPr>
      </w:pPr>
      <w:r w:rsidRPr="0022014E">
        <w:rPr>
          <w:rFonts w:ascii="Calibri" w:hAnsi="Calibri"/>
          <w:sz w:val="22"/>
          <w:szCs w:val="22"/>
        </w:rPr>
        <w:t>PROWADZONEGO W TRYBIE PRZETARGU NIEOGRANICZONEGO</w:t>
      </w:r>
    </w:p>
    <w:p w14:paraId="5A482A9C" w14:textId="23B4B320" w:rsidR="00F90D65" w:rsidRPr="0022014E" w:rsidRDefault="00F90D65" w:rsidP="001E25B5">
      <w:pPr>
        <w:pStyle w:val="Tekstpodstawowy"/>
        <w:pBdr>
          <w:top w:val="single" w:sz="4" w:space="7" w:color="auto"/>
          <w:left w:val="single" w:sz="4" w:space="4" w:color="auto"/>
          <w:bottom w:val="single" w:sz="4" w:space="4" w:color="auto"/>
          <w:right w:val="single" w:sz="4" w:space="0" w:color="auto"/>
        </w:pBdr>
        <w:spacing w:before="100" w:beforeAutospacing="1" w:after="100" w:afterAutospacing="1"/>
        <w:jc w:val="center"/>
        <w:rPr>
          <w:rFonts w:ascii="Calibri" w:hAnsi="Calibri"/>
          <w:sz w:val="22"/>
          <w:szCs w:val="22"/>
        </w:rPr>
      </w:pPr>
      <w:r w:rsidRPr="0022014E">
        <w:rPr>
          <w:rFonts w:ascii="Calibri" w:hAnsi="Calibri"/>
          <w:b w:val="0"/>
          <w:sz w:val="22"/>
          <w:szCs w:val="22"/>
        </w:rPr>
        <w:t xml:space="preserve">o wartości mniejszej niż kwoty określone w przepisach wydanych na podstawie art. 11 ust. 8 ustawy </w:t>
      </w:r>
      <w:r w:rsidR="00A95CE8">
        <w:rPr>
          <w:rFonts w:ascii="Calibri" w:hAnsi="Calibri"/>
          <w:b w:val="0"/>
          <w:sz w:val="22"/>
          <w:szCs w:val="22"/>
        </w:rPr>
        <w:br/>
      </w:r>
      <w:r w:rsidRPr="0022014E">
        <w:rPr>
          <w:rFonts w:ascii="Calibri" w:hAnsi="Calibri"/>
          <w:b w:val="0"/>
          <w:sz w:val="22"/>
          <w:szCs w:val="22"/>
        </w:rPr>
        <w:t xml:space="preserve">z dnia 29 stycznia 2004 r. – Prawo zamówień publicznych </w:t>
      </w:r>
      <w:bookmarkStart w:id="0" w:name="_Hlk41900263"/>
      <w:r w:rsidR="00524B1F" w:rsidRPr="00524B1F">
        <w:rPr>
          <w:rFonts w:ascii="Calibri" w:hAnsi="Calibri"/>
          <w:b w:val="0"/>
          <w:sz w:val="22"/>
          <w:szCs w:val="22"/>
        </w:rPr>
        <w:t xml:space="preserve">(j.t. </w:t>
      </w:r>
      <w:r w:rsidR="00CB3F9A" w:rsidRPr="00CB3F9A">
        <w:rPr>
          <w:rFonts w:ascii="Calibri" w:hAnsi="Calibri"/>
          <w:b w:val="0"/>
          <w:sz w:val="22"/>
          <w:szCs w:val="22"/>
        </w:rPr>
        <w:t>Dz.U. z 201</w:t>
      </w:r>
      <w:r w:rsidR="00A8648D">
        <w:rPr>
          <w:rFonts w:ascii="Calibri" w:hAnsi="Calibri"/>
          <w:b w:val="0"/>
          <w:sz w:val="22"/>
          <w:szCs w:val="22"/>
        </w:rPr>
        <w:t xml:space="preserve">9 </w:t>
      </w:r>
      <w:r w:rsidR="00CB3F9A" w:rsidRPr="00CB3F9A">
        <w:rPr>
          <w:rFonts w:ascii="Calibri" w:hAnsi="Calibri"/>
          <w:b w:val="0"/>
          <w:sz w:val="22"/>
          <w:szCs w:val="22"/>
        </w:rPr>
        <w:t>r. poz. 1</w:t>
      </w:r>
      <w:r w:rsidR="00A8648D">
        <w:rPr>
          <w:rFonts w:ascii="Calibri" w:hAnsi="Calibri"/>
          <w:b w:val="0"/>
          <w:sz w:val="22"/>
          <w:szCs w:val="22"/>
        </w:rPr>
        <w:t xml:space="preserve">843) </w:t>
      </w:r>
      <w:bookmarkEnd w:id="0"/>
      <w:r w:rsidR="00A8648D">
        <w:rPr>
          <w:rFonts w:ascii="Calibri" w:hAnsi="Calibri"/>
          <w:b w:val="0"/>
          <w:sz w:val="22"/>
          <w:szCs w:val="22"/>
        </w:rPr>
        <w:br/>
      </w:r>
      <w:r w:rsidRPr="0022014E">
        <w:rPr>
          <w:rFonts w:ascii="Calibri" w:hAnsi="Calibri"/>
          <w:b w:val="0"/>
          <w:sz w:val="22"/>
          <w:szCs w:val="22"/>
        </w:rPr>
        <w:t>- zwanej dalej „ustawą”</w:t>
      </w:r>
    </w:p>
    <w:p w14:paraId="1D977D6A" w14:textId="77777777" w:rsidR="00F90D65" w:rsidRPr="00AF5CA2" w:rsidRDefault="00F90D65" w:rsidP="0055509F">
      <w:pPr>
        <w:pStyle w:val="Tekstpodstawowy"/>
        <w:pBdr>
          <w:top w:val="single" w:sz="4" w:space="7" w:color="auto"/>
          <w:left w:val="single" w:sz="4" w:space="4" w:color="auto"/>
          <w:bottom w:val="single" w:sz="4" w:space="4" w:color="auto"/>
          <w:right w:val="single" w:sz="4" w:space="0" w:color="auto"/>
        </w:pBdr>
        <w:jc w:val="center"/>
        <w:rPr>
          <w:rFonts w:ascii="Calibri" w:hAnsi="Calibri"/>
          <w:sz w:val="22"/>
          <w:szCs w:val="22"/>
        </w:rPr>
      </w:pPr>
      <w:r w:rsidRPr="00AF5CA2">
        <w:rPr>
          <w:rFonts w:ascii="Calibri" w:hAnsi="Calibri"/>
          <w:sz w:val="22"/>
          <w:szCs w:val="22"/>
        </w:rPr>
        <w:t xml:space="preserve">na wykonanie zadania pn.  </w:t>
      </w:r>
    </w:p>
    <w:p w14:paraId="5D748BEA" w14:textId="0BDF2B11" w:rsidR="00810AC7" w:rsidRDefault="00810AC7" w:rsidP="00DC67A8">
      <w:pPr>
        <w:pStyle w:val="Tekstpodstawowy"/>
        <w:pBdr>
          <w:top w:val="single" w:sz="4" w:space="7" w:color="auto"/>
          <w:left w:val="single" w:sz="4" w:space="4" w:color="auto"/>
          <w:bottom w:val="single" w:sz="4" w:space="4" w:color="auto"/>
          <w:right w:val="single" w:sz="4" w:space="0" w:color="auto"/>
        </w:pBdr>
        <w:spacing w:after="100" w:afterAutospacing="1"/>
        <w:jc w:val="center"/>
        <w:rPr>
          <w:rFonts w:ascii="Calibri" w:hAnsi="Calibri"/>
          <w:bCs w:val="0"/>
          <w:iCs/>
          <w:sz w:val="22"/>
          <w:szCs w:val="22"/>
        </w:rPr>
      </w:pPr>
      <w:bookmarkStart w:id="1" w:name="_Hlk41910482"/>
      <w:r w:rsidRPr="00810AC7">
        <w:rPr>
          <w:rFonts w:ascii="Calibri" w:hAnsi="Calibri"/>
          <w:bCs w:val="0"/>
          <w:iCs/>
          <w:sz w:val="22"/>
          <w:szCs w:val="22"/>
        </w:rPr>
        <w:t>Dostaw</w:t>
      </w:r>
      <w:r w:rsidR="00816314">
        <w:rPr>
          <w:rFonts w:ascii="Calibri" w:hAnsi="Calibri"/>
          <w:bCs w:val="0"/>
          <w:iCs/>
          <w:sz w:val="22"/>
          <w:szCs w:val="22"/>
        </w:rPr>
        <w:t>a</w:t>
      </w:r>
      <w:r w:rsidRPr="00810AC7">
        <w:rPr>
          <w:rFonts w:ascii="Calibri" w:hAnsi="Calibri"/>
          <w:bCs w:val="0"/>
          <w:iCs/>
          <w:sz w:val="22"/>
          <w:szCs w:val="22"/>
        </w:rPr>
        <w:t xml:space="preserve"> sprzętu komputerowego w ramach zadania „Zdalna Szkoła + w Gminie Międzyrzecz</w:t>
      </w:r>
    </w:p>
    <w:bookmarkEnd w:id="1"/>
    <w:p w14:paraId="08BBFD6C" w14:textId="44892C47" w:rsidR="00F90D65" w:rsidRPr="00D2315C" w:rsidRDefault="00F90D65" w:rsidP="001E25B5">
      <w:pPr>
        <w:pStyle w:val="Tekstpodstawowy"/>
        <w:pBdr>
          <w:top w:val="single" w:sz="4" w:space="7" w:color="auto"/>
          <w:left w:val="single" w:sz="4" w:space="4" w:color="auto"/>
          <w:bottom w:val="single" w:sz="4" w:space="4" w:color="auto"/>
          <w:right w:val="single" w:sz="4" w:space="0" w:color="auto"/>
        </w:pBdr>
        <w:spacing w:before="100" w:beforeAutospacing="1" w:after="100" w:afterAutospacing="1"/>
        <w:jc w:val="center"/>
        <w:rPr>
          <w:rFonts w:ascii="Calibri" w:hAnsi="Calibri"/>
          <w:color w:val="FF0000"/>
          <w:sz w:val="22"/>
          <w:szCs w:val="22"/>
        </w:rPr>
      </w:pPr>
      <w:r w:rsidRPr="008013BD">
        <w:rPr>
          <w:rFonts w:ascii="Calibri" w:hAnsi="Calibri"/>
          <w:sz w:val="22"/>
          <w:szCs w:val="22"/>
        </w:rPr>
        <w:t>SPECYFIKACJA ISTOTNYCH WARUNKÓW ZAMÓWIENIA (SIWZ)</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90D65" w:rsidRPr="00086455" w14:paraId="4805EC3B" w14:textId="77777777" w:rsidTr="00D151D8">
        <w:trPr>
          <w:trHeight w:val="412"/>
        </w:trPr>
        <w:tc>
          <w:tcPr>
            <w:tcW w:w="9180" w:type="dxa"/>
          </w:tcPr>
          <w:p w14:paraId="2EF5C498" w14:textId="2ED330AF" w:rsidR="00D151D8" w:rsidRPr="00F106F6" w:rsidRDefault="00D151D8" w:rsidP="00810AC7">
            <w:pPr>
              <w:pStyle w:val="pkt"/>
              <w:spacing w:before="0" w:after="0" w:line="240" w:lineRule="auto"/>
              <w:jc w:val="center"/>
              <w:rPr>
                <w:rFonts w:ascii="Calibri" w:hAnsi="Calibri" w:cs="Calibri"/>
                <w:iCs/>
                <w:sz w:val="22"/>
                <w:szCs w:val="22"/>
              </w:rPr>
            </w:pPr>
            <w:r w:rsidRPr="00F106F6">
              <w:rPr>
                <w:rFonts w:ascii="Calibri" w:hAnsi="Calibri" w:cs="Calibri"/>
                <w:iCs/>
                <w:sz w:val="22"/>
                <w:szCs w:val="22"/>
              </w:rPr>
              <w:t xml:space="preserve">zatwierdziła w dniu </w:t>
            </w:r>
            <w:r w:rsidR="00810AC7">
              <w:rPr>
                <w:rFonts w:ascii="Calibri" w:hAnsi="Calibri" w:cs="Calibri"/>
                <w:iCs/>
                <w:sz w:val="22"/>
                <w:szCs w:val="22"/>
              </w:rPr>
              <w:t xml:space="preserve">2 czerwca </w:t>
            </w:r>
            <w:r w:rsidR="003F3A1B">
              <w:rPr>
                <w:rFonts w:ascii="Calibri" w:hAnsi="Calibri" w:cs="Calibri"/>
                <w:iCs/>
                <w:sz w:val="22"/>
                <w:szCs w:val="22"/>
              </w:rPr>
              <w:t>20</w:t>
            </w:r>
            <w:r w:rsidR="00810AC7">
              <w:rPr>
                <w:rFonts w:ascii="Calibri" w:hAnsi="Calibri" w:cs="Calibri"/>
                <w:iCs/>
                <w:sz w:val="22"/>
                <w:szCs w:val="22"/>
              </w:rPr>
              <w:t>20</w:t>
            </w:r>
            <w:r w:rsidRPr="00F106F6">
              <w:rPr>
                <w:rFonts w:ascii="Calibri" w:hAnsi="Calibri" w:cs="Calibri"/>
                <w:iCs/>
                <w:sz w:val="22"/>
                <w:szCs w:val="22"/>
              </w:rPr>
              <w:t xml:space="preserve"> r.</w:t>
            </w:r>
          </w:p>
          <w:p w14:paraId="2583C314" w14:textId="76FF84FC" w:rsidR="00D151D8" w:rsidRPr="00F106F6" w:rsidRDefault="00D151D8" w:rsidP="00810AC7">
            <w:pPr>
              <w:pStyle w:val="pkt"/>
              <w:spacing w:after="0" w:line="240" w:lineRule="auto"/>
              <w:jc w:val="center"/>
              <w:rPr>
                <w:rFonts w:ascii="Calibri" w:hAnsi="Calibri" w:cs="Calibri"/>
                <w:iCs/>
                <w:sz w:val="22"/>
                <w:szCs w:val="22"/>
              </w:rPr>
            </w:pPr>
            <w:r w:rsidRPr="00F106F6">
              <w:rPr>
                <w:rFonts w:ascii="Calibri" w:hAnsi="Calibri" w:cs="Calibri"/>
                <w:iCs/>
                <w:sz w:val="22"/>
                <w:szCs w:val="22"/>
              </w:rPr>
              <w:t>z up. Burmistrza</w:t>
            </w:r>
          </w:p>
          <w:p w14:paraId="4ADF9129" w14:textId="77777777" w:rsidR="00D151D8" w:rsidRPr="00F106F6" w:rsidRDefault="00D151D8" w:rsidP="00810AC7">
            <w:pPr>
              <w:pStyle w:val="pkt"/>
              <w:spacing w:after="0" w:line="240" w:lineRule="auto"/>
              <w:jc w:val="center"/>
              <w:rPr>
                <w:rFonts w:ascii="Calibri" w:hAnsi="Calibri" w:cs="Calibri"/>
                <w:iCs/>
                <w:sz w:val="22"/>
                <w:szCs w:val="22"/>
              </w:rPr>
            </w:pPr>
            <w:r w:rsidRPr="00F106F6">
              <w:rPr>
                <w:rFonts w:ascii="Calibri" w:hAnsi="Calibri" w:cs="Calibri"/>
                <w:iCs/>
                <w:sz w:val="22"/>
                <w:szCs w:val="22"/>
              </w:rPr>
              <w:t>Zastępca Burmistrza</w:t>
            </w:r>
          </w:p>
          <w:p w14:paraId="7DD0A2E3" w14:textId="4763098E" w:rsidR="00D46343" w:rsidRPr="0022014E" w:rsidRDefault="00810AC7" w:rsidP="00810AC7">
            <w:pPr>
              <w:pStyle w:val="pkt"/>
              <w:spacing w:before="0" w:after="0" w:line="240" w:lineRule="auto"/>
              <w:ind w:left="0" w:firstLine="0"/>
              <w:jc w:val="center"/>
              <w:rPr>
                <w:rFonts w:ascii="Calibri" w:hAnsi="Calibri"/>
                <w:iCs/>
                <w:sz w:val="22"/>
                <w:szCs w:val="22"/>
              </w:rPr>
            </w:pPr>
            <w:r>
              <w:rPr>
                <w:rFonts w:ascii="Calibri" w:hAnsi="Calibri" w:cs="Calibri"/>
                <w:iCs/>
                <w:sz w:val="22"/>
                <w:szCs w:val="22"/>
              </w:rPr>
              <w:t xml:space="preserve">         </w:t>
            </w:r>
            <w:r w:rsidR="00D151D8" w:rsidRPr="00F106F6">
              <w:rPr>
                <w:rFonts w:ascii="Calibri" w:hAnsi="Calibri" w:cs="Calibri"/>
                <w:iCs/>
                <w:sz w:val="22"/>
                <w:szCs w:val="22"/>
              </w:rPr>
              <w:t>/-/ Agnieszka Śnieg</w:t>
            </w:r>
          </w:p>
        </w:tc>
      </w:tr>
    </w:tbl>
    <w:p w14:paraId="26446063" w14:textId="77777777" w:rsidR="00E7628C" w:rsidRDefault="00E7628C" w:rsidP="00B74866">
      <w:pPr>
        <w:autoSpaceDE w:val="0"/>
        <w:autoSpaceDN w:val="0"/>
        <w:adjustRightInd w:val="0"/>
        <w:spacing w:after="0" w:line="240" w:lineRule="auto"/>
        <w:jc w:val="both"/>
        <w:rPr>
          <w:rFonts w:cs="Arial"/>
          <w:b/>
          <w:bCs/>
          <w:color w:val="000000"/>
        </w:rPr>
      </w:pPr>
    </w:p>
    <w:p w14:paraId="3425E1A4" w14:textId="70E5AD58" w:rsidR="00B74866" w:rsidRPr="00001575" w:rsidRDefault="00B74866" w:rsidP="00B74866">
      <w:pPr>
        <w:autoSpaceDE w:val="0"/>
        <w:autoSpaceDN w:val="0"/>
        <w:adjustRightInd w:val="0"/>
        <w:spacing w:after="0" w:line="240" w:lineRule="auto"/>
        <w:jc w:val="both"/>
        <w:rPr>
          <w:rFonts w:cs="Arial"/>
          <w:b/>
          <w:bCs/>
          <w:color w:val="000000"/>
        </w:rPr>
      </w:pPr>
      <w:r w:rsidRPr="00001575">
        <w:rPr>
          <w:rFonts w:cs="Arial"/>
          <w:b/>
          <w:bCs/>
          <w:color w:val="000000"/>
        </w:rPr>
        <w:t>1. Zamawiaj</w:t>
      </w:r>
      <w:r w:rsidR="002861A2" w:rsidRPr="00001575">
        <w:rPr>
          <w:rFonts w:cs="TTE1598A08t00"/>
          <w:b/>
          <w:color w:val="000000"/>
        </w:rPr>
        <w:t>ą</w:t>
      </w:r>
      <w:r w:rsidRPr="00001575">
        <w:rPr>
          <w:rFonts w:cs="Arial"/>
          <w:b/>
          <w:bCs/>
          <w:color w:val="000000"/>
        </w:rPr>
        <w:t>cy:</w:t>
      </w:r>
    </w:p>
    <w:p w14:paraId="2C4E2B18" w14:textId="77777777" w:rsidR="00001575" w:rsidRPr="00001575" w:rsidRDefault="00001575" w:rsidP="00001575">
      <w:pPr>
        <w:pStyle w:val="Bezodstpw"/>
        <w:rPr>
          <w:b/>
        </w:rPr>
      </w:pPr>
      <w:r w:rsidRPr="00001575">
        <w:rPr>
          <w:b/>
        </w:rPr>
        <w:t>Nazwa Zamawiającego:</w:t>
      </w:r>
      <w:r w:rsidRPr="00001575">
        <w:rPr>
          <w:b/>
        </w:rPr>
        <w:tab/>
        <w:t>Gmina Międzyrzecz</w:t>
      </w:r>
    </w:p>
    <w:p w14:paraId="4DD7FB61" w14:textId="77777777" w:rsidR="00001575" w:rsidRPr="00001575" w:rsidRDefault="00001575" w:rsidP="00001575">
      <w:pPr>
        <w:pStyle w:val="Bezodstpw"/>
        <w:rPr>
          <w:b/>
          <w:bCs/>
          <w:color w:val="000000"/>
        </w:rPr>
      </w:pPr>
      <w:r w:rsidRPr="00001575">
        <w:rPr>
          <w:b/>
        </w:rPr>
        <w:t>REGON:</w:t>
      </w:r>
      <w:r w:rsidRPr="00001575">
        <w:rPr>
          <w:b/>
        </w:rPr>
        <w:tab/>
      </w:r>
      <w:r w:rsidRPr="00001575">
        <w:rPr>
          <w:b/>
        </w:rPr>
        <w:tab/>
      </w:r>
      <w:r w:rsidRPr="00001575">
        <w:rPr>
          <w:b/>
        </w:rPr>
        <w:tab/>
      </w:r>
      <w:r w:rsidRPr="00001575">
        <w:rPr>
          <w:b/>
          <w:bCs/>
          <w:color w:val="000000"/>
        </w:rPr>
        <w:t>210966846</w:t>
      </w:r>
    </w:p>
    <w:p w14:paraId="71D392E6" w14:textId="77777777" w:rsidR="00001575" w:rsidRPr="00001575" w:rsidRDefault="00001575" w:rsidP="00001575">
      <w:pPr>
        <w:pStyle w:val="Bezodstpw"/>
        <w:rPr>
          <w:b/>
        </w:rPr>
      </w:pPr>
      <w:r w:rsidRPr="00001575">
        <w:rPr>
          <w:b/>
        </w:rPr>
        <w:t>NIP: </w:t>
      </w:r>
      <w:r w:rsidRPr="00001575">
        <w:rPr>
          <w:b/>
        </w:rPr>
        <w:tab/>
      </w:r>
      <w:r w:rsidRPr="00001575">
        <w:rPr>
          <w:b/>
        </w:rPr>
        <w:tab/>
      </w:r>
      <w:r w:rsidRPr="00001575">
        <w:rPr>
          <w:b/>
        </w:rPr>
        <w:tab/>
      </w:r>
      <w:r w:rsidRPr="00001575">
        <w:rPr>
          <w:b/>
        </w:rPr>
        <w:tab/>
        <w:t>596-000-65-53</w:t>
      </w:r>
    </w:p>
    <w:p w14:paraId="5CB77983" w14:textId="77777777" w:rsidR="00001575" w:rsidRPr="00001575" w:rsidRDefault="00001575" w:rsidP="00001575">
      <w:pPr>
        <w:pStyle w:val="Bezodstpw"/>
        <w:rPr>
          <w:b/>
        </w:rPr>
      </w:pPr>
      <w:r w:rsidRPr="00001575">
        <w:rPr>
          <w:b/>
        </w:rPr>
        <w:t>Miejscowość</w:t>
      </w:r>
      <w:r w:rsidRPr="00001575">
        <w:rPr>
          <w:b/>
        </w:rPr>
        <w:tab/>
      </w:r>
      <w:r w:rsidRPr="00001575">
        <w:rPr>
          <w:b/>
        </w:rPr>
        <w:tab/>
      </w:r>
      <w:r w:rsidRPr="00001575">
        <w:rPr>
          <w:b/>
        </w:rPr>
        <w:tab/>
        <w:t>66-300  Międzyrzecz</w:t>
      </w:r>
    </w:p>
    <w:p w14:paraId="05BD8F74" w14:textId="77777777" w:rsidR="00001575" w:rsidRPr="00001575" w:rsidRDefault="00001575" w:rsidP="00001575">
      <w:pPr>
        <w:pStyle w:val="Bezodstpw"/>
        <w:rPr>
          <w:b/>
        </w:rPr>
      </w:pPr>
      <w:r w:rsidRPr="00001575">
        <w:rPr>
          <w:b/>
        </w:rPr>
        <w:t>Adres:</w:t>
      </w:r>
      <w:r w:rsidRPr="00001575">
        <w:rPr>
          <w:b/>
        </w:rPr>
        <w:tab/>
      </w:r>
      <w:r w:rsidRPr="00001575">
        <w:rPr>
          <w:b/>
        </w:rPr>
        <w:tab/>
      </w:r>
      <w:r w:rsidRPr="00001575">
        <w:rPr>
          <w:b/>
        </w:rPr>
        <w:tab/>
      </w:r>
      <w:r w:rsidRPr="00001575">
        <w:rPr>
          <w:b/>
        </w:rPr>
        <w:tab/>
        <w:t>ul. Rynek 1</w:t>
      </w:r>
    </w:p>
    <w:p w14:paraId="54350817" w14:textId="77777777" w:rsidR="00001575" w:rsidRPr="00001575" w:rsidRDefault="00001575" w:rsidP="00001575">
      <w:pPr>
        <w:pStyle w:val="Bezodstpw"/>
        <w:rPr>
          <w:b/>
          <w:bCs/>
        </w:rPr>
      </w:pPr>
      <w:r w:rsidRPr="00001575">
        <w:rPr>
          <w:b/>
        </w:rPr>
        <w:t>Strona internetowa:</w:t>
      </w:r>
      <w:r w:rsidRPr="00001575">
        <w:rPr>
          <w:b/>
        </w:rPr>
        <w:tab/>
      </w:r>
      <w:r w:rsidRPr="00001575">
        <w:rPr>
          <w:b/>
        </w:rPr>
        <w:tab/>
      </w:r>
      <w:r w:rsidRPr="00001575">
        <w:rPr>
          <w:b/>
          <w:bCs/>
        </w:rPr>
        <w:t>www.bip.miedzyrzecz.pl</w:t>
      </w:r>
    </w:p>
    <w:p w14:paraId="118447FB" w14:textId="77777777" w:rsidR="00F832D5" w:rsidRPr="00001575" w:rsidRDefault="00423861" w:rsidP="00001575">
      <w:pPr>
        <w:pStyle w:val="Bezodstpw"/>
        <w:rPr>
          <w:b/>
          <w:bCs/>
        </w:rPr>
      </w:pPr>
      <w:r w:rsidRPr="00594DF2">
        <w:rPr>
          <w:b/>
        </w:rPr>
        <w:t>Godziny urzędowania:</w:t>
      </w:r>
      <w:r w:rsidRPr="00594DF2">
        <w:rPr>
          <w:b/>
        </w:rPr>
        <w:tab/>
      </w:r>
      <w:r w:rsidRPr="00594DF2">
        <w:rPr>
          <w:b/>
        </w:rPr>
        <w:tab/>
      </w:r>
      <w:r>
        <w:rPr>
          <w:b/>
        </w:rPr>
        <w:t xml:space="preserve">poniedziałek </w:t>
      </w:r>
      <w:r w:rsidR="0063146F">
        <w:rPr>
          <w:b/>
        </w:rPr>
        <w:t>9</w:t>
      </w:r>
      <w:r>
        <w:rPr>
          <w:b/>
          <w:bCs/>
        </w:rPr>
        <w:t>:</w:t>
      </w:r>
      <w:r w:rsidR="0063146F">
        <w:rPr>
          <w:b/>
          <w:bCs/>
        </w:rPr>
        <w:t>0</w:t>
      </w:r>
      <w:r>
        <w:rPr>
          <w:b/>
          <w:bCs/>
        </w:rPr>
        <w:t>0 – 1</w:t>
      </w:r>
      <w:r w:rsidR="006F2E33">
        <w:rPr>
          <w:b/>
          <w:bCs/>
        </w:rPr>
        <w:t>7</w:t>
      </w:r>
      <w:r>
        <w:rPr>
          <w:b/>
          <w:bCs/>
        </w:rPr>
        <w:t>:</w:t>
      </w:r>
      <w:r w:rsidR="006F2E33">
        <w:rPr>
          <w:b/>
          <w:bCs/>
        </w:rPr>
        <w:t>0</w:t>
      </w:r>
      <w:r>
        <w:rPr>
          <w:b/>
          <w:bCs/>
        </w:rPr>
        <w:t>0, wtorek – piątek 7:</w:t>
      </w:r>
      <w:r w:rsidR="0063146F">
        <w:rPr>
          <w:b/>
          <w:bCs/>
        </w:rPr>
        <w:t>0</w:t>
      </w:r>
      <w:r>
        <w:rPr>
          <w:b/>
          <w:bCs/>
        </w:rPr>
        <w:t>0 – 1</w:t>
      </w:r>
      <w:r w:rsidR="0063146F">
        <w:rPr>
          <w:b/>
          <w:bCs/>
        </w:rPr>
        <w:t>5</w:t>
      </w:r>
      <w:r>
        <w:rPr>
          <w:b/>
          <w:bCs/>
        </w:rPr>
        <w:t>:</w:t>
      </w:r>
      <w:r w:rsidR="0063146F">
        <w:rPr>
          <w:b/>
          <w:bCs/>
        </w:rPr>
        <w:t>0</w:t>
      </w:r>
      <w:r>
        <w:rPr>
          <w:b/>
          <w:bCs/>
        </w:rPr>
        <w:t>0</w:t>
      </w:r>
    </w:p>
    <w:p w14:paraId="1ACA11B2" w14:textId="77777777" w:rsidR="005403F1" w:rsidRDefault="005403F1" w:rsidP="00B74866">
      <w:pPr>
        <w:autoSpaceDE w:val="0"/>
        <w:autoSpaceDN w:val="0"/>
        <w:adjustRightInd w:val="0"/>
        <w:spacing w:after="0" w:line="240" w:lineRule="auto"/>
        <w:jc w:val="both"/>
        <w:rPr>
          <w:rFonts w:cs="Arial"/>
          <w:b/>
          <w:bCs/>
          <w:color w:val="000000"/>
        </w:rPr>
      </w:pPr>
    </w:p>
    <w:p w14:paraId="5515A544" w14:textId="77777777" w:rsidR="00B74866" w:rsidRPr="00B74866" w:rsidRDefault="00B74866" w:rsidP="00B74866">
      <w:pPr>
        <w:autoSpaceDE w:val="0"/>
        <w:autoSpaceDN w:val="0"/>
        <w:adjustRightInd w:val="0"/>
        <w:spacing w:after="0" w:line="240" w:lineRule="auto"/>
        <w:jc w:val="both"/>
        <w:rPr>
          <w:rFonts w:cs="Arial"/>
          <w:b/>
          <w:bCs/>
          <w:color w:val="000000"/>
        </w:rPr>
      </w:pPr>
      <w:r w:rsidRPr="00B74866">
        <w:rPr>
          <w:rFonts w:cs="Arial"/>
          <w:b/>
          <w:bCs/>
          <w:color w:val="000000"/>
        </w:rPr>
        <w:t xml:space="preserve">2. Tryb </w:t>
      </w:r>
      <w:r w:rsidR="005403F1">
        <w:rPr>
          <w:rFonts w:cs="Arial"/>
          <w:b/>
          <w:bCs/>
          <w:color w:val="000000"/>
        </w:rPr>
        <w:t>udzielenia zamówienia</w:t>
      </w:r>
    </w:p>
    <w:p w14:paraId="64B1BD76" w14:textId="77777777" w:rsidR="00DC67A8" w:rsidRPr="00D45641" w:rsidRDefault="00DC67A8" w:rsidP="00DC67A8">
      <w:pPr>
        <w:autoSpaceDE w:val="0"/>
        <w:autoSpaceDN w:val="0"/>
        <w:adjustRightInd w:val="0"/>
        <w:spacing w:after="0" w:line="240" w:lineRule="auto"/>
        <w:ind w:left="426" w:hanging="426"/>
        <w:jc w:val="both"/>
        <w:rPr>
          <w:rFonts w:cs="Arial"/>
          <w:color w:val="000000"/>
        </w:rPr>
      </w:pPr>
      <w:r w:rsidRPr="00B74866">
        <w:rPr>
          <w:rFonts w:cs="Arial"/>
          <w:color w:val="000000"/>
        </w:rPr>
        <w:t>2.1. Post</w:t>
      </w:r>
      <w:r w:rsidRPr="00B74866">
        <w:rPr>
          <w:rFonts w:cs="TTE17A50B0t00"/>
          <w:color w:val="000000"/>
        </w:rPr>
        <w:t>ę</w:t>
      </w:r>
      <w:r w:rsidRPr="00B74866">
        <w:rPr>
          <w:rFonts w:cs="Arial"/>
          <w:color w:val="000000"/>
        </w:rPr>
        <w:t>powanie o udzielenie zamówienia prowadzone jest w trybie przetargu nieograniczonego</w:t>
      </w:r>
      <w:r>
        <w:rPr>
          <w:rFonts w:cs="Arial"/>
          <w:color w:val="000000"/>
        </w:rPr>
        <w:t xml:space="preserve"> </w:t>
      </w:r>
      <w:r w:rsidRPr="00B74866">
        <w:rPr>
          <w:rFonts w:cs="Arial"/>
          <w:color w:val="000000"/>
        </w:rPr>
        <w:t>na podstawie art. 10 ust. 1 w zwi</w:t>
      </w:r>
      <w:r w:rsidRPr="00B74866">
        <w:rPr>
          <w:rFonts w:cs="TTE17A50B0t00"/>
          <w:color w:val="000000"/>
        </w:rPr>
        <w:t>ą</w:t>
      </w:r>
      <w:r w:rsidRPr="00B74866">
        <w:rPr>
          <w:rFonts w:cs="Arial"/>
          <w:color w:val="000000"/>
        </w:rPr>
        <w:t xml:space="preserve">zku z art. 39 ustawy z dnia 29 stycznia 2004 r. </w:t>
      </w:r>
      <w:r w:rsidRPr="00B74866">
        <w:rPr>
          <w:rFonts w:cs="Arial"/>
          <w:i/>
          <w:iCs/>
          <w:color w:val="000000"/>
        </w:rPr>
        <w:t>Prawo</w:t>
      </w:r>
      <w:r>
        <w:rPr>
          <w:rFonts w:cs="Arial"/>
          <w:i/>
          <w:iCs/>
          <w:color w:val="000000"/>
        </w:rPr>
        <w:t xml:space="preserve"> </w:t>
      </w:r>
      <w:r w:rsidRPr="00B74866">
        <w:rPr>
          <w:rFonts w:cs="Arial"/>
          <w:i/>
          <w:iCs/>
          <w:color w:val="000000"/>
        </w:rPr>
        <w:t>zamówień</w:t>
      </w:r>
      <w:r>
        <w:rPr>
          <w:rFonts w:cs="TTE17B5C58t00"/>
          <w:color w:val="000000"/>
        </w:rPr>
        <w:t xml:space="preserve"> </w:t>
      </w:r>
      <w:r w:rsidRPr="00B74866">
        <w:rPr>
          <w:rFonts w:cs="Arial"/>
          <w:i/>
          <w:iCs/>
          <w:color w:val="000000"/>
        </w:rPr>
        <w:t>publicznych</w:t>
      </w:r>
      <w:r>
        <w:rPr>
          <w:rFonts w:cs="Arial"/>
          <w:i/>
          <w:iCs/>
          <w:color w:val="000000"/>
        </w:rPr>
        <w:t>.</w:t>
      </w:r>
    </w:p>
    <w:p w14:paraId="11BE3468" w14:textId="77777777" w:rsidR="00DC67A8" w:rsidRDefault="00DC67A8" w:rsidP="00DC67A8">
      <w:pPr>
        <w:autoSpaceDE w:val="0"/>
        <w:autoSpaceDN w:val="0"/>
        <w:adjustRightInd w:val="0"/>
        <w:spacing w:after="0" w:line="240" w:lineRule="auto"/>
        <w:ind w:left="426" w:hanging="426"/>
        <w:jc w:val="both"/>
        <w:rPr>
          <w:rFonts w:cs="Arial"/>
          <w:color w:val="000000"/>
        </w:rPr>
      </w:pPr>
      <w:r w:rsidRPr="00B74866">
        <w:rPr>
          <w:rFonts w:cs="Arial"/>
          <w:color w:val="000000"/>
        </w:rPr>
        <w:t>2.2. Ilekroć</w:t>
      </w:r>
      <w:r w:rsidRPr="00B74866">
        <w:rPr>
          <w:rFonts w:cs="TTE17A50B0t00"/>
          <w:color w:val="000000"/>
        </w:rPr>
        <w:t xml:space="preserve"> </w:t>
      </w:r>
      <w:r w:rsidRPr="00B74866">
        <w:rPr>
          <w:rFonts w:cs="Arial"/>
          <w:color w:val="000000"/>
        </w:rPr>
        <w:t>w niniejszej Specyfikacji Istotnych Warunków Zamówienia u</w:t>
      </w:r>
      <w:r w:rsidRPr="00B74866">
        <w:rPr>
          <w:rFonts w:cs="TTE17A50B0t00"/>
          <w:color w:val="000000"/>
        </w:rPr>
        <w:t>ż</w:t>
      </w:r>
      <w:r w:rsidRPr="00B74866">
        <w:rPr>
          <w:rFonts w:cs="Arial"/>
          <w:color w:val="000000"/>
        </w:rPr>
        <w:t>yte jest poj</w:t>
      </w:r>
      <w:r w:rsidRPr="00B74866">
        <w:rPr>
          <w:rFonts w:cs="TTE17A50B0t00"/>
          <w:color w:val="000000"/>
        </w:rPr>
        <w:t>ę</w:t>
      </w:r>
      <w:r w:rsidRPr="00B74866">
        <w:rPr>
          <w:rFonts w:cs="Arial"/>
          <w:color w:val="000000"/>
        </w:rPr>
        <w:t>cie „ustawa</w:t>
      </w:r>
      <w:r>
        <w:rPr>
          <w:rFonts w:cs="Arial"/>
          <w:color w:val="000000"/>
        </w:rPr>
        <w:t xml:space="preserve"> </w:t>
      </w:r>
      <w:proofErr w:type="spellStart"/>
      <w:r w:rsidRPr="00B74866">
        <w:rPr>
          <w:rFonts w:cs="Arial"/>
          <w:color w:val="000000"/>
        </w:rPr>
        <w:t>pzp</w:t>
      </w:r>
      <w:proofErr w:type="spellEnd"/>
      <w:r w:rsidRPr="00B74866">
        <w:rPr>
          <w:rFonts w:cs="Arial"/>
          <w:color w:val="000000"/>
        </w:rPr>
        <w:t>”, nale</w:t>
      </w:r>
      <w:r w:rsidRPr="00B74866">
        <w:rPr>
          <w:rFonts w:cs="TTE17A50B0t00"/>
          <w:color w:val="000000"/>
        </w:rPr>
        <w:t>ż</w:t>
      </w:r>
      <w:r w:rsidRPr="00B74866">
        <w:rPr>
          <w:rFonts w:cs="Arial"/>
          <w:color w:val="000000"/>
        </w:rPr>
        <w:t>y przez to rozumie</w:t>
      </w:r>
      <w:r>
        <w:rPr>
          <w:rFonts w:cs="TTE17A50B0t00"/>
          <w:color w:val="000000"/>
        </w:rPr>
        <w:t>ć</w:t>
      </w:r>
      <w:r w:rsidRPr="00B74866">
        <w:rPr>
          <w:rFonts w:cs="TTE17A50B0t00"/>
          <w:color w:val="000000"/>
        </w:rPr>
        <w:t xml:space="preserve"> </w:t>
      </w:r>
      <w:r w:rsidRPr="00B74866">
        <w:rPr>
          <w:rFonts w:cs="Arial"/>
          <w:color w:val="000000"/>
        </w:rPr>
        <w:t>ustaw</w:t>
      </w:r>
      <w:r>
        <w:rPr>
          <w:rFonts w:cs="TTE17A50B0t00"/>
          <w:color w:val="000000"/>
        </w:rPr>
        <w:t>ę</w:t>
      </w:r>
      <w:r w:rsidRPr="00B74866">
        <w:rPr>
          <w:rFonts w:cs="TTE17A50B0t00"/>
          <w:color w:val="000000"/>
        </w:rPr>
        <w:t xml:space="preserve"> </w:t>
      </w:r>
      <w:r w:rsidRPr="00B74866">
        <w:rPr>
          <w:rFonts w:cs="Arial"/>
          <w:i/>
          <w:iCs/>
          <w:color w:val="000000"/>
        </w:rPr>
        <w:t>Prawo zamówień</w:t>
      </w:r>
      <w:r w:rsidRPr="00B74866">
        <w:rPr>
          <w:rFonts w:cs="TTE17B5C58t00"/>
          <w:color w:val="000000"/>
        </w:rPr>
        <w:t xml:space="preserve"> </w:t>
      </w:r>
      <w:r w:rsidRPr="00B74866">
        <w:rPr>
          <w:rFonts w:cs="Arial"/>
          <w:i/>
          <w:iCs/>
          <w:color w:val="000000"/>
        </w:rPr>
        <w:t>publicznych</w:t>
      </w:r>
      <w:r w:rsidRPr="00B74866">
        <w:rPr>
          <w:rFonts w:cs="Arial"/>
          <w:color w:val="000000"/>
        </w:rPr>
        <w:t>, o której mowa w punkcie</w:t>
      </w:r>
      <w:r>
        <w:rPr>
          <w:rFonts w:cs="Arial"/>
          <w:color w:val="000000"/>
        </w:rPr>
        <w:t xml:space="preserve"> </w:t>
      </w:r>
      <w:r w:rsidRPr="00B74866">
        <w:rPr>
          <w:rFonts w:cs="Arial"/>
          <w:color w:val="000000"/>
        </w:rPr>
        <w:t>2.1. Specyfikacji Istotnych Warunków Zamówienia, zwanej dalej SIWZ.</w:t>
      </w:r>
    </w:p>
    <w:p w14:paraId="48ED39C5" w14:textId="77777777" w:rsidR="00DC67A8" w:rsidRPr="00B74866" w:rsidRDefault="00DC67A8" w:rsidP="00DC67A8">
      <w:pPr>
        <w:autoSpaceDE w:val="0"/>
        <w:autoSpaceDN w:val="0"/>
        <w:adjustRightInd w:val="0"/>
        <w:spacing w:after="0" w:line="240" w:lineRule="auto"/>
        <w:ind w:left="426" w:hanging="426"/>
        <w:jc w:val="both"/>
        <w:rPr>
          <w:rFonts w:cs="Arial"/>
          <w:color w:val="000000"/>
        </w:rPr>
      </w:pPr>
      <w:r>
        <w:rPr>
          <w:rFonts w:eastAsia="Times New Roman" w:cs="Calibri"/>
          <w:lang w:eastAsia="pl-PL"/>
        </w:rPr>
        <w:t xml:space="preserve">2.3. </w:t>
      </w:r>
      <w:r w:rsidRPr="00300088">
        <w:rPr>
          <w:rFonts w:eastAsia="Times New Roman" w:cs="Calibri"/>
          <w:lang w:eastAsia="pl-PL"/>
        </w:rPr>
        <w:t>Ilekroć w niniejszej SIWZ użyte jest pojęcie „RODO”, należy przez to rozumieć rozporządzenie</w:t>
      </w:r>
      <w:r>
        <w:rPr>
          <w:rFonts w:eastAsia="Times New Roman" w:cs="Calibri"/>
          <w:lang w:eastAsia="pl-PL"/>
        </w:rPr>
        <w:t xml:space="preserve"> </w:t>
      </w:r>
      <w:r w:rsidRPr="00300088">
        <w:rPr>
          <w:rFonts w:eastAsia="Times New Roman" w:cs="Calibri"/>
          <w:lang w:eastAsia="pl-PL"/>
        </w:rPr>
        <w:t>Parlamentu Europejskiego i Rady (UE) 2016/679 z dnia 27 kwietnia 2016 r. w sprawie ochrony</w:t>
      </w:r>
      <w:r>
        <w:rPr>
          <w:rFonts w:eastAsia="Times New Roman" w:cs="Calibri"/>
          <w:lang w:eastAsia="pl-PL"/>
        </w:rPr>
        <w:t xml:space="preserve"> </w:t>
      </w:r>
      <w:r w:rsidRPr="00300088">
        <w:rPr>
          <w:rFonts w:eastAsia="Times New Roman" w:cs="Calibri"/>
          <w:lang w:eastAsia="pl-PL"/>
        </w:rPr>
        <w:t>osób fizycznych w związku z przetwarzaniem danych osobowych i w sprawie swobodnego</w:t>
      </w:r>
      <w:r>
        <w:rPr>
          <w:rFonts w:eastAsia="Times New Roman" w:cs="Calibri"/>
          <w:lang w:eastAsia="pl-PL"/>
        </w:rPr>
        <w:t xml:space="preserve"> </w:t>
      </w:r>
      <w:r w:rsidRPr="00300088">
        <w:rPr>
          <w:rFonts w:eastAsia="Times New Roman" w:cs="Calibri"/>
          <w:lang w:eastAsia="pl-PL"/>
        </w:rPr>
        <w:t xml:space="preserve">przepływu takich danych oraz uchylenia dyrektywy 95/46/WE (ogólne rozporządzenie </w:t>
      </w:r>
      <w:r>
        <w:rPr>
          <w:rFonts w:eastAsia="Times New Roman" w:cs="Calibri"/>
          <w:lang w:eastAsia="pl-PL"/>
        </w:rPr>
        <w:br/>
      </w:r>
      <w:r w:rsidRPr="00300088">
        <w:rPr>
          <w:rFonts w:eastAsia="Times New Roman" w:cs="Calibri"/>
          <w:lang w:eastAsia="pl-PL"/>
        </w:rPr>
        <w:t>o</w:t>
      </w:r>
      <w:r>
        <w:rPr>
          <w:rFonts w:eastAsia="Times New Roman" w:cs="Calibri"/>
          <w:lang w:eastAsia="pl-PL"/>
        </w:rPr>
        <w:t xml:space="preserve"> </w:t>
      </w:r>
      <w:r w:rsidRPr="00300088">
        <w:rPr>
          <w:rFonts w:eastAsia="Times New Roman" w:cs="Calibri"/>
          <w:lang w:eastAsia="pl-PL"/>
        </w:rPr>
        <w:t>ochronie danych) (Dz. Urz. UE L 119 z 04.05.2016, str. 1).</w:t>
      </w:r>
    </w:p>
    <w:p w14:paraId="4FCE190D" w14:textId="77777777" w:rsidR="00DC67A8" w:rsidRDefault="00DC67A8" w:rsidP="00DC67A8">
      <w:pPr>
        <w:autoSpaceDE w:val="0"/>
        <w:autoSpaceDN w:val="0"/>
        <w:adjustRightInd w:val="0"/>
        <w:spacing w:after="0" w:line="240" w:lineRule="auto"/>
        <w:ind w:left="426" w:hanging="426"/>
        <w:jc w:val="both"/>
        <w:rPr>
          <w:rFonts w:cs="Arial"/>
          <w:color w:val="000000"/>
        </w:rPr>
      </w:pPr>
      <w:r w:rsidRPr="00B74866">
        <w:rPr>
          <w:rFonts w:cs="Arial"/>
          <w:color w:val="000000"/>
        </w:rPr>
        <w:t>2.</w:t>
      </w:r>
      <w:r>
        <w:rPr>
          <w:rFonts w:cs="Arial"/>
          <w:color w:val="000000"/>
        </w:rPr>
        <w:t>4</w:t>
      </w:r>
      <w:r w:rsidRPr="00B74866">
        <w:rPr>
          <w:rFonts w:cs="Arial"/>
          <w:color w:val="000000"/>
        </w:rPr>
        <w:t xml:space="preserve">. Zgodnie z art. 9 ustawy </w:t>
      </w:r>
      <w:proofErr w:type="spellStart"/>
      <w:r w:rsidRPr="00B74866">
        <w:rPr>
          <w:rFonts w:cs="Arial"/>
          <w:color w:val="000000"/>
        </w:rPr>
        <w:t>pzp</w:t>
      </w:r>
      <w:proofErr w:type="spellEnd"/>
      <w:r w:rsidRPr="00B74866">
        <w:rPr>
          <w:rFonts w:cs="Arial"/>
          <w:color w:val="000000"/>
        </w:rPr>
        <w:t xml:space="preserve"> post</w:t>
      </w:r>
      <w:r w:rsidRPr="00B74866">
        <w:rPr>
          <w:rFonts w:cs="TTE17A50B0t00"/>
          <w:color w:val="000000"/>
        </w:rPr>
        <w:t>ę</w:t>
      </w:r>
      <w:r w:rsidRPr="00B74866">
        <w:rPr>
          <w:rFonts w:cs="Arial"/>
          <w:color w:val="000000"/>
        </w:rPr>
        <w:t>powanie prowadzi si</w:t>
      </w:r>
      <w:r>
        <w:rPr>
          <w:rFonts w:cs="TTE17A50B0t00"/>
          <w:color w:val="000000"/>
        </w:rPr>
        <w:t>ę</w:t>
      </w:r>
      <w:r w:rsidRPr="00B74866">
        <w:rPr>
          <w:rFonts w:cs="TTE17A50B0t00"/>
          <w:color w:val="000000"/>
        </w:rPr>
        <w:t xml:space="preserve"> </w:t>
      </w:r>
      <w:r w:rsidRPr="00B74866">
        <w:rPr>
          <w:rFonts w:cs="Arial"/>
          <w:b/>
          <w:bCs/>
          <w:color w:val="000000"/>
        </w:rPr>
        <w:t>w</w:t>
      </w:r>
      <w:r w:rsidRPr="00D45641">
        <w:rPr>
          <w:rFonts w:cs="Arial"/>
          <w:b/>
          <w:bCs/>
          <w:color w:val="000000"/>
        </w:rPr>
        <w:t xml:space="preserve"> j</w:t>
      </w:r>
      <w:r w:rsidRPr="00D45641">
        <w:rPr>
          <w:rFonts w:cs="TTE1598A08t00"/>
          <w:b/>
          <w:color w:val="000000"/>
        </w:rPr>
        <w:t>ę</w:t>
      </w:r>
      <w:r w:rsidRPr="00D45641">
        <w:rPr>
          <w:rFonts w:cs="Arial"/>
          <w:b/>
          <w:bCs/>
          <w:color w:val="000000"/>
        </w:rPr>
        <w:t>zyku</w:t>
      </w:r>
      <w:r w:rsidRPr="00B74866">
        <w:rPr>
          <w:rFonts w:cs="Arial"/>
          <w:b/>
          <w:bCs/>
          <w:color w:val="000000"/>
        </w:rPr>
        <w:t xml:space="preserve"> polskim </w:t>
      </w:r>
      <w:r w:rsidRPr="00B74866">
        <w:rPr>
          <w:rFonts w:cs="Arial"/>
          <w:color w:val="000000"/>
        </w:rPr>
        <w:t>z zachowaniem</w:t>
      </w:r>
      <w:r>
        <w:rPr>
          <w:rFonts w:cs="Arial"/>
          <w:color w:val="000000"/>
        </w:rPr>
        <w:t xml:space="preserve"> </w:t>
      </w:r>
      <w:r w:rsidRPr="00B74866">
        <w:rPr>
          <w:rFonts w:cs="Arial"/>
          <w:b/>
          <w:bCs/>
          <w:color w:val="000000"/>
        </w:rPr>
        <w:t>formy pisemnej</w:t>
      </w:r>
      <w:r w:rsidRPr="00B74866">
        <w:rPr>
          <w:rFonts w:cs="Arial"/>
          <w:color w:val="000000"/>
        </w:rPr>
        <w:t>.</w:t>
      </w:r>
    </w:p>
    <w:p w14:paraId="59F3969B" w14:textId="77777777" w:rsidR="00857CBD" w:rsidRDefault="00857CBD" w:rsidP="00DC67A8">
      <w:pPr>
        <w:autoSpaceDE w:val="0"/>
        <w:autoSpaceDN w:val="0"/>
        <w:adjustRightInd w:val="0"/>
        <w:spacing w:after="0" w:line="240" w:lineRule="auto"/>
        <w:jc w:val="both"/>
        <w:rPr>
          <w:rFonts w:cs="Arial"/>
          <w:color w:val="000000"/>
        </w:rPr>
      </w:pPr>
    </w:p>
    <w:p w14:paraId="190E3736" w14:textId="77777777" w:rsidR="00590831" w:rsidRDefault="005403F1" w:rsidP="00590831">
      <w:pPr>
        <w:numPr>
          <w:ilvl w:val="0"/>
          <w:numId w:val="1"/>
        </w:numPr>
        <w:autoSpaceDE w:val="0"/>
        <w:autoSpaceDN w:val="0"/>
        <w:adjustRightInd w:val="0"/>
        <w:spacing w:after="0" w:line="240" w:lineRule="auto"/>
        <w:jc w:val="both"/>
        <w:rPr>
          <w:rFonts w:cs="Arial"/>
          <w:b/>
          <w:bCs/>
          <w:color w:val="000000"/>
        </w:rPr>
      </w:pPr>
      <w:r>
        <w:rPr>
          <w:rFonts w:cs="Arial"/>
          <w:b/>
          <w:bCs/>
          <w:color w:val="000000"/>
        </w:rPr>
        <w:t>Opis p</w:t>
      </w:r>
      <w:r w:rsidR="00D92F22" w:rsidRPr="00866D76">
        <w:rPr>
          <w:rFonts w:cs="Arial"/>
          <w:b/>
          <w:bCs/>
          <w:color w:val="000000"/>
        </w:rPr>
        <w:t>rzedmiot</w:t>
      </w:r>
      <w:r>
        <w:rPr>
          <w:rFonts w:cs="Arial"/>
          <w:b/>
          <w:bCs/>
          <w:color w:val="000000"/>
        </w:rPr>
        <w:t>u zamówienia</w:t>
      </w:r>
    </w:p>
    <w:p w14:paraId="475AD02D" w14:textId="64074DC0" w:rsidR="0040283A" w:rsidRPr="0040283A" w:rsidRDefault="0040283A" w:rsidP="00693FFD">
      <w:pPr>
        <w:numPr>
          <w:ilvl w:val="1"/>
          <w:numId w:val="1"/>
        </w:numPr>
        <w:spacing w:after="0" w:line="240" w:lineRule="auto"/>
        <w:jc w:val="both"/>
        <w:rPr>
          <w:b/>
        </w:rPr>
      </w:pPr>
      <w:r>
        <w:rPr>
          <w:color w:val="000000"/>
        </w:rPr>
        <w:t>P</w:t>
      </w:r>
      <w:r w:rsidRPr="000C4EC5">
        <w:rPr>
          <w:color w:val="000000"/>
        </w:rPr>
        <w:t xml:space="preserve">rzedmiot zamówienia </w:t>
      </w:r>
      <w:r>
        <w:rPr>
          <w:color w:val="000000"/>
        </w:rPr>
        <w:t>obejmuje d</w:t>
      </w:r>
      <w:r w:rsidRPr="000C4EC5">
        <w:rPr>
          <w:color w:val="000000"/>
        </w:rPr>
        <w:t>ostawę sprzętu komputerowego w ramach zadania „Zdalna Szkoła</w:t>
      </w:r>
      <w:r>
        <w:rPr>
          <w:color w:val="000000"/>
        </w:rPr>
        <w:t xml:space="preserve"> </w:t>
      </w:r>
      <w:r w:rsidRPr="000C4EC5">
        <w:rPr>
          <w:color w:val="000000"/>
        </w:rPr>
        <w:t>+ w Gminie Międzyrzecz”.</w:t>
      </w:r>
    </w:p>
    <w:p w14:paraId="0CE2CBCF" w14:textId="04CCAF57" w:rsidR="0040283A" w:rsidRPr="0040283A" w:rsidRDefault="0040283A" w:rsidP="00693FFD">
      <w:pPr>
        <w:numPr>
          <w:ilvl w:val="1"/>
          <w:numId w:val="1"/>
        </w:numPr>
        <w:spacing w:after="0" w:line="240" w:lineRule="auto"/>
        <w:jc w:val="both"/>
        <w:rPr>
          <w:bCs/>
        </w:rPr>
      </w:pPr>
      <w:r w:rsidRPr="0040283A">
        <w:rPr>
          <w:bCs/>
        </w:rPr>
        <w:t>Zakup sfinansowany w ramach realizacji projektu pn. „Zdalna Szkoła + w ramach Ogólnopolskiej Sieci Edukacyjnej” współfinansowanego ze środków Europejskiego Funduszu Rozwoju Regionalnego w ramach Programu Operacyjnego Polska Cyfrowa na lata 2014-2020.</w:t>
      </w:r>
    </w:p>
    <w:p w14:paraId="5168CDFF" w14:textId="3B6F55DA" w:rsidR="001D2B42" w:rsidRPr="0040283A" w:rsidRDefault="001D2B42" w:rsidP="00693FFD">
      <w:pPr>
        <w:numPr>
          <w:ilvl w:val="1"/>
          <w:numId w:val="1"/>
        </w:numPr>
        <w:spacing w:after="0" w:line="240" w:lineRule="auto"/>
        <w:jc w:val="both"/>
        <w:rPr>
          <w:b/>
        </w:rPr>
      </w:pPr>
      <w:r w:rsidRPr="00693FFD">
        <w:rPr>
          <w:rFonts w:cs="Arial"/>
        </w:rPr>
        <w:t xml:space="preserve">Szczegółowy opis przedmiotu zamówienia stanowi załącznik nr </w:t>
      </w:r>
      <w:r w:rsidR="00D916F5" w:rsidRPr="00693FFD">
        <w:rPr>
          <w:rFonts w:cs="Arial"/>
        </w:rPr>
        <w:t>6</w:t>
      </w:r>
      <w:r w:rsidRPr="00693FFD">
        <w:rPr>
          <w:rFonts w:cs="Arial"/>
        </w:rPr>
        <w:t xml:space="preserve"> do SIWZ.</w:t>
      </w:r>
    </w:p>
    <w:p w14:paraId="51447125" w14:textId="078F90F0" w:rsidR="00CA0948" w:rsidRDefault="00CA0948" w:rsidP="0040283A">
      <w:pPr>
        <w:pStyle w:val="Akapitzlist"/>
        <w:numPr>
          <w:ilvl w:val="2"/>
          <w:numId w:val="1"/>
        </w:numPr>
        <w:spacing w:after="0" w:line="240" w:lineRule="auto"/>
        <w:jc w:val="both"/>
      </w:pPr>
      <w:r>
        <w:t xml:space="preserve">Zamawiający zastrzega, że przedmiot dostawy ma być fabrycznie nowy, wolny od wad </w:t>
      </w:r>
      <w:r w:rsidR="00DC67A8">
        <w:br/>
      </w:r>
      <w:r>
        <w:t xml:space="preserve">i kompletny tj. posiadający wszelkie akcesoria, przewody, kable niezbędne do ich użytkowania. </w:t>
      </w:r>
    </w:p>
    <w:p w14:paraId="49B57786" w14:textId="107A300E" w:rsidR="00C53317" w:rsidRPr="0040283A" w:rsidRDefault="00CA0948" w:rsidP="0040283A">
      <w:pPr>
        <w:pStyle w:val="Akapitzlist"/>
        <w:numPr>
          <w:ilvl w:val="2"/>
          <w:numId w:val="1"/>
        </w:numPr>
        <w:spacing w:after="0" w:line="240" w:lineRule="auto"/>
        <w:jc w:val="both"/>
        <w:rPr>
          <w:b/>
        </w:rPr>
      </w:pPr>
      <w:r>
        <w:t xml:space="preserve">Wszystkie </w:t>
      </w:r>
      <w:r w:rsidR="00E46B32">
        <w:t>sprzęty</w:t>
      </w:r>
      <w:r>
        <w:t xml:space="preserve"> powinny być nowe, nie noszące śladów uszkodzeń zewnętrznych </w:t>
      </w:r>
      <w:r w:rsidR="00DC67A8">
        <w:br/>
      </w:r>
      <w:r>
        <w:t>i uprzedniego używania tzn.</w:t>
      </w:r>
      <w:r w:rsidR="00DC67A8">
        <w:t>,</w:t>
      </w:r>
      <w:r>
        <w:t xml:space="preserve"> że żadna część składająca się na dany materiał nie może być wcześniej używana, musi pochodzić z bieżącej produkcji, być sprawna i posiadać wyposażenie niezbędne do funkcjonalnego działania. Dostarczone </w:t>
      </w:r>
      <w:r w:rsidR="00E46B32">
        <w:t>sprzęty</w:t>
      </w:r>
      <w:r>
        <w:t xml:space="preserve"> muszą być odpowiednio zapakowane, aby zapobiec uszkodzeniu w czasie dostawy. </w:t>
      </w:r>
    </w:p>
    <w:p w14:paraId="1ECBA5FD" w14:textId="31110D5E" w:rsidR="0040283A" w:rsidRPr="0040283A" w:rsidRDefault="00CA0948" w:rsidP="0040283A">
      <w:pPr>
        <w:pStyle w:val="Akapitzlist"/>
        <w:numPr>
          <w:ilvl w:val="2"/>
          <w:numId w:val="1"/>
        </w:numPr>
        <w:spacing w:after="0" w:line="240" w:lineRule="auto"/>
        <w:jc w:val="both"/>
        <w:rPr>
          <w:b/>
        </w:rPr>
      </w:pPr>
      <w:r>
        <w:t xml:space="preserve">Każdy z dostarczonych </w:t>
      </w:r>
      <w:r w:rsidR="00E46B32">
        <w:t>sprzętów</w:t>
      </w:r>
      <w:r>
        <w:t xml:space="preserve"> winien posiadać deklarację zgodności CE oraz odpowiadać normom europejskim i krajowym. Wykonawca na etapie składania ofert </w:t>
      </w:r>
      <w:bookmarkStart w:id="2" w:name="_Hlk517434381"/>
      <w:r>
        <w:t xml:space="preserve">oświadczy, iż cały zaoferowany asortyment jest zgodny z normami europejskimi i krajowymi oraz oznakowany znakiem CE. </w:t>
      </w:r>
      <w:bookmarkEnd w:id="2"/>
    </w:p>
    <w:p w14:paraId="0036A534" w14:textId="7D655E42" w:rsidR="00CA0948" w:rsidRPr="0040283A" w:rsidRDefault="00641360" w:rsidP="0040283A">
      <w:pPr>
        <w:pStyle w:val="Akapitzlist"/>
        <w:numPr>
          <w:ilvl w:val="2"/>
          <w:numId w:val="1"/>
        </w:numPr>
        <w:spacing w:after="0" w:line="240" w:lineRule="auto"/>
        <w:jc w:val="both"/>
        <w:rPr>
          <w:b/>
        </w:rPr>
      </w:pPr>
      <w:r w:rsidRPr="00C53317">
        <w:t>Wszystkie urządzenia</w:t>
      </w:r>
      <w:r w:rsidR="00810AC7">
        <w:t xml:space="preserve"> m</w:t>
      </w:r>
      <w:r w:rsidRPr="00C53317">
        <w:t>usz</w:t>
      </w:r>
      <w:r w:rsidR="00810AC7">
        <w:t>ą</w:t>
      </w:r>
      <w:r w:rsidRPr="00C53317">
        <w:t xml:space="preserve"> posiadać podręcznik użytkownika w języku polskim</w:t>
      </w:r>
      <w:r w:rsidR="00810AC7">
        <w:t>. I</w:t>
      </w:r>
      <w:r w:rsidRPr="00C53317">
        <w:t>nstrukcje zostaną przekazane Zamawiającemu w dniu dostawy sprzętu w formie płyty CD lub adresu strony internetowej, na której instrukcja jest dostępna lub jest do pobrania.</w:t>
      </w:r>
    </w:p>
    <w:p w14:paraId="4B6C7775" w14:textId="2FBE2738" w:rsidR="003F3A1B" w:rsidRPr="0040283A" w:rsidRDefault="003F3A1B" w:rsidP="0040283A">
      <w:pPr>
        <w:pStyle w:val="Akapitzlist"/>
        <w:numPr>
          <w:ilvl w:val="2"/>
          <w:numId w:val="1"/>
        </w:numPr>
        <w:spacing w:after="0" w:line="240" w:lineRule="auto"/>
        <w:jc w:val="both"/>
        <w:rPr>
          <w:b/>
        </w:rPr>
      </w:pPr>
      <w:r>
        <w:t>Zawarte w niniejszej SIWZ wraz załącznikami informacje na temat parametrów i funkcji są danymi minimalnymi</w:t>
      </w:r>
      <w:r w:rsidR="00810AC7">
        <w:t xml:space="preserve">. </w:t>
      </w:r>
      <w:r>
        <w:t xml:space="preserve">Zamawiający dopuszcza zaoferowanie produktów o rozszerzonych funkcjach i lepszych parametrach, pod warunkiem, iż spełniają one minimalne wymagania określone w niniejszym zamówieniu. </w:t>
      </w:r>
    </w:p>
    <w:p w14:paraId="1F209582" w14:textId="0A2029CE" w:rsidR="003F3A1B" w:rsidRPr="0040283A" w:rsidRDefault="003F3A1B" w:rsidP="0040283A">
      <w:pPr>
        <w:pStyle w:val="Akapitzlist"/>
        <w:numPr>
          <w:ilvl w:val="2"/>
          <w:numId w:val="1"/>
        </w:numPr>
        <w:spacing w:after="0" w:line="240" w:lineRule="auto"/>
        <w:jc w:val="both"/>
        <w:rPr>
          <w:b/>
        </w:rPr>
      </w:pPr>
      <w:r>
        <w:t>Wykonany przedmiot zamówienia ma być kompletny z punktu widzenia celu któremu ma służyć, ze szczególnym uwzględnieniem wymogów bezpieczeństwa.</w:t>
      </w:r>
    </w:p>
    <w:p w14:paraId="580D8425" w14:textId="225CA71B" w:rsidR="00857CBD" w:rsidRDefault="00857CBD" w:rsidP="00857CBD">
      <w:pPr>
        <w:pStyle w:val="Akapitzlist"/>
        <w:numPr>
          <w:ilvl w:val="1"/>
          <w:numId w:val="1"/>
        </w:numPr>
        <w:spacing w:after="0" w:line="240" w:lineRule="auto"/>
        <w:jc w:val="both"/>
        <w:rPr>
          <w:rFonts w:cs="Arial"/>
        </w:rPr>
      </w:pPr>
      <w:r w:rsidRPr="00857CBD">
        <w:rPr>
          <w:rFonts w:cs="Arial"/>
        </w:rPr>
        <w:t>Zgodnie z rozporządzeniem Ministra Rozwoju z dnia 16 grudnia 2019 r. w sprawie średniego kursu złotego w stosunku do euro stanowiącego podstawę przeliczania wartości zamówień publicznych (Dz. U. z 2019 r. poz. 2453) średni kurs złotego w stosunku do euro stanowiący podstawę przeliczania wartości zamówień publicznych wynosi 4,2693 zł.</w:t>
      </w:r>
    </w:p>
    <w:p w14:paraId="0841B81A" w14:textId="6D6EED93" w:rsidR="001473B3" w:rsidRPr="0040283A" w:rsidRDefault="001473B3" w:rsidP="0040283A">
      <w:pPr>
        <w:pStyle w:val="Akapitzlist"/>
        <w:numPr>
          <w:ilvl w:val="1"/>
          <w:numId w:val="1"/>
        </w:numPr>
        <w:spacing w:after="0" w:line="240" w:lineRule="auto"/>
        <w:jc w:val="both"/>
        <w:rPr>
          <w:rFonts w:cs="Arial"/>
        </w:rPr>
      </w:pPr>
      <w:r w:rsidRPr="0040283A">
        <w:rPr>
          <w:rFonts w:cs="Arial"/>
          <w:spacing w:val="-1"/>
        </w:rPr>
        <w:t>Kl</w:t>
      </w:r>
      <w:r w:rsidRPr="0040283A">
        <w:rPr>
          <w:rFonts w:cs="Arial"/>
        </w:rPr>
        <w:t>a</w:t>
      </w:r>
      <w:r w:rsidRPr="0040283A">
        <w:rPr>
          <w:rFonts w:cs="Arial"/>
          <w:spacing w:val="6"/>
        </w:rPr>
        <w:t>s</w:t>
      </w:r>
      <w:r w:rsidRPr="0040283A">
        <w:rPr>
          <w:rFonts w:cs="Arial"/>
          <w:spacing w:val="-6"/>
        </w:rPr>
        <w:t>y</w:t>
      </w:r>
      <w:r w:rsidRPr="0040283A">
        <w:rPr>
          <w:rFonts w:cs="Arial"/>
          <w:spacing w:val="2"/>
        </w:rPr>
        <w:t>f</w:t>
      </w:r>
      <w:r w:rsidRPr="0040283A">
        <w:rPr>
          <w:rFonts w:cs="Arial"/>
          <w:spacing w:val="-1"/>
        </w:rPr>
        <w:t>i</w:t>
      </w:r>
      <w:r w:rsidRPr="0040283A">
        <w:rPr>
          <w:rFonts w:cs="Arial"/>
          <w:spacing w:val="4"/>
        </w:rPr>
        <w:t>k</w:t>
      </w:r>
      <w:r w:rsidRPr="0040283A">
        <w:rPr>
          <w:rFonts w:cs="Arial"/>
        </w:rPr>
        <w:t>a</w:t>
      </w:r>
      <w:r w:rsidRPr="0040283A">
        <w:rPr>
          <w:rFonts w:cs="Arial"/>
          <w:spacing w:val="1"/>
        </w:rPr>
        <w:t>cj</w:t>
      </w:r>
      <w:r w:rsidRPr="0040283A">
        <w:rPr>
          <w:rFonts w:cs="Arial"/>
        </w:rPr>
        <w:t>a</w:t>
      </w:r>
      <w:r w:rsidRPr="0040283A">
        <w:rPr>
          <w:rFonts w:cs="Arial"/>
          <w:spacing w:val="-11"/>
        </w:rPr>
        <w:t xml:space="preserve"> </w:t>
      </w:r>
      <w:r w:rsidRPr="0040283A">
        <w:rPr>
          <w:rFonts w:cs="Arial"/>
        </w:rPr>
        <w:t>p</w:t>
      </w:r>
      <w:r w:rsidRPr="0040283A">
        <w:rPr>
          <w:rFonts w:cs="Arial"/>
          <w:spacing w:val="3"/>
        </w:rPr>
        <w:t>r</w:t>
      </w:r>
      <w:r w:rsidRPr="0040283A">
        <w:rPr>
          <w:rFonts w:cs="Arial"/>
          <w:spacing w:val="-4"/>
        </w:rPr>
        <w:t>z</w:t>
      </w:r>
      <w:r w:rsidRPr="0040283A">
        <w:rPr>
          <w:rFonts w:cs="Arial"/>
          <w:spacing w:val="2"/>
        </w:rPr>
        <w:t>e</w:t>
      </w:r>
      <w:r w:rsidRPr="0040283A">
        <w:rPr>
          <w:rFonts w:cs="Arial"/>
        </w:rPr>
        <w:t>d</w:t>
      </w:r>
      <w:r w:rsidRPr="0040283A">
        <w:rPr>
          <w:rFonts w:cs="Arial"/>
          <w:spacing w:val="5"/>
        </w:rPr>
        <w:t>m</w:t>
      </w:r>
      <w:r w:rsidRPr="0040283A">
        <w:rPr>
          <w:rFonts w:cs="Arial"/>
          <w:spacing w:val="-1"/>
        </w:rPr>
        <w:t>i</w:t>
      </w:r>
      <w:r w:rsidRPr="0040283A">
        <w:rPr>
          <w:rFonts w:cs="Arial"/>
        </w:rPr>
        <w:t>otu</w:t>
      </w:r>
      <w:r w:rsidRPr="0040283A">
        <w:rPr>
          <w:rFonts w:cs="Arial"/>
          <w:spacing w:val="-8"/>
        </w:rPr>
        <w:t xml:space="preserve"> </w:t>
      </w:r>
      <w:r w:rsidRPr="0040283A">
        <w:rPr>
          <w:rFonts w:cs="Arial"/>
          <w:spacing w:val="-1"/>
        </w:rPr>
        <w:t>z</w:t>
      </w:r>
      <w:r w:rsidRPr="0040283A">
        <w:rPr>
          <w:rFonts w:cs="Arial"/>
          <w:spacing w:val="2"/>
        </w:rPr>
        <w:t>a</w:t>
      </w:r>
      <w:r w:rsidRPr="0040283A">
        <w:rPr>
          <w:rFonts w:cs="Arial"/>
          <w:spacing w:val="5"/>
        </w:rPr>
        <w:t>m</w:t>
      </w:r>
      <w:r w:rsidRPr="0040283A">
        <w:rPr>
          <w:rFonts w:cs="Arial"/>
        </w:rPr>
        <w:t>ó</w:t>
      </w:r>
      <w:r w:rsidRPr="0040283A">
        <w:rPr>
          <w:rFonts w:cs="Arial"/>
          <w:spacing w:val="-2"/>
        </w:rPr>
        <w:t>w</w:t>
      </w:r>
      <w:r w:rsidRPr="0040283A">
        <w:rPr>
          <w:rFonts w:cs="Arial"/>
          <w:spacing w:val="-1"/>
        </w:rPr>
        <w:t>i</w:t>
      </w:r>
      <w:r w:rsidRPr="0040283A">
        <w:rPr>
          <w:rFonts w:cs="Arial"/>
        </w:rPr>
        <w:t>e</w:t>
      </w:r>
      <w:r w:rsidRPr="0040283A">
        <w:rPr>
          <w:rFonts w:cs="Arial"/>
          <w:spacing w:val="2"/>
        </w:rPr>
        <w:t>n</w:t>
      </w:r>
      <w:r w:rsidRPr="0040283A">
        <w:rPr>
          <w:rFonts w:cs="Arial"/>
          <w:spacing w:val="-1"/>
        </w:rPr>
        <w:t>i</w:t>
      </w:r>
      <w:r w:rsidRPr="0040283A">
        <w:rPr>
          <w:rFonts w:cs="Arial"/>
        </w:rPr>
        <w:t>a</w:t>
      </w:r>
      <w:r w:rsidRPr="0040283A">
        <w:rPr>
          <w:rFonts w:cs="Arial"/>
          <w:spacing w:val="-9"/>
        </w:rPr>
        <w:t xml:space="preserve"> </w:t>
      </w:r>
      <w:r w:rsidRPr="0040283A">
        <w:rPr>
          <w:rFonts w:cs="Arial"/>
        </w:rPr>
        <w:t>we</w:t>
      </w:r>
      <w:r w:rsidRPr="0040283A">
        <w:rPr>
          <w:rFonts w:cs="Arial"/>
          <w:spacing w:val="2"/>
        </w:rPr>
        <w:t>d</w:t>
      </w:r>
      <w:r w:rsidRPr="0040283A">
        <w:rPr>
          <w:rFonts w:cs="Arial"/>
          <w:spacing w:val="-1"/>
        </w:rPr>
        <w:t>ł</w:t>
      </w:r>
      <w:r w:rsidRPr="0040283A">
        <w:rPr>
          <w:rFonts w:cs="Arial"/>
        </w:rPr>
        <w:t>ug</w:t>
      </w:r>
      <w:r w:rsidRPr="0040283A">
        <w:rPr>
          <w:rFonts w:cs="Arial"/>
          <w:spacing w:val="-9"/>
        </w:rPr>
        <w:t xml:space="preserve"> </w:t>
      </w:r>
      <w:r w:rsidRPr="0040283A">
        <w:rPr>
          <w:rFonts w:cs="Arial"/>
          <w:spacing w:val="9"/>
        </w:rPr>
        <w:t>W</w:t>
      </w:r>
      <w:r w:rsidRPr="0040283A">
        <w:rPr>
          <w:rFonts w:cs="Arial"/>
          <w:spacing w:val="1"/>
        </w:rPr>
        <w:t>s</w:t>
      </w:r>
      <w:r w:rsidRPr="0040283A">
        <w:rPr>
          <w:rFonts w:cs="Arial"/>
        </w:rPr>
        <w:t>pó</w:t>
      </w:r>
      <w:r w:rsidRPr="0040283A">
        <w:rPr>
          <w:rFonts w:cs="Arial"/>
          <w:spacing w:val="-1"/>
        </w:rPr>
        <w:t>l</w:t>
      </w:r>
      <w:r w:rsidRPr="0040283A">
        <w:rPr>
          <w:rFonts w:cs="Arial"/>
        </w:rPr>
        <w:t>n</w:t>
      </w:r>
      <w:r w:rsidRPr="0040283A">
        <w:rPr>
          <w:rFonts w:cs="Arial"/>
          <w:spacing w:val="2"/>
        </w:rPr>
        <w:t>e</w:t>
      </w:r>
      <w:r w:rsidRPr="0040283A">
        <w:rPr>
          <w:rFonts w:cs="Arial"/>
        </w:rPr>
        <w:t>go</w:t>
      </w:r>
      <w:r w:rsidRPr="0040283A">
        <w:rPr>
          <w:rFonts w:cs="Arial"/>
          <w:spacing w:val="-10"/>
        </w:rPr>
        <w:t xml:space="preserve"> </w:t>
      </w:r>
      <w:r w:rsidRPr="0040283A">
        <w:rPr>
          <w:rFonts w:cs="Arial"/>
          <w:spacing w:val="2"/>
        </w:rPr>
        <w:t>S</w:t>
      </w:r>
      <w:r w:rsidRPr="0040283A">
        <w:rPr>
          <w:rFonts w:cs="Arial"/>
          <w:spacing w:val="-1"/>
        </w:rPr>
        <w:t>ł</w:t>
      </w:r>
      <w:r w:rsidRPr="0040283A">
        <w:rPr>
          <w:rFonts w:cs="Arial"/>
          <w:spacing w:val="2"/>
        </w:rPr>
        <w:t>o</w:t>
      </w:r>
      <w:r w:rsidRPr="0040283A">
        <w:rPr>
          <w:rFonts w:cs="Arial"/>
        </w:rPr>
        <w:t>wn</w:t>
      </w:r>
      <w:r w:rsidRPr="0040283A">
        <w:rPr>
          <w:rFonts w:cs="Arial"/>
          <w:spacing w:val="-1"/>
        </w:rPr>
        <w:t>i</w:t>
      </w:r>
      <w:r w:rsidRPr="0040283A">
        <w:rPr>
          <w:rFonts w:cs="Arial"/>
          <w:spacing w:val="4"/>
        </w:rPr>
        <w:t>k</w:t>
      </w:r>
      <w:r w:rsidRPr="0040283A">
        <w:rPr>
          <w:rFonts w:cs="Arial"/>
        </w:rPr>
        <w:t>a</w:t>
      </w:r>
      <w:r w:rsidRPr="0040283A">
        <w:rPr>
          <w:rFonts w:cs="Arial"/>
          <w:spacing w:val="-8"/>
        </w:rPr>
        <w:t xml:space="preserve"> </w:t>
      </w:r>
      <w:r w:rsidRPr="0040283A">
        <w:rPr>
          <w:rFonts w:cs="Arial"/>
          <w:spacing w:val="1"/>
        </w:rPr>
        <w:t>Z</w:t>
      </w:r>
      <w:r w:rsidRPr="0040283A">
        <w:rPr>
          <w:rFonts w:cs="Arial"/>
        </w:rPr>
        <w:t>a</w:t>
      </w:r>
      <w:r w:rsidRPr="0040283A">
        <w:rPr>
          <w:rFonts w:cs="Arial"/>
          <w:spacing w:val="5"/>
        </w:rPr>
        <w:t>m</w:t>
      </w:r>
      <w:r w:rsidRPr="0040283A">
        <w:rPr>
          <w:rFonts w:cs="Arial"/>
        </w:rPr>
        <w:t>ó</w:t>
      </w:r>
      <w:r w:rsidRPr="0040283A">
        <w:rPr>
          <w:rFonts w:cs="Arial"/>
          <w:spacing w:val="-2"/>
        </w:rPr>
        <w:t>w</w:t>
      </w:r>
      <w:r w:rsidRPr="0040283A">
        <w:rPr>
          <w:rFonts w:cs="Arial"/>
          <w:spacing w:val="1"/>
        </w:rPr>
        <w:t>i</w:t>
      </w:r>
      <w:r w:rsidRPr="0040283A">
        <w:rPr>
          <w:rFonts w:cs="Arial"/>
        </w:rPr>
        <w:t>eń</w:t>
      </w:r>
      <w:r w:rsidRPr="0040283A">
        <w:rPr>
          <w:rFonts w:cs="Arial"/>
          <w:spacing w:val="-9"/>
        </w:rPr>
        <w:t xml:space="preserve"> </w:t>
      </w:r>
      <w:r w:rsidRPr="0040283A">
        <w:rPr>
          <w:rFonts w:cs="Arial"/>
          <w:spacing w:val="1"/>
        </w:rPr>
        <w:t>(</w:t>
      </w:r>
      <w:r w:rsidRPr="0040283A">
        <w:rPr>
          <w:rFonts w:cs="Arial"/>
          <w:spacing w:val="3"/>
        </w:rPr>
        <w:t>C</w:t>
      </w:r>
      <w:r w:rsidRPr="0040283A">
        <w:rPr>
          <w:rFonts w:cs="Arial"/>
          <w:spacing w:val="-1"/>
        </w:rPr>
        <w:t>PV</w:t>
      </w:r>
      <w:r w:rsidRPr="0040283A">
        <w:rPr>
          <w:rFonts w:cs="Arial"/>
          <w:spacing w:val="1"/>
        </w:rPr>
        <w:t>)</w:t>
      </w:r>
      <w:r w:rsidRPr="0040283A">
        <w:rPr>
          <w:rFonts w:cs="Arial"/>
        </w:rPr>
        <w:t>:</w:t>
      </w:r>
    </w:p>
    <w:p w14:paraId="5C406861" w14:textId="77777777" w:rsidR="001473B3" w:rsidRDefault="001473B3" w:rsidP="001473B3">
      <w:pPr>
        <w:autoSpaceDE w:val="0"/>
        <w:autoSpaceDN w:val="0"/>
        <w:adjustRightInd w:val="0"/>
        <w:spacing w:after="0" w:line="240" w:lineRule="auto"/>
        <w:ind w:firstLine="426"/>
      </w:pPr>
      <w:r>
        <w:t>48000000-8 Pakiety oprogramowania i systemy informatyczne</w:t>
      </w:r>
    </w:p>
    <w:p w14:paraId="41FA7080" w14:textId="77777777" w:rsidR="0040283A" w:rsidRDefault="001473B3" w:rsidP="0040283A">
      <w:pPr>
        <w:autoSpaceDE w:val="0"/>
        <w:autoSpaceDN w:val="0"/>
        <w:adjustRightInd w:val="0"/>
        <w:spacing w:after="0" w:line="240" w:lineRule="auto"/>
        <w:ind w:firstLine="426"/>
        <w:jc w:val="both"/>
      </w:pPr>
      <w:r>
        <w:t>30213100-6 Komputery przenośne</w:t>
      </w:r>
    </w:p>
    <w:p w14:paraId="084E7664" w14:textId="7742FFB6" w:rsidR="00A34478" w:rsidRDefault="00A34478" w:rsidP="0040283A">
      <w:pPr>
        <w:pStyle w:val="Akapitzlist"/>
        <w:numPr>
          <w:ilvl w:val="1"/>
          <w:numId w:val="1"/>
        </w:numPr>
        <w:autoSpaceDE w:val="0"/>
        <w:autoSpaceDN w:val="0"/>
        <w:adjustRightInd w:val="0"/>
        <w:spacing w:after="0" w:line="240" w:lineRule="auto"/>
        <w:jc w:val="both"/>
      </w:pPr>
      <w:r>
        <w:t xml:space="preserve">Zawarte w niniejszej SIWZ wraz załącznikami informacje na temat parametrów i funkcji urządzeń i sprzętu są danymi minimalnymi </w:t>
      </w:r>
      <w:r w:rsidR="004D32F5">
        <w:t>–</w:t>
      </w:r>
      <w:r>
        <w:t xml:space="preserve"> Zamawiający dopuszcza zaoferowanie produktów </w:t>
      </w:r>
      <w:r w:rsidR="0040283A">
        <w:br/>
      </w:r>
      <w:r>
        <w:t>o</w:t>
      </w:r>
      <w:r w:rsidR="0040283A">
        <w:t xml:space="preserve"> </w:t>
      </w:r>
      <w:r>
        <w:t>rozszerzonych funkcjach i lepszych parametrach, pod warunkiem, iż spełniają one minimalne wymagania określone w niniejszym zamówieniu.</w:t>
      </w:r>
    </w:p>
    <w:p w14:paraId="3CF3A53A" w14:textId="05971435" w:rsidR="00DC67A8" w:rsidRDefault="00C53317" w:rsidP="00DC67A8">
      <w:pPr>
        <w:pStyle w:val="Akapitzlist"/>
        <w:numPr>
          <w:ilvl w:val="1"/>
          <w:numId w:val="1"/>
        </w:numPr>
        <w:autoSpaceDE w:val="0"/>
        <w:autoSpaceDN w:val="0"/>
        <w:adjustRightInd w:val="0"/>
        <w:spacing w:after="0" w:line="240" w:lineRule="auto"/>
        <w:jc w:val="both"/>
      </w:pPr>
      <w:r>
        <w:t>Zamawiający wymaga udzielenia przez dostawcę minimalnej gwarancji na dostarczony sprzęt wg opisu przedmiotu zamówienia określonego w pkt. 3.</w:t>
      </w:r>
      <w:r w:rsidR="00C15AAE">
        <w:t>3</w:t>
      </w:r>
      <w:r>
        <w:t xml:space="preserve">, licząc od dnia dostarczenia sprzętu.  </w:t>
      </w:r>
    </w:p>
    <w:p w14:paraId="0C127357" w14:textId="6D179673" w:rsidR="00C53317" w:rsidRDefault="00C53317" w:rsidP="00DC67A8">
      <w:pPr>
        <w:pStyle w:val="Akapitzlist"/>
        <w:autoSpaceDE w:val="0"/>
        <w:autoSpaceDN w:val="0"/>
        <w:adjustRightInd w:val="0"/>
        <w:spacing w:after="0" w:line="240" w:lineRule="auto"/>
        <w:ind w:left="360"/>
        <w:jc w:val="both"/>
      </w:pPr>
      <w:r>
        <w:t>Okres gwarancji stanowi kryterium oceny ofert i Wykonawca może zaproponować wydłużonym termin, za co uzyska odpowiednio wyższą ilość punktów. Kryteria oceny ofert zostały opisane w pkt. 13 SIWZ.</w:t>
      </w:r>
    </w:p>
    <w:p w14:paraId="5AC4680A" w14:textId="05B4DC8A" w:rsidR="00A34478" w:rsidRDefault="00A34478" w:rsidP="00200C55">
      <w:pPr>
        <w:pStyle w:val="Akapitzlist"/>
        <w:numPr>
          <w:ilvl w:val="1"/>
          <w:numId w:val="1"/>
        </w:numPr>
        <w:spacing w:after="0" w:line="240" w:lineRule="auto"/>
        <w:jc w:val="both"/>
      </w:pPr>
      <w:r w:rsidRPr="00C329A4">
        <w:t>W przypadku stwierdzenia, że przedmiot dostawy ma wady lub jest niezgodny z umową, Zamawiający ma prawo odmówić odbioru do czasu zaoferowania przedmiotu dostawy zgodnie z umow</w:t>
      </w:r>
      <w:r>
        <w:t>ą</w:t>
      </w:r>
      <w:r w:rsidRPr="00C329A4">
        <w:t xml:space="preserve"> wolnego od wad.</w:t>
      </w:r>
    </w:p>
    <w:p w14:paraId="3BD81DCD" w14:textId="05476CCA" w:rsidR="00A34478" w:rsidRDefault="00A34478" w:rsidP="00200C55">
      <w:pPr>
        <w:pStyle w:val="Akapitzlist"/>
        <w:numPr>
          <w:ilvl w:val="1"/>
          <w:numId w:val="1"/>
        </w:numPr>
        <w:spacing w:after="0" w:line="240" w:lineRule="auto"/>
        <w:jc w:val="both"/>
      </w:pPr>
      <w:r w:rsidRPr="00E30F76">
        <w:t xml:space="preserve">Ilekroć w opisie przedmiotu zamówienia wskazane zostały znaki towarowe, patenty, pochodzenie, normy, aprobaty, specyfikacje techniczne i systemy referencji technicznych Zamawiający dopuszcza rozwiązania równoważne. Równoważność polega na możliwości zaoferowania przedmiotu zamówienia o nie gorszych parametrach technicznych, konfiguracjach, wymaganiach normatywnych itp. Nazwy własne podane w szczegółowym opisie należy rozumieć jako </w:t>
      </w:r>
      <w:r w:rsidRPr="00E30F76">
        <w:lastRenderedPageBreak/>
        <w:t>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Wykonawca zobowiązany jest w takim przypadku wykazać, że dostarczane przez niego artykuły spełniają wymagania określone przez zamawiającego, w związku z czym musi złożyć z ofertą szczegółową specyfikację oferowanego asortymentu celem potwierdzenia zgodności z niniejszą specyfikacją, tak aby Zamawiający mógł stwierdzić czy przedmiot dostawy jest zgodny z opisem przedmiotu zamówienia i spełnia kategorie równoważności.</w:t>
      </w:r>
    </w:p>
    <w:p w14:paraId="6CFC16F7" w14:textId="1190B079" w:rsidR="00A34478" w:rsidRDefault="00A34478" w:rsidP="00200C55">
      <w:pPr>
        <w:pStyle w:val="Akapitzlist"/>
        <w:numPr>
          <w:ilvl w:val="1"/>
          <w:numId w:val="1"/>
        </w:numPr>
        <w:spacing w:after="0" w:line="240" w:lineRule="auto"/>
        <w:jc w:val="both"/>
      </w:pPr>
      <w:r w:rsidRPr="006449BD">
        <w:rPr>
          <w:b/>
        </w:rPr>
        <w:t>W przypadku zaproponowania produktu równoważonego Wykonawca dołączy do oferty wszystkie dane techniczne (dokładny opis) umożl</w:t>
      </w:r>
      <w:r w:rsidR="00826F78" w:rsidRPr="006449BD">
        <w:rPr>
          <w:b/>
        </w:rPr>
        <w:t>i</w:t>
      </w:r>
      <w:r w:rsidRPr="006449BD">
        <w:rPr>
          <w:b/>
        </w:rPr>
        <w:t>wiający jego porównanie z parametrami odpowiedniej pozycji w opisie przedmiotu zamówienia</w:t>
      </w:r>
      <w:r w:rsidRPr="00673EBA">
        <w:t>.</w:t>
      </w:r>
    </w:p>
    <w:p w14:paraId="1E09E53D" w14:textId="6F8362DE" w:rsidR="00A34478" w:rsidRDefault="00A34478" w:rsidP="006449BD">
      <w:pPr>
        <w:pStyle w:val="Akapitzlist"/>
        <w:numPr>
          <w:ilvl w:val="1"/>
          <w:numId w:val="1"/>
        </w:numPr>
        <w:spacing w:after="0" w:line="240" w:lineRule="auto"/>
        <w:jc w:val="both"/>
      </w:pPr>
      <w:r>
        <w:t>Wynagrodzenie Wykonawcy określa się w formie kwoty ryczałtowej, która zawierać będzie łączną cenę dostawy, prac transportowych i innych świadczeń niezbędnych dla realizacji zadania (m.in. świadczenie usług gwarancyjnych, opłaty za utylizację odpadów oraz inne opłaty niezbędne dla realizacji zadania) a także oddziaływania innych czynników mających lub mogących mieć wpływ na koszty Wykonawcy.</w:t>
      </w:r>
    </w:p>
    <w:p w14:paraId="7CAC1106" w14:textId="4ECF9908" w:rsidR="00A34478" w:rsidRDefault="00A34478" w:rsidP="006449BD">
      <w:pPr>
        <w:pStyle w:val="Akapitzlist"/>
        <w:numPr>
          <w:ilvl w:val="1"/>
          <w:numId w:val="1"/>
        </w:numPr>
        <w:spacing w:after="0" w:line="240" w:lineRule="auto"/>
        <w:jc w:val="both"/>
      </w:pPr>
      <w:r>
        <w:t xml:space="preserve">Ustalone wynagrodzenie ryczałtowe jest ostateczne, niezależnie od rozmiaru prac i innych świadczeń oraz ponoszonych przez Wykonawcę kosztów ich realizacji – nie podlega przeliczeniom i obejmuje wszelkie narzuty i dodatki. Za ustalenie ilości prac i innych świadczeń oraz za sposób przeprowadzenia na tej podstawie kalkulacji wynagrodzenia ryczałtowego odpowiada wyłącznie Wykonawca – nieoszacowanie lub brak rozpoznania zakresu przedmiotu zamówienia nie może być podstawą do żądania zmiany wynagrodzenia ryczałtowego. </w:t>
      </w:r>
    </w:p>
    <w:p w14:paraId="70161866" w14:textId="00C20AB8" w:rsidR="00D916F5" w:rsidRPr="006449BD" w:rsidRDefault="00D916F5" w:rsidP="006449BD">
      <w:pPr>
        <w:pStyle w:val="Akapitzlist"/>
        <w:numPr>
          <w:ilvl w:val="1"/>
          <w:numId w:val="1"/>
        </w:numPr>
        <w:spacing w:after="0" w:line="240" w:lineRule="auto"/>
        <w:jc w:val="both"/>
      </w:pPr>
      <w:r w:rsidRPr="006449BD">
        <w:rPr>
          <w:rFonts w:cs="Segoe UI"/>
        </w:rPr>
        <w:t>Zamawiający</w:t>
      </w:r>
      <w:r w:rsidR="00C53317" w:rsidRPr="006449BD">
        <w:rPr>
          <w:rFonts w:cs="Segoe UI"/>
        </w:rPr>
        <w:t xml:space="preserve"> </w:t>
      </w:r>
      <w:r w:rsidR="00C53317" w:rsidRPr="006449BD">
        <w:rPr>
          <w:rFonts w:cs="Segoe UI"/>
          <w:b/>
        </w:rPr>
        <w:t>nie</w:t>
      </w:r>
      <w:r w:rsidRPr="006449BD">
        <w:rPr>
          <w:rFonts w:cs="Segoe UI"/>
        </w:rPr>
        <w:t xml:space="preserve"> </w:t>
      </w:r>
      <w:r w:rsidRPr="006449BD">
        <w:rPr>
          <w:rFonts w:cs="Segoe UI"/>
          <w:b/>
        </w:rPr>
        <w:t xml:space="preserve">dopuszcza </w:t>
      </w:r>
      <w:r w:rsidRPr="006449BD">
        <w:rPr>
          <w:rFonts w:cs="Segoe UI"/>
        </w:rPr>
        <w:t>możliwość składania ofert częściowych. Wykonawca może złożyć ofertę na jedną lub więcej części.</w:t>
      </w:r>
    </w:p>
    <w:p w14:paraId="1AB2FFC3" w14:textId="55058941" w:rsidR="00A34478" w:rsidRPr="006449BD" w:rsidRDefault="00A34478" w:rsidP="006449BD">
      <w:pPr>
        <w:pStyle w:val="Akapitzlist"/>
        <w:numPr>
          <w:ilvl w:val="1"/>
          <w:numId w:val="1"/>
        </w:numPr>
        <w:spacing w:after="0" w:line="240" w:lineRule="auto"/>
        <w:jc w:val="both"/>
      </w:pPr>
      <w:r w:rsidRPr="006449BD">
        <w:rPr>
          <w:rFonts w:cs="Segoe UI"/>
        </w:rPr>
        <w:t xml:space="preserve">Zamawiający </w:t>
      </w:r>
      <w:r w:rsidRPr="006449BD">
        <w:rPr>
          <w:rFonts w:cs="Segoe UI"/>
          <w:b/>
        </w:rPr>
        <w:t xml:space="preserve">nie dopuszcza </w:t>
      </w:r>
      <w:r w:rsidRPr="006449BD">
        <w:rPr>
          <w:rFonts w:cs="Segoe UI"/>
        </w:rPr>
        <w:t>możliwości składania ofert wariantowych.</w:t>
      </w:r>
    </w:p>
    <w:p w14:paraId="600A954F" w14:textId="77777777" w:rsidR="00A34478" w:rsidRPr="006449BD" w:rsidRDefault="00A34478" w:rsidP="006449BD">
      <w:pPr>
        <w:pStyle w:val="Akapitzlist"/>
        <w:numPr>
          <w:ilvl w:val="1"/>
          <w:numId w:val="1"/>
        </w:numPr>
        <w:spacing w:after="0" w:line="240" w:lineRule="auto"/>
        <w:jc w:val="both"/>
      </w:pPr>
      <w:r w:rsidRPr="006449BD">
        <w:rPr>
          <w:rFonts w:cs="Segoe UI"/>
        </w:rPr>
        <w:t xml:space="preserve">Zamawiający </w:t>
      </w:r>
      <w:r w:rsidRPr="006449BD">
        <w:rPr>
          <w:rFonts w:cs="Segoe UI"/>
          <w:b/>
        </w:rPr>
        <w:t xml:space="preserve">nie przewiduje </w:t>
      </w:r>
      <w:r w:rsidRPr="006449BD">
        <w:rPr>
          <w:rFonts w:cs="Segoe UI"/>
        </w:rPr>
        <w:t>możliwości udzielenie zamówień</w:t>
      </w:r>
      <w:r w:rsidRPr="005D7A81">
        <w:t>, o których mowa w art. 67 ust. 1 pkt 6 i 7 ustawy.</w:t>
      </w:r>
    </w:p>
    <w:p w14:paraId="110EDDC1" w14:textId="77777777" w:rsidR="00896EB3" w:rsidRPr="00445897" w:rsidRDefault="00896EB3" w:rsidP="00896EB3">
      <w:pPr>
        <w:spacing w:after="0" w:line="240" w:lineRule="auto"/>
        <w:ind w:left="495"/>
        <w:jc w:val="both"/>
        <w:rPr>
          <w:b/>
        </w:rPr>
      </w:pPr>
    </w:p>
    <w:p w14:paraId="025DF7BB" w14:textId="0EC29739" w:rsidR="00F71AB2" w:rsidRPr="00DB3A00" w:rsidRDefault="00D92F22" w:rsidP="00DB3A00">
      <w:pPr>
        <w:pStyle w:val="Bezodstpw"/>
        <w:numPr>
          <w:ilvl w:val="0"/>
          <w:numId w:val="1"/>
        </w:numPr>
        <w:rPr>
          <w:rFonts w:cs="Arial"/>
          <w:b/>
          <w:bCs/>
        </w:rPr>
      </w:pPr>
      <w:r w:rsidRPr="00882E0B">
        <w:rPr>
          <w:rFonts w:cs="Arial"/>
          <w:b/>
          <w:bCs/>
        </w:rPr>
        <w:t xml:space="preserve">Termin wykonania zamówienia: </w:t>
      </w:r>
      <w:r w:rsidR="00F71AB2" w:rsidRPr="00DB3A00">
        <w:rPr>
          <w:rFonts w:cs="Arial"/>
          <w:b/>
          <w:bCs/>
        </w:rPr>
        <w:t xml:space="preserve"> </w:t>
      </w:r>
      <w:r w:rsidR="006449BD" w:rsidRPr="006449BD">
        <w:rPr>
          <w:rFonts w:cs="Calibri"/>
          <w:b/>
          <w:bCs/>
        </w:rPr>
        <w:t>21 dni od daty podpisania umowy.</w:t>
      </w:r>
    </w:p>
    <w:p w14:paraId="69F56067" w14:textId="77777777" w:rsidR="00C329A4" w:rsidRPr="008F7C7C" w:rsidRDefault="00C329A4" w:rsidP="00C925DC">
      <w:pPr>
        <w:pStyle w:val="Bezodstpw"/>
        <w:ind w:left="360"/>
        <w:rPr>
          <w:rFonts w:cs="Arial"/>
          <w:b/>
          <w:bCs/>
          <w:color w:val="FF0000"/>
        </w:rPr>
      </w:pPr>
    </w:p>
    <w:p w14:paraId="0580345A" w14:textId="77777777" w:rsidR="00B74866" w:rsidRPr="00F50957" w:rsidRDefault="00B74866" w:rsidP="00A3255B">
      <w:pPr>
        <w:numPr>
          <w:ilvl w:val="0"/>
          <w:numId w:val="1"/>
        </w:numPr>
        <w:tabs>
          <w:tab w:val="left" w:pos="426"/>
        </w:tabs>
        <w:spacing w:after="0" w:line="240" w:lineRule="auto"/>
        <w:jc w:val="both"/>
        <w:rPr>
          <w:rFonts w:cs="Arial"/>
          <w:b/>
          <w:bCs/>
        </w:rPr>
      </w:pPr>
      <w:r w:rsidRPr="00F50957">
        <w:rPr>
          <w:rFonts w:cs="Arial"/>
          <w:b/>
          <w:bCs/>
        </w:rPr>
        <w:t xml:space="preserve">Warunki udziału w </w:t>
      </w:r>
      <w:r w:rsidR="007769F8" w:rsidRPr="00F50957">
        <w:rPr>
          <w:rFonts w:cs="Arial"/>
          <w:b/>
          <w:bCs/>
        </w:rPr>
        <w:t>post</w:t>
      </w:r>
      <w:r w:rsidR="007769F8" w:rsidRPr="00F50957">
        <w:rPr>
          <w:rFonts w:cs="TTE1598A08t00"/>
          <w:b/>
        </w:rPr>
        <w:t>ę</w:t>
      </w:r>
      <w:r w:rsidR="007769F8" w:rsidRPr="00F50957">
        <w:rPr>
          <w:rFonts w:cs="Arial"/>
          <w:b/>
          <w:bCs/>
        </w:rPr>
        <w:t>powaniu</w:t>
      </w:r>
      <w:r w:rsidR="00C23207" w:rsidRPr="00F50957">
        <w:rPr>
          <w:rFonts w:cs="Arial"/>
          <w:b/>
          <w:bCs/>
        </w:rPr>
        <w:t>.</w:t>
      </w:r>
    </w:p>
    <w:p w14:paraId="22651E83" w14:textId="77777777" w:rsidR="00A64F33" w:rsidRDefault="00A64F33" w:rsidP="00A64F33">
      <w:pPr>
        <w:tabs>
          <w:tab w:val="left" w:pos="426"/>
        </w:tabs>
        <w:spacing w:after="0" w:line="240" w:lineRule="auto"/>
        <w:jc w:val="both"/>
      </w:pPr>
      <w:r>
        <w:t>O udzielenie zamówienia mogą ubiegać się Wykonawcy, którzy:</w:t>
      </w:r>
    </w:p>
    <w:p w14:paraId="1C505BD0" w14:textId="77777777" w:rsidR="00A64F33" w:rsidRPr="00FD4E2C" w:rsidRDefault="00A64F33" w:rsidP="00C8767D">
      <w:pPr>
        <w:numPr>
          <w:ilvl w:val="1"/>
          <w:numId w:val="1"/>
        </w:numPr>
        <w:tabs>
          <w:tab w:val="left" w:pos="426"/>
        </w:tabs>
        <w:spacing w:after="0" w:line="240" w:lineRule="auto"/>
        <w:jc w:val="both"/>
      </w:pPr>
      <w:r>
        <w:t>spełniają warunki udziału w postępowaniu dotyczące</w:t>
      </w:r>
      <w:r w:rsidR="00C8767D">
        <w:t xml:space="preserve"> </w:t>
      </w:r>
      <w:r w:rsidRPr="00FD4E2C">
        <w:t>zdolności technicznej (w zakresie doświadczenia)</w:t>
      </w:r>
      <w:r>
        <w:t>.</w:t>
      </w:r>
    </w:p>
    <w:p w14:paraId="51DEF455" w14:textId="254E5649" w:rsidR="00C8767D" w:rsidRPr="00C8767D" w:rsidRDefault="00C8767D" w:rsidP="00DC67A8">
      <w:pPr>
        <w:spacing w:after="0" w:line="240" w:lineRule="auto"/>
        <w:ind w:left="360"/>
        <w:jc w:val="both"/>
      </w:pPr>
      <w:bookmarkStart w:id="3" w:name="_Hlk517432196"/>
      <w:r>
        <w:t xml:space="preserve">Warunek zostanie spełniony jeżeli wykonawca samodzielnie lub jeden z konsorcjantów lub podmiot udostępniający zasoby zdolności technicznej wykaże, że  w okresie ostatnich trzech lat przed upływem terminu składania ofert, a jeżeli okres prowadzenia działalności jest krótszy – w tym okresie, wykonał co najmniej </w:t>
      </w:r>
      <w:r w:rsidRPr="00D46B1D">
        <w:rPr>
          <w:rFonts w:eastAsia="Times New Roman" w:cs="Calibri"/>
          <w:lang w:eastAsia="pl-PL"/>
        </w:rPr>
        <w:t>jedną dostawę</w:t>
      </w:r>
      <w:r w:rsidR="00D46B1D" w:rsidRPr="00D46B1D">
        <w:t xml:space="preserve"> </w:t>
      </w:r>
      <w:r w:rsidR="00D46B1D" w:rsidRPr="00D46B1D">
        <w:rPr>
          <w:rFonts w:eastAsia="Times New Roman" w:cs="Calibri"/>
          <w:lang w:eastAsia="pl-PL"/>
        </w:rPr>
        <w:t>(zamówienie), której przedmiotem była dostawa sprzętu komputerowego</w:t>
      </w:r>
      <w:r w:rsidRPr="00D46B1D">
        <w:rPr>
          <w:rFonts w:eastAsia="Times New Roman" w:cs="Calibri"/>
          <w:lang w:eastAsia="pl-PL"/>
        </w:rPr>
        <w:t xml:space="preserve"> o łącznej wartości </w:t>
      </w:r>
      <w:r w:rsidR="001142BB">
        <w:rPr>
          <w:rFonts w:eastAsia="Times New Roman" w:cs="Calibri"/>
          <w:lang w:eastAsia="pl-PL"/>
        </w:rPr>
        <w:t>min. 5</w:t>
      </w:r>
      <w:r w:rsidRPr="00D46B1D">
        <w:rPr>
          <w:rFonts w:eastAsia="Times New Roman" w:cs="Calibri"/>
          <w:lang w:eastAsia="pl-PL"/>
        </w:rPr>
        <w:t>0 000,00 zł brutto oraz załączy dowody, czy dostawy te zostały wykonane lub są wykonywane należycie.</w:t>
      </w:r>
    </w:p>
    <w:bookmarkEnd w:id="3"/>
    <w:p w14:paraId="71503C70" w14:textId="77777777" w:rsidR="00A64F33" w:rsidRPr="00035803" w:rsidRDefault="00A64F33" w:rsidP="00A64F33">
      <w:pPr>
        <w:numPr>
          <w:ilvl w:val="1"/>
          <w:numId w:val="1"/>
        </w:numPr>
        <w:spacing w:after="0" w:line="240" w:lineRule="auto"/>
        <w:rPr>
          <w:rFonts w:eastAsia="Times New Roman"/>
          <w:lang w:eastAsia="pl-PL"/>
        </w:rPr>
      </w:pPr>
      <w:r w:rsidRPr="00035803">
        <w:rPr>
          <w:rFonts w:eastAsia="Times New Roman"/>
          <w:lang w:eastAsia="pl-PL"/>
        </w:rPr>
        <w:t>nie podlegają wykluczeniu  na pods</w:t>
      </w:r>
      <w:r>
        <w:rPr>
          <w:rFonts w:eastAsia="Times New Roman"/>
          <w:lang w:eastAsia="pl-PL"/>
        </w:rPr>
        <w:t xml:space="preserve">tawie art. 24 ust. 1 ustawy </w:t>
      </w:r>
      <w:proofErr w:type="spellStart"/>
      <w:r>
        <w:rPr>
          <w:rFonts w:eastAsia="Times New Roman"/>
          <w:lang w:eastAsia="pl-PL"/>
        </w:rPr>
        <w:t>pzp</w:t>
      </w:r>
      <w:proofErr w:type="spellEnd"/>
      <w:r>
        <w:rPr>
          <w:rFonts w:eastAsia="Times New Roman"/>
          <w:lang w:eastAsia="pl-PL"/>
        </w:rPr>
        <w:t>.</w:t>
      </w:r>
    </w:p>
    <w:p w14:paraId="2E2B938B" w14:textId="77777777" w:rsidR="00A64F33" w:rsidRPr="002B432D" w:rsidRDefault="00A64F33" w:rsidP="00A64F33">
      <w:pPr>
        <w:numPr>
          <w:ilvl w:val="1"/>
          <w:numId w:val="1"/>
        </w:numPr>
        <w:spacing w:after="0" w:line="240" w:lineRule="auto"/>
        <w:jc w:val="both"/>
        <w:rPr>
          <w:rFonts w:eastAsia="Times New Roman"/>
          <w:lang w:eastAsia="pl-PL"/>
        </w:rPr>
      </w:pPr>
      <w:r w:rsidRPr="002B432D">
        <w:rPr>
          <w:rFonts w:eastAsia="Times New Roman"/>
          <w:lang w:eastAsia="pl-PL"/>
        </w:rPr>
        <w:t xml:space="preserve">Wykonawca może w celu potwierdzenia spełniania warunków udziału w postępowaniu, </w:t>
      </w:r>
      <w:r w:rsidRPr="002B432D">
        <w:rPr>
          <w:rFonts w:eastAsia="Times New Roman"/>
          <w:lang w:eastAsia="pl-P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8C802E7" w14:textId="6A1667D4" w:rsidR="00A64F33" w:rsidRPr="002B432D" w:rsidRDefault="00A64F33" w:rsidP="00A64F33">
      <w:pPr>
        <w:pStyle w:val="Akapitzlist"/>
        <w:numPr>
          <w:ilvl w:val="1"/>
          <w:numId w:val="1"/>
        </w:numPr>
        <w:spacing w:after="0" w:line="240" w:lineRule="auto"/>
        <w:contextualSpacing w:val="0"/>
        <w:jc w:val="both"/>
      </w:pPr>
      <w:r w:rsidRPr="002B432D">
        <w:rPr>
          <w:iCs/>
        </w:rPr>
        <w:t>Zamawiający jednocześnie informuje, iż „stosowna sytuacja”</w:t>
      </w:r>
      <w:r w:rsidR="00DC67A8">
        <w:rPr>
          <w:iCs/>
        </w:rPr>
        <w:t>,</w:t>
      </w:r>
      <w:r w:rsidRPr="002B432D">
        <w:rPr>
          <w:iCs/>
        </w:rPr>
        <w:t xml:space="preserve"> o której mowa w </w:t>
      </w:r>
      <w:r w:rsidRPr="002B432D">
        <w:t>pkt 5.</w:t>
      </w:r>
      <w:r>
        <w:t>3</w:t>
      </w:r>
      <w:r w:rsidRPr="002B432D">
        <w:t>. niniejszej SIWZ wystąpi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C2435BB" w14:textId="77777777" w:rsidR="00A64F33" w:rsidRPr="002B432D" w:rsidRDefault="00A64F33" w:rsidP="00A64F33">
      <w:pPr>
        <w:numPr>
          <w:ilvl w:val="1"/>
          <w:numId w:val="1"/>
        </w:numPr>
        <w:spacing w:after="0" w:line="240" w:lineRule="auto"/>
        <w:jc w:val="both"/>
        <w:rPr>
          <w:rFonts w:eastAsia="Times New Roman"/>
          <w:lang w:eastAsia="pl-PL"/>
        </w:rPr>
      </w:pPr>
      <w:r w:rsidRPr="002B432D">
        <w:rPr>
          <w:rFonts w:eastAsia="Times New Roman"/>
          <w:lang w:eastAsia="pl-PL"/>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w:t>
      </w:r>
    </w:p>
    <w:p w14:paraId="554DC466" w14:textId="77777777" w:rsidR="00A34F52" w:rsidRPr="00352B89" w:rsidRDefault="00A34F52" w:rsidP="00A34F52">
      <w:pPr>
        <w:spacing w:after="0" w:line="240" w:lineRule="auto"/>
        <w:ind w:left="360"/>
        <w:jc w:val="both"/>
        <w:rPr>
          <w:rFonts w:eastAsia="Times New Roman"/>
          <w:lang w:eastAsia="pl-PL"/>
        </w:rPr>
      </w:pPr>
    </w:p>
    <w:p w14:paraId="23745F23" w14:textId="77777777" w:rsidR="00D11AD2" w:rsidRDefault="00C4761A" w:rsidP="00551D5D">
      <w:pPr>
        <w:numPr>
          <w:ilvl w:val="0"/>
          <w:numId w:val="13"/>
        </w:numPr>
        <w:autoSpaceDE w:val="0"/>
        <w:autoSpaceDN w:val="0"/>
        <w:adjustRightInd w:val="0"/>
        <w:spacing w:after="0" w:line="240" w:lineRule="auto"/>
        <w:jc w:val="both"/>
        <w:rPr>
          <w:rFonts w:cs="Arial"/>
          <w:b/>
          <w:bCs/>
        </w:rPr>
      </w:pPr>
      <w:r w:rsidRPr="00C4761A">
        <w:rPr>
          <w:rFonts w:cs="Arial"/>
          <w:b/>
          <w:bCs/>
        </w:rPr>
        <w:t xml:space="preserve">Wykaz oświadczeń lub dokumentów, potwierdzających spełnianie warunków udziału </w:t>
      </w:r>
      <w:r w:rsidR="009948FE">
        <w:rPr>
          <w:rFonts w:cs="Arial"/>
          <w:b/>
          <w:bCs/>
        </w:rPr>
        <w:br/>
      </w:r>
      <w:r w:rsidRPr="00C4761A">
        <w:rPr>
          <w:rFonts w:cs="Arial"/>
          <w:b/>
          <w:bCs/>
        </w:rPr>
        <w:t>w postępowaniu oraz brak podstaw wykluczenia</w:t>
      </w:r>
      <w:r w:rsidR="009948FE">
        <w:rPr>
          <w:rFonts w:cs="Arial"/>
          <w:b/>
          <w:bCs/>
        </w:rPr>
        <w:t>.</w:t>
      </w:r>
    </w:p>
    <w:p w14:paraId="427292A3" w14:textId="77777777" w:rsidR="00A70DD0" w:rsidRPr="00E82EFF" w:rsidRDefault="00A70DD0" w:rsidP="00551D5D">
      <w:pPr>
        <w:numPr>
          <w:ilvl w:val="1"/>
          <w:numId w:val="13"/>
        </w:numPr>
        <w:autoSpaceDE w:val="0"/>
        <w:autoSpaceDN w:val="0"/>
        <w:adjustRightInd w:val="0"/>
        <w:spacing w:after="0" w:line="240" w:lineRule="auto"/>
        <w:jc w:val="both"/>
        <w:rPr>
          <w:b/>
          <w:bCs/>
          <w:color w:val="000000"/>
        </w:rPr>
      </w:pPr>
      <w:r w:rsidRPr="00E82EFF">
        <w:rPr>
          <w:b/>
          <w:color w:val="000000"/>
        </w:rPr>
        <w:t>Dokumenty i oświadczenia wymagane od każdego wykonawcy składającego ofertę:</w:t>
      </w:r>
    </w:p>
    <w:p w14:paraId="33DB43CB" w14:textId="39E379EB" w:rsidR="00D22D82" w:rsidRPr="00A70DD0" w:rsidRDefault="00D22D82" w:rsidP="00D22D82">
      <w:pPr>
        <w:numPr>
          <w:ilvl w:val="0"/>
          <w:numId w:val="2"/>
        </w:numPr>
        <w:autoSpaceDE w:val="0"/>
        <w:autoSpaceDN w:val="0"/>
        <w:adjustRightInd w:val="0"/>
        <w:spacing w:after="0" w:line="240" w:lineRule="auto"/>
        <w:jc w:val="both"/>
        <w:rPr>
          <w:bCs/>
          <w:color w:val="000000"/>
        </w:rPr>
      </w:pPr>
      <w:r>
        <w:rPr>
          <w:color w:val="000000"/>
        </w:rPr>
        <w:t xml:space="preserve">Wypełniony formularz oferty </w:t>
      </w:r>
      <w:r w:rsidRPr="00A70DD0">
        <w:rPr>
          <w:b/>
          <w:color w:val="000000"/>
        </w:rPr>
        <w:t>wg załącznika nr 1</w:t>
      </w:r>
      <w:r>
        <w:rPr>
          <w:color w:val="000000"/>
        </w:rPr>
        <w:t xml:space="preserve"> do niniejszej SIWZ</w:t>
      </w:r>
      <w:r w:rsidR="005A3BC1">
        <w:rPr>
          <w:color w:val="000000"/>
        </w:rPr>
        <w:t xml:space="preserve"> wraz ze </w:t>
      </w:r>
      <w:r w:rsidR="005A3BC1" w:rsidRPr="00806B72">
        <w:rPr>
          <w:rFonts w:cs="Arial"/>
          <w:bCs/>
        </w:rPr>
        <w:t>szczegółową wycen</w:t>
      </w:r>
      <w:r w:rsidR="005A3BC1">
        <w:rPr>
          <w:rFonts w:cs="Arial"/>
          <w:bCs/>
        </w:rPr>
        <w:t>ą</w:t>
      </w:r>
      <w:r w:rsidR="005A3BC1" w:rsidRPr="00806B72">
        <w:rPr>
          <w:rFonts w:cs="Arial"/>
          <w:bCs/>
        </w:rPr>
        <w:t xml:space="preserve"> oferty/specyfikę oferowanego sprzętu </w:t>
      </w:r>
      <w:r w:rsidR="005A3BC1" w:rsidRPr="005A3BC1">
        <w:rPr>
          <w:rFonts w:cs="Arial"/>
          <w:b/>
        </w:rPr>
        <w:t xml:space="preserve">wg załącznika Nr 7  </w:t>
      </w:r>
      <w:r w:rsidR="005A3BC1" w:rsidRPr="00806B72">
        <w:rPr>
          <w:rFonts w:cs="Arial"/>
          <w:bCs/>
        </w:rPr>
        <w:t>do SIWZ</w:t>
      </w:r>
      <w:r w:rsidR="005A3BC1">
        <w:rPr>
          <w:rFonts w:cs="Arial"/>
          <w:bCs/>
        </w:rPr>
        <w:t>.</w:t>
      </w:r>
    </w:p>
    <w:p w14:paraId="7DC4995C" w14:textId="77777777" w:rsidR="00D22D82" w:rsidRPr="00E82EFF" w:rsidRDefault="00D22D82" w:rsidP="00D22D82">
      <w:pPr>
        <w:numPr>
          <w:ilvl w:val="0"/>
          <w:numId w:val="2"/>
        </w:numPr>
        <w:autoSpaceDE w:val="0"/>
        <w:autoSpaceDN w:val="0"/>
        <w:adjustRightInd w:val="0"/>
        <w:spacing w:after="0" w:line="240" w:lineRule="auto"/>
        <w:jc w:val="both"/>
        <w:rPr>
          <w:bCs/>
          <w:color w:val="000000"/>
        </w:rPr>
      </w:pPr>
      <w:r>
        <w:rPr>
          <w:color w:val="000000"/>
        </w:rPr>
        <w:t>Pełnomocnictwo lub inny dokument określający zakres umocowania do reprezentowania wykonawcy, o ile ofertę składa pełnomocnik wykonawcy.</w:t>
      </w:r>
    </w:p>
    <w:p w14:paraId="7A3C5DB9" w14:textId="77777777" w:rsidR="00D22D82" w:rsidRPr="00E82EFF" w:rsidRDefault="00D22D82" w:rsidP="00D22D82">
      <w:pPr>
        <w:autoSpaceDE w:val="0"/>
        <w:autoSpaceDN w:val="0"/>
        <w:adjustRightInd w:val="0"/>
        <w:spacing w:after="0" w:line="240" w:lineRule="auto"/>
        <w:ind w:left="360"/>
        <w:jc w:val="both"/>
        <w:rPr>
          <w:rFonts w:cs="Arial"/>
          <w:color w:val="000000"/>
        </w:rPr>
      </w:pPr>
      <w:r w:rsidRPr="00B74866">
        <w:rPr>
          <w:rFonts w:cs="Arial"/>
          <w:color w:val="000000"/>
        </w:rPr>
        <w:t xml:space="preserve">Pełnomocnictwo zgodnie z działem VI rozdział II ustawy z dnia 23 kwietnia 1964 r. - </w:t>
      </w:r>
      <w:r w:rsidRPr="00B74866">
        <w:rPr>
          <w:rFonts w:cs="Arial"/>
          <w:i/>
          <w:iCs/>
          <w:color w:val="000000"/>
        </w:rPr>
        <w:t>Kodeks cywilny</w:t>
      </w:r>
      <w:r>
        <w:rPr>
          <w:rFonts w:cs="Arial"/>
          <w:i/>
          <w:iCs/>
          <w:color w:val="000000"/>
        </w:rPr>
        <w:t xml:space="preserve"> </w:t>
      </w:r>
      <w:r w:rsidRPr="00B74866">
        <w:rPr>
          <w:rFonts w:cs="Arial"/>
          <w:color w:val="000000"/>
        </w:rPr>
        <w:t>winno by</w:t>
      </w:r>
      <w:r>
        <w:rPr>
          <w:rFonts w:cs="TTE17A50B0t00"/>
          <w:color w:val="000000"/>
        </w:rPr>
        <w:t>ć</w:t>
      </w:r>
      <w:r w:rsidRPr="00B74866">
        <w:rPr>
          <w:rFonts w:cs="TTE17A50B0t00"/>
          <w:color w:val="000000"/>
        </w:rPr>
        <w:t xml:space="preserve"> </w:t>
      </w:r>
      <w:r w:rsidRPr="00B74866">
        <w:rPr>
          <w:rFonts w:cs="Arial"/>
          <w:color w:val="000000"/>
        </w:rPr>
        <w:t>zło</w:t>
      </w:r>
      <w:r w:rsidRPr="00B74866">
        <w:rPr>
          <w:rFonts w:cs="TTE17A50B0t00"/>
          <w:color w:val="000000"/>
        </w:rPr>
        <w:t>ż</w:t>
      </w:r>
      <w:r w:rsidRPr="00B74866">
        <w:rPr>
          <w:rFonts w:cs="Arial"/>
          <w:color w:val="000000"/>
        </w:rPr>
        <w:t>one w formie oryginału lub kopii po</w:t>
      </w:r>
      <w:r w:rsidRPr="00B74866">
        <w:rPr>
          <w:rFonts w:cs="TTE17A50B0t00"/>
          <w:color w:val="000000"/>
        </w:rPr>
        <w:t>ś</w:t>
      </w:r>
      <w:r w:rsidRPr="00B74866">
        <w:rPr>
          <w:rFonts w:cs="Arial"/>
          <w:color w:val="000000"/>
        </w:rPr>
        <w:t>wiadczonej</w:t>
      </w:r>
      <w:r>
        <w:rPr>
          <w:rFonts w:cs="Arial"/>
          <w:i/>
          <w:iCs/>
          <w:color w:val="000000"/>
        </w:rPr>
        <w:t xml:space="preserve"> </w:t>
      </w:r>
      <w:r w:rsidRPr="00B74866">
        <w:rPr>
          <w:rFonts w:cs="Arial"/>
          <w:color w:val="000000"/>
        </w:rPr>
        <w:t>notarialnie.</w:t>
      </w:r>
    </w:p>
    <w:p w14:paraId="78E4736C" w14:textId="77777777" w:rsidR="00D22D82" w:rsidRDefault="00D22D82" w:rsidP="00D22D82">
      <w:pPr>
        <w:numPr>
          <w:ilvl w:val="0"/>
          <w:numId w:val="2"/>
        </w:numPr>
        <w:autoSpaceDE w:val="0"/>
        <w:autoSpaceDN w:val="0"/>
        <w:adjustRightInd w:val="0"/>
        <w:spacing w:after="0" w:line="240" w:lineRule="auto"/>
        <w:jc w:val="both"/>
        <w:rPr>
          <w:bCs/>
          <w:color w:val="000000"/>
        </w:rPr>
      </w:pPr>
      <w:r>
        <w:rPr>
          <w:color w:val="000000"/>
        </w:rPr>
        <w:t>A</w:t>
      </w:r>
      <w:r w:rsidRPr="009948FE">
        <w:rPr>
          <w:color w:val="000000"/>
        </w:rPr>
        <w:t xml:space="preserve">ktualne na dzień składania ofert oświadczenie </w:t>
      </w:r>
      <w:r>
        <w:rPr>
          <w:color w:val="000000"/>
        </w:rPr>
        <w:t xml:space="preserve">o spełnianiu warunków udziału w postępowaniu oraz braku podstaw do wykluczenia </w:t>
      </w:r>
      <w:r w:rsidRPr="009948FE">
        <w:rPr>
          <w:color w:val="000000"/>
        </w:rPr>
        <w:t xml:space="preserve">w zakresie wskazanym w </w:t>
      </w:r>
      <w:r w:rsidRPr="00E82EFF">
        <w:rPr>
          <w:b/>
          <w:color w:val="000000"/>
        </w:rPr>
        <w:t>załączniku nr 2 do SIWZ</w:t>
      </w:r>
      <w:r w:rsidRPr="009948FE">
        <w:rPr>
          <w:color w:val="000000"/>
        </w:rPr>
        <w:t xml:space="preserve">. Informacje zawarte w oświadczeniu będą stanowić wstępne potwierdzenie, że wykonawca </w:t>
      </w:r>
      <w:r w:rsidRPr="009948FE">
        <w:rPr>
          <w:bCs/>
          <w:color w:val="000000"/>
        </w:rPr>
        <w:t>nie podlega wykluczeniu oraz spełnia warunki udziału w postępowaniu.</w:t>
      </w:r>
    </w:p>
    <w:p w14:paraId="6F2CE1C1" w14:textId="77777777" w:rsidR="00D22D82" w:rsidRPr="006D4DEB" w:rsidRDefault="00D22D82" w:rsidP="00D22D82">
      <w:pPr>
        <w:numPr>
          <w:ilvl w:val="0"/>
          <w:numId w:val="2"/>
        </w:numPr>
        <w:autoSpaceDE w:val="0"/>
        <w:autoSpaceDN w:val="0"/>
        <w:adjustRightInd w:val="0"/>
        <w:spacing w:after="0" w:line="240" w:lineRule="auto"/>
        <w:jc w:val="both"/>
        <w:rPr>
          <w:color w:val="000000"/>
        </w:rPr>
      </w:pPr>
      <w:r>
        <w:rPr>
          <w:color w:val="000000"/>
        </w:rPr>
        <w:t xml:space="preserve">Pisemne zobowiązanie lub inne dokumenty, o których mowa w pkt 5.3. SIWZ, o ile wykonawca polega na </w:t>
      </w:r>
      <w:r w:rsidRPr="002B432D">
        <w:rPr>
          <w:rFonts w:eastAsia="Times New Roman"/>
          <w:lang w:eastAsia="pl-PL"/>
        </w:rPr>
        <w:t>zdolnościach technicznych lub zawodowych lub sytuacji finansowej lub ekonomicznej innych podmiotów</w:t>
      </w:r>
      <w:r>
        <w:rPr>
          <w:rFonts w:eastAsia="Times New Roman"/>
          <w:lang w:eastAsia="pl-PL"/>
        </w:rPr>
        <w:t xml:space="preserve"> za zasadach określonych w art. 22a ustawy </w:t>
      </w:r>
      <w:proofErr w:type="spellStart"/>
      <w:r>
        <w:rPr>
          <w:rFonts w:eastAsia="Times New Roman"/>
          <w:lang w:eastAsia="pl-PL"/>
        </w:rPr>
        <w:t>pzp</w:t>
      </w:r>
      <w:proofErr w:type="spellEnd"/>
      <w:r>
        <w:rPr>
          <w:rFonts w:eastAsia="Times New Roman"/>
          <w:lang w:eastAsia="pl-PL"/>
        </w:rPr>
        <w:t>.</w:t>
      </w:r>
    </w:p>
    <w:p w14:paraId="27DD9C21" w14:textId="323D1F1E" w:rsidR="00D22D82" w:rsidRPr="00D22D82" w:rsidRDefault="00D22D82" w:rsidP="00551D5D">
      <w:pPr>
        <w:pStyle w:val="Akapitzlist"/>
        <w:numPr>
          <w:ilvl w:val="1"/>
          <w:numId w:val="13"/>
        </w:numPr>
        <w:spacing w:after="0" w:line="240" w:lineRule="auto"/>
        <w:jc w:val="both"/>
        <w:rPr>
          <w:color w:val="000000"/>
        </w:rPr>
      </w:pPr>
      <w:r w:rsidRPr="00D22D82">
        <w:rPr>
          <w:color w:val="000000"/>
        </w:rPr>
        <w:t xml:space="preserve">W przypadku wspólnego ubiegania się o zamówienie przez wykonawców oświadczenie o którym mowa w pkt 6.1.3) niniejszej SIWZ składa każdy z wykonawców wspólnie ubiegających się </w:t>
      </w:r>
      <w:r w:rsidRPr="00D22D82">
        <w:rPr>
          <w:color w:val="000000"/>
        </w:rPr>
        <w:br/>
        <w:t xml:space="preserve">o zamówienie. Oświadczenie te ma potwierdzać spełnianie warunków udziału w postępowaniu, brak podstaw wykluczenia w zakresie, w którym każdy z wykonawców wykazuje spełnianie warunków udziału w postępowaniu, brak podstaw wykluczenia. </w:t>
      </w:r>
    </w:p>
    <w:p w14:paraId="7BBB70EE" w14:textId="77777777" w:rsidR="00D22D82" w:rsidRDefault="00D22D82" w:rsidP="00551D5D">
      <w:pPr>
        <w:numPr>
          <w:ilvl w:val="1"/>
          <w:numId w:val="13"/>
        </w:numPr>
        <w:autoSpaceDE w:val="0"/>
        <w:autoSpaceDN w:val="0"/>
        <w:adjustRightInd w:val="0"/>
        <w:spacing w:after="0" w:line="240" w:lineRule="auto"/>
        <w:jc w:val="both"/>
        <w:rPr>
          <w:color w:val="000000"/>
        </w:rPr>
      </w:pPr>
      <w:r w:rsidRPr="009948FE">
        <w:rPr>
          <w:color w:val="000000"/>
        </w:rPr>
        <w:t xml:space="preserve">Zamawiającego żąda aby wykonawca, który zamierza powierzyć wykonanie części zamówienia podwykonawcom, w celu wykazania braku istnienia wobec nich podstaw wykluczenia z udziału w postępowaniu zamieścił informacje o podwykonawcach w oświadczeniu, o którym mowa w pkt. </w:t>
      </w:r>
      <w:r>
        <w:rPr>
          <w:color w:val="000000"/>
        </w:rPr>
        <w:t>6.</w:t>
      </w:r>
      <w:r w:rsidRPr="009948FE">
        <w:rPr>
          <w:color w:val="000000"/>
        </w:rPr>
        <w:t>1</w:t>
      </w:r>
      <w:r>
        <w:rPr>
          <w:color w:val="000000"/>
        </w:rPr>
        <w:t>.3)</w:t>
      </w:r>
      <w:r w:rsidRPr="009948FE">
        <w:rPr>
          <w:color w:val="000000"/>
        </w:rPr>
        <w:t xml:space="preserve"> niniejszej SIWZ.</w:t>
      </w:r>
    </w:p>
    <w:p w14:paraId="60E85D95" w14:textId="77777777" w:rsidR="00D22D82" w:rsidRDefault="00D22D82" w:rsidP="00551D5D">
      <w:pPr>
        <w:numPr>
          <w:ilvl w:val="1"/>
          <w:numId w:val="13"/>
        </w:numPr>
        <w:autoSpaceDE w:val="0"/>
        <w:autoSpaceDN w:val="0"/>
        <w:adjustRightInd w:val="0"/>
        <w:spacing w:after="0" w:line="240" w:lineRule="auto"/>
        <w:jc w:val="both"/>
      </w:pPr>
      <w:r w:rsidRPr="00967C3B">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pkt </w:t>
      </w:r>
      <w:r>
        <w:rPr>
          <w:color w:val="000000"/>
        </w:rPr>
        <w:t>6.</w:t>
      </w:r>
      <w:r w:rsidRPr="009948FE">
        <w:rPr>
          <w:color w:val="000000"/>
        </w:rPr>
        <w:t>1</w:t>
      </w:r>
      <w:r>
        <w:rPr>
          <w:color w:val="000000"/>
        </w:rPr>
        <w:t>.3)</w:t>
      </w:r>
      <w:r w:rsidRPr="009948FE">
        <w:rPr>
          <w:color w:val="000000"/>
        </w:rPr>
        <w:t xml:space="preserve"> </w:t>
      </w:r>
      <w:r w:rsidRPr="00967C3B">
        <w:t>niniejszej SIWZ dotyczące tych podmiotów.</w:t>
      </w:r>
    </w:p>
    <w:p w14:paraId="4D5B1889" w14:textId="77777777" w:rsidR="00D22D82" w:rsidRPr="00E82EFF" w:rsidRDefault="00D22D82" w:rsidP="00551D5D">
      <w:pPr>
        <w:numPr>
          <w:ilvl w:val="1"/>
          <w:numId w:val="13"/>
        </w:numPr>
        <w:autoSpaceDE w:val="0"/>
        <w:autoSpaceDN w:val="0"/>
        <w:adjustRightInd w:val="0"/>
        <w:spacing w:after="0" w:line="240" w:lineRule="auto"/>
        <w:jc w:val="both"/>
        <w:rPr>
          <w:rFonts w:cs="Arial"/>
          <w:lang w:eastAsia="pl-PL"/>
        </w:rPr>
      </w:pPr>
      <w:r w:rsidRPr="00A70DD0">
        <w:rPr>
          <w:rFonts w:cs="Arial"/>
          <w:b/>
          <w:lang w:eastAsia="pl-PL"/>
        </w:rPr>
        <w:t>Wykonawca w terminie 3 dni od dnia zamieszczenia na stronie internetowej informacji</w:t>
      </w:r>
      <w:r>
        <w:rPr>
          <w:rFonts w:cs="Arial"/>
          <w:lang w:eastAsia="pl-PL"/>
        </w:rPr>
        <w:t xml:space="preserve"> z sesji </w:t>
      </w:r>
      <w:r w:rsidRPr="00A70DD0">
        <w:rPr>
          <w:rFonts w:cs="Arial"/>
          <w:b/>
          <w:lang w:eastAsia="pl-PL"/>
        </w:rPr>
        <w:t>otwarcia ofert</w:t>
      </w:r>
      <w:r w:rsidRPr="00006B59">
        <w:rPr>
          <w:rFonts w:cs="Arial"/>
          <w:lang w:eastAsia="pl-PL"/>
        </w:rPr>
        <w:t xml:space="preserve">, o której mowa w art. 86 ust. 5 ustawy, przekaże zamawiającemu oświadczenie o przynależności lub braku przynależności do tej samej grupy kapitałowej, o której mowa w art. 24 ust. 1 pkt 23 ustawy. Wzór oświadczenia stanowi </w:t>
      </w:r>
      <w:r w:rsidRPr="00006B59">
        <w:rPr>
          <w:rFonts w:cs="Arial"/>
          <w:b/>
          <w:bCs/>
          <w:lang w:eastAsia="pl-PL"/>
        </w:rPr>
        <w:t>zał</w:t>
      </w:r>
      <w:r w:rsidRPr="00006B59">
        <w:rPr>
          <w:rFonts w:cs="Arial,Bold"/>
          <w:b/>
          <w:bCs/>
          <w:lang w:eastAsia="pl-PL"/>
        </w:rPr>
        <w:t>ą</w:t>
      </w:r>
      <w:r w:rsidRPr="00006B59">
        <w:rPr>
          <w:rFonts w:cs="Arial"/>
          <w:b/>
          <w:bCs/>
          <w:lang w:eastAsia="pl-PL"/>
        </w:rPr>
        <w:t xml:space="preserve">cznik nr </w:t>
      </w:r>
      <w:r>
        <w:rPr>
          <w:rFonts w:cs="Arial"/>
          <w:b/>
          <w:bCs/>
          <w:lang w:eastAsia="pl-PL"/>
        </w:rPr>
        <w:t>3</w:t>
      </w:r>
      <w:r w:rsidRPr="00006B59">
        <w:rPr>
          <w:rFonts w:cs="Arial"/>
          <w:b/>
          <w:bCs/>
          <w:lang w:eastAsia="pl-PL"/>
        </w:rPr>
        <w:t xml:space="preserve"> </w:t>
      </w:r>
      <w:r w:rsidRPr="00E82EFF">
        <w:rPr>
          <w:rFonts w:cs="Arial"/>
          <w:b/>
          <w:lang w:eastAsia="pl-PL"/>
        </w:rPr>
        <w:t>do SIWZ</w:t>
      </w:r>
      <w:r>
        <w:rPr>
          <w:rFonts w:cs="Arial"/>
          <w:lang w:eastAsia="pl-PL"/>
        </w:rPr>
        <w:t xml:space="preserve">. </w:t>
      </w:r>
      <w:r w:rsidRPr="00006B59">
        <w:rPr>
          <w:rFonts w:cs="Arial"/>
          <w:lang w:eastAsia="pl-PL"/>
        </w:rPr>
        <w:t>Wraz ze złożeniem oświadczenia, wykonawca może przedstawić dowody, że powiązania z innym wykonawcą nie prowadzą do zakłócenia konkurencji w postępowaniu o udzielenie zamówienia.</w:t>
      </w:r>
    </w:p>
    <w:p w14:paraId="1020E88C" w14:textId="5C37BB83" w:rsidR="004D32F5" w:rsidRPr="00D22D82" w:rsidRDefault="00D22D82" w:rsidP="00551D5D">
      <w:pPr>
        <w:numPr>
          <w:ilvl w:val="1"/>
          <w:numId w:val="13"/>
        </w:numPr>
        <w:spacing w:after="0" w:line="240" w:lineRule="auto"/>
        <w:jc w:val="both"/>
        <w:rPr>
          <w:color w:val="000000"/>
        </w:rPr>
      </w:pPr>
      <w:r w:rsidRPr="00967C3B">
        <w:rPr>
          <w:color w:val="000000"/>
        </w:rPr>
        <w:t xml:space="preserve">Zamawiający przed udzieleniem zamówienia, </w:t>
      </w:r>
      <w:r w:rsidRPr="00E82EFF">
        <w:rPr>
          <w:b/>
          <w:color w:val="000000"/>
        </w:rPr>
        <w:t>wezwie wykonawcę, którego oferta została najwyżej oceniona</w:t>
      </w:r>
      <w:r w:rsidRPr="00967C3B">
        <w:rPr>
          <w:color w:val="000000"/>
        </w:rPr>
        <w:t>, do złożenia w wyznaczonym, nie krótszym niż 5 dni, terminie aktualnych na dzień złożenia następujących oświadczeń lub dokumentów:</w:t>
      </w:r>
    </w:p>
    <w:p w14:paraId="5985EEB1" w14:textId="45C1DAE1" w:rsidR="004D32F5" w:rsidRPr="00D22D82" w:rsidRDefault="004D32F5" w:rsidP="00551D5D">
      <w:pPr>
        <w:numPr>
          <w:ilvl w:val="0"/>
          <w:numId w:val="14"/>
        </w:numPr>
        <w:autoSpaceDE w:val="0"/>
        <w:autoSpaceDN w:val="0"/>
        <w:adjustRightInd w:val="0"/>
        <w:spacing w:after="0" w:line="240" w:lineRule="auto"/>
        <w:jc w:val="both"/>
        <w:rPr>
          <w:color w:val="000000"/>
        </w:rPr>
      </w:pPr>
      <w:r w:rsidRPr="004D32F5">
        <w:rPr>
          <w:color w:val="000000"/>
        </w:rPr>
        <w:t xml:space="preserve">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w:t>
      </w:r>
      <w:r w:rsidRPr="004D32F5">
        <w:rPr>
          <w:color w:val="000000"/>
        </w:rPr>
        <w:lastRenderedPageBreak/>
        <w:t xml:space="preserve">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w:t>
      </w:r>
      <w:r w:rsidRPr="004D32F5">
        <w:rPr>
          <w:b/>
          <w:color w:val="000000"/>
        </w:rPr>
        <w:t>załącznik nr 4 do SIWZ.</w:t>
      </w:r>
    </w:p>
    <w:p w14:paraId="703519DB" w14:textId="6CA18C70" w:rsidR="00D22D82" w:rsidRPr="00D22D82" w:rsidRDefault="00D22D82" w:rsidP="00551D5D">
      <w:pPr>
        <w:pStyle w:val="Akapitzlist"/>
        <w:numPr>
          <w:ilvl w:val="1"/>
          <w:numId w:val="13"/>
        </w:numPr>
        <w:autoSpaceDE w:val="0"/>
        <w:autoSpaceDN w:val="0"/>
        <w:adjustRightInd w:val="0"/>
        <w:spacing w:after="0" w:line="240" w:lineRule="auto"/>
        <w:jc w:val="both"/>
        <w:rPr>
          <w:rFonts w:cs="Arial"/>
          <w:lang w:eastAsia="pl-PL"/>
        </w:rPr>
      </w:pPr>
      <w:r w:rsidRPr="00D22D82">
        <w:rPr>
          <w:rFonts w:cs="Arial"/>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B909173" w14:textId="6428BD12" w:rsidR="00D22D82" w:rsidRDefault="00D22D82" w:rsidP="00D22D82">
      <w:pPr>
        <w:spacing w:after="0" w:line="240" w:lineRule="auto"/>
        <w:ind w:left="360"/>
        <w:jc w:val="both"/>
      </w:pPr>
      <w:r>
        <w:t xml:space="preserve">Dokumenty lub oświadczenia, o których mowa w </w:t>
      </w:r>
      <w:r w:rsidRPr="000660C4">
        <w:t>rozporządzeniu</w:t>
      </w:r>
      <w:r>
        <w:t xml:space="preserve"> składane są w oryginale lub kopii poświadczonej za zgodność z oryginałem. Poświadczenie za zgodność z oryginałem następuje przez opatrzenie kopii dokumentu lub kopii oświadczenia, sporządzonych w postaci papierowej, własnoręcznym podpisem.</w:t>
      </w:r>
    </w:p>
    <w:p w14:paraId="37A7EA74" w14:textId="77777777" w:rsidR="00D22D82" w:rsidRPr="00003DE0" w:rsidRDefault="00D22D82" w:rsidP="00551D5D">
      <w:pPr>
        <w:numPr>
          <w:ilvl w:val="1"/>
          <w:numId w:val="13"/>
        </w:numPr>
        <w:spacing w:after="0" w:line="240" w:lineRule="auto"/>
        <w:jc w:val="both"/>
      </w:pPr>
      <w:r w:rsidRPr="00006B59">
        <w:rPr>
          <w:rFonts w:cs="Arial"/>
          <w:lang w:eastAsia="pl-PL"/>
        </w:rPr>
        <w:t>Jeżeli wykonawca</w:t>
      </w:r>
      <w:r>
        <w:rPr>
          <w:rFonts w:cs="Arial"/>
          <w:lang w:eastAsia="pl-PL"/>
        </w:rPr>
        <w:t xml:space="preserve">, o którym mowa w pkt. 6.6. </w:t>
      </w:r>
      <w:r w:rsidRPr="00006B59">
        <w:rPr>
          <w:rFonts w:cs="Arial"/>
          <w:lang w:eastAsia="pl-PL"/>
        </w:rPr>
        <w:t>nie złoży oś</w:t>
      </w:r>
      <w:r>
        <w:rPr>
          <w:rFonts w:cs="Arial"/>
          <w:lang w:eastAsia="pl-PL"/>
        </w:rPr>
        <w:t>wiadczenia, o którym mowa w pkt 6.1.3-4)</w:t>
      </w:r>
      <w:r w:rsidRPr="00006B59">
        <w:rPr>
          <w:rFonts w:cs="Arial"/>
          <w:lang w:eastAsia="pl-PL"/>
        </w:rPr>
        <w:t xml:space="preserve"> </w:t>
      </w:r>
      <w:r>
        <w:rPr>
          <w:rFonts w:cs="Arial"/>
          <w:lang w:eastAsia="pl-PL"/>
        </w:rPr>
        <w:t xml:space="preserve">i 6.6. </w:t>
      </w:r>
      <w:r w:rsidRPr="00006B59">
        <w:rPr>
          <w:rFonts w:cs="Arial"/>
          <w:lang w:eastAsia="pl-PL"/>
        </w:rPr>
        <w:t>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EB84699" w14:textId="09EA42A5" w:rsidR="00B91F82" w:rsidRDefault="00B91F82" w:rsidP="00551D5D">
      <w:pPr>
        <w:numPr>
          <w:ilvl w:val="1"/>
          <w:numId w:val="13"/>
        </w:numPr>
        <w:spacing w:after="0" w:line="240" w:lineRule="auto"/>
        <w:rPr>
          <w:color w:val="000000"/>
        </w:rPr>
      </w:pPr>
      <w:r w:rsidRPr="00D04542">
        <w:rPr>
          <w:color w:val="000000"/>
        </w:rPr>
        <w:t xml:space="preserve">Zamawiający w niniejszym postępowaniu korzysta z uprawnienia wynikającego z art. 24aa ustawy </w:t>
      </w:r>
      <w:proofErr w:type="spellStart"/>
      <w:r w:rsidRPr="00D04542">
        <w:rPr>
          <w:color w:val="000000"/>
        </w:rPr>
        <w:t>pzp</w:t>
      </w:r>
      <w:proofErr w:type="spellEnd"/>
      <w:r>
        <w:rPr>
          <w:color w:val="000000"/>
        </w:rPr>
        <w:t>.</w:t>
      </w:r>
    </w:p>
    <w:p w14:paraId="7B0B6504" w14:textId="77777777" w:rsidR="00D22D82" w:rsidRPr="00B91F82" w:rsidRDefault="00D22D82" w:rsidP="00D22D82">
      <w:pPr>
        <w:spacing w:after="0" w:line="240" w:lineRule="auto"/>
        <w:ind w:left="360"/>
        <w:rPr>
          <w:color w:val="000000"/>
        </w:rPr>
      </w:pPr>
    </w:p>
    <w:p w14:paraId="7E794C45" w14:textId="77777777" w:rsidR="00D17313" w:rsidRPr="00D17313" w:rsidRDefault="00D17313" w:rsidP="00551D5D">
      <w:pPr>
        <w:numPr>
          <w:ilvl w:val="0"/>
          <w:numId w:val="13"/>
        </w:numPr>
        <w:spacing w:after="40" w:line="240" w:lineRule="auto"/>
        <w:jc w:val="both"/>
        <w:rPr>
          <w:rFonts w:cs="Segoe UI"/>
          <w:b/>
        </w:rPr>
      </w:pPr>
      <w:r w:rsidRPr="00D17313">
        <w:rPr>
          <w:rFonts w:cs="Segoe UI"/>
          <w:b/>
        </w:rPr>
        <w:t>Informacje o sposobie porozumiewania się Zamawiającego z Wykonawcami oraz przekazywania oświadczeń i dokumentów, a także wskazanie osób uprawnionych  do porozumiewania się z Wykonawcami.</w:t>
      </w:r>
    </w:p>
    <w:p w14:paraId="503BD3E6" w14:textId="77777777" w:rsidR="00D22D82" w:rsidRPr="00D22D82" w:rsidRDefault="00D22D82" w:rsidP="00551D5D">
      <w:pPr>
        <w:numPr>
          <w:ilvl w:val="0"/>
          <w:numId w:val="47"/>
        </w:numPr>
        <w:spacing w:after="0" w:line="240" w:lineRule="auto"/>
        <w:jc w:val="both"/>
        <w:rPr>
          <w:rFonts w:cs="Segoe UI"/>
        </w:rPr>
      </w:pPr>
      <w:r w:rsidRPr="00D22D82">
        <w:rPr>
          <w:rFonts w:cs="Segoe UI"/>
        </w:rPr>
        <w:t>Wszelkie zawiadomienia, oświadczenia, wnioski oraz informacje Zamawiający oraz Wykonawcy mogą przekazywać pisemnie lub drogą elektroniczną, za wyjątkiem oferty, umowy dla których dopuszczalna jest forma pisemna.</w:t>
      </w:r>
    </w:p>
    <w:p w14:paraId="223D098E" w14:textId="77777777" w:rsidR="00D22D82" w:rsidRPr="00D22D82" w:rsidRDefault="00D22D82" w:rsidP="00551D5D">
      <w:pPr>
        <w:numPr>
          <w:ilvl w:val="0"/>
          <w:numId w:val="47"/>
        </w:numPr>
        <w:spacing w:after="0" w:line="240" w:lineRule="auto"/>
        <w:jc w:val="both"/>
        <w:rPr>
          <w:rFonts w:cs="Segoe UI"/>
        </w:rPr>
      </w:pPr>
      <w:r w:rsidRPr="00D22D82">
        <w:t>Dokumenty lub oświadczenia</w:t>
      </w:r>
      <w:r w:rsidRPr="00D22D82">
        <w:rPr>
          <w:rFonts w:cs="Segoe UI"/>
        </w:rPr>
        <w:t xml:space="preserve"> wymienione w rozdziale 6 niniejszej SIWZ (również w przypadku ich złożenia w wyniku wezwania o którym mowa w art. 26 ust. 3 ustawy) </w:t>
      </w:r>
      <w:r w:rsidRPr="00D22D82">
        <w:t>składane są w oryginale lub kopii poświadczonej za zgodność z oryginałem. Poświadczenie za zgodność z oryginałem następuje przez opatrzenie kopii dokumentu lub kopii oświadczenia, sporządzonych w postaci papierowej, własnoręcznym podpisem.</w:t>
      </w:r>
    </w:p>
    <w:p w14:paraId="1AA44EC0" w14:textId="77777777" w:rsidR="00D22D82" w:rsidRPr="00D22D82" w:rsidRDefault="00D22D82" w:rsidP="00551D5D">
      <w:pPr>
        <w:numPr>
          <w:ilvl w:val="0"/>
          <w:numId w:val="47"/>
        </w:numPr>
        <w:spacing w:after="0" w:line="240" w:lineRule="auto"/>
        <w:jc w:val="both"/>
        <w:rPr>
          <w:rFonts w:cs="Segoe UI"/>
        </w:rPr>
      </w:pPr>
      <w:r w:rsidRPr="00D22D82">
        <w:rPr>
          <w:rFonts w:cs="Segoe UI"/>
        </w:rPr>
        <w:t>W korespondencji kierowanej do Zamawiającego Wykonawca winien posługiwać się numerem sprawy określonym w SIWZ.</w:t>
      </w:r>
    </w:p>
    <w:p w14:paraId="2C6DDE23" w14:textId="77777777" w:rsidR="00D22D82" w:rsidRPr="00D22D82" w:rsidRDefault="00D22D82" w:rsidP="00551D5D">
      <w:pPr>
        <w:numPr>
          <w:ilvl w:val="0"/>
          <w:numId w:val="47"/>
        </w:numPr>
        <w:spacing w:after="0" w:line="240" w:lineRule="auto"/>
        <w:jc w:val="both"/>
        <w:rPr>
          <w:rFonts w:cs="Segoe UI"/>
        </w:rPr>
      </w:pPr>
      <w:r w:rsidRPr="00D22D82">
        <w:rPr>
          <w:rFonts w:cs="Segoe UI"/>
        </w:rPr>
        <w:t>Zawiadomienia, oświadczenia, wnioski oraz informacje przekazywane przez Wykonawcę pisemnie winny być składane na adres: Urząd Miejski w Międzyrzeczu, ul. Rynek 1, 66-300 Międzyrzecz.</w:t>
      </w:r>
    </w:p>
    <w:p w14:paraId="0DEFBC02" w14:textId="77777777" w:rsidR="00D22D82" w:rsidRPr="00D22D82" w:rsidRDefault="00D22D82" w:rsidP="00551D5D">
      <w:pPr>
        <w:numPr>
          <w:ilvl w:val="0"/>
          <w:numId w:val="47"/>
        </w:numPr>
        <w:spacing w:after="0" w:line="240" w:lineRule="auto"/>
        <w:jc w:val="both"/>
        <w:rPr>
          <w:rFonts w:cs="Segoe UI"/>
        </w:rPr>
      </w:pPr>
      <w:r w:rsidRPr="00D22D82">
        <w:rPr>
          <w:rFonts w:cs="Segoe UI"/>
        </w:rPr>
        <w:t xml:space="preserve">Zawiadomienia, oświadczenia, wnioski oraz informacje przekazywane przez Wykonawcę drogą elektroniczną winny być kierowane na adres: </w:t>
      </w:r>
      <w:hyperlink r:id="rId9" w:history="1">
        <w:r w:rsidRPr="00D22D82">
          <w:rPr>
            <w:rFonts w:cs="Segoe UI"/>
            <w:color w:val="0000FF"/>
            <w:u w:val="single"/>
          </w:rPr>
          <w:t>zamowienia.publiczne@miedzyrzecz.pl</w:t>
        </w:r>
      </w:hyperlink>
    </w:p>
    <w:p w14:paraId="410C63A8" w14:textId="77777777" w:rsidR="00D22D82" w:rsidRPr="00D22D82" w:rsidRDefault="00D22D82" w:rsidP="00551D5D">
      <w:pPr>
        <w:numPr>
          <w:ilvl w:val="0"/>
          <w:numId w:val="47"/>
        </w:numPr>
        <w:spacing w:after="0" w:line="240" w:lineRule="auto"/>
        <w:jc w:val="both"/>
        <w:rPr>
          <w:rFonts w:cs="Segoe UI"/>
        </w:rPr>
      </w:pPr>
      <w:r w:rsidRPr="00D22D82">
        <w:rPr>
          <w:rFonts w:cs="Segoe UI"/>
          <w:bCs/>
        </w:rPr>
        <w:t xml:space="preserve">Wszelkie zawiadomienia, oświadczenia, wnioski oraz informacje przekazane za pomocą faksu lub w formie elektronicznej </w:t>
      </w:r>
      <w:r w:rsidRPr="00D22D82">
        <w:rPr>
          <w:rFonts w:cs="Segoe UI"/>
        </w:rPr>
        <w:t>wymagają na żądanie każdej ze stron, niezwłocznego potwierdzenia faktu ich otrzymania.</w:t>
      </w:r>
    </w:p>
    <w:p w14:paraId="1357F016" w14:textId="77777777" w:rsidR="00D22D82" w:rsidRPr="00D22D82" w:rsidRDefault="00D22D82" w:rsidP="00551D5D">
      <w:pPr>
        <w:numPr>
          <w:ilvl w:val="0"/>
          <w:numId w:val="47"/>
        </w:numPr>
        <w:spacing w:after="0" w:line="240" w:lineRule="auto"/>
        <w:jc w:val="both"/>
        <w:rPr>
          <w:rFonts w:cs="Segoe UI"/>
        </w:rPr>
      </w:pPr>
      <w:r w:rsidRPr="00D22D82">
        <w:rPr>
          <w:rFonts w:cs="Segoe UI"/>
        </w:rPr>
        <w:t xml:space="preserve">Wykonawca może zwrócić się do Zamawiającego o wyjaśnienie treści SIWZ. </w:t>
      </w:r>
    </w:p>
    <w:p w14:paraId="2FA23D7B" w14:textId="77777777" w:rsidR="00D22D82" w:rsidRPr="00D22D82" w:rsidRDefault="00D22D82" w:rsidP="00551D5D">
      <w:pPr>
        <w:numPr>
          <w:ilvl w:val="0"/>
          <w:numId w:val="47"/>
        </w:numPr>
        <w:spacing w:after="0" w:line="240" w:lineRule="auto"/>
        <w:jc w:val="both"/>
        <w:rPr>
          <w:rFonts w:cs="Segoe UI"/>
        </w:rPr>
      </w:pPr>
      <w:r w:rsidRPr="00D22D82">
        <w:rPr>
          <w:rFonts w:cs="Segoe UI"/>
        </w:rPr>
        <w:t xml:space="preserve">Jeżeli wniosek o wyjaśnienie treści SIWZ wpłynie do Zamawiającego nie później niż do końca dnia, w którym upływa połowa terminu składania ofert, Zamawiający udzieli wyjaśnień niezwłocznie, jednak nie później niż na </w:t>
      </w:r>
      <w:r w:rsidRPr="00D22D82">
        <w:rPr>
          <w:rFonts w:cs="Segoe UI"/>
          <w:b/>
        </w:rPr>
        <w:t xml:space="preserve">2 </w:t>
      </w:r>
      <w:r w:rsidRPr="00D22D82">
        <w:rPr>
          <w:rFonts w:cs="Segoe UI"/>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7E1D6814" w14:textId="77777777" w:rsidR="00D22D82" w:rsidRPr="00D22D82" w:rsidRDefault="00D22D82" w:rsidP="00551D5D">
      <w:pPr>
        <w:numPr>
          <w:ilvl w:val="0"/>
          <w:numId w:val="47"/>
        </w:numPr>
        <w:spacing w:after="0" w:line="240" w:lineRule="auto"/>
        <w:jc w:val="both"/>
        <w:rPr>
          <w:rFonts w:cs="Segoe UI"/>
        </w:rPr>
      </w:pPr>
      <w:r w:rsidRPr="00D22D82">
        <w:rPr>
          <w:rFonts w:cs="Segoe UI"/>
        </w:rPr>
        <w:t>Przedłużenie terminu składania ofert nie wpływa na bieg terminu składania wniosku, o którym mowa w pkt 7.8. niniejszej SIWZ.</w:t>
      </w:r>
    </w:p>
    <w:p w14:paraId="492EC3A5" w14:textId="77777777" w:rsidR="00D22D82" w:rsidRPr="00D22D82" w:rsidRDefault="00D22D82" w:rsidP="00551D5D">
      <w:pPr>
        <w:numPr>
          <w:ilvl w:val="0"/>
          <w:numId w:val="47"/>
        </w:numPr>
        <w:spacing w:after="0" w:line="240" w:lineRule="auto"/>
        <w:jc w:val="both"/>
        <w:rPr>
          <w:rFonts w:cs="Segoe UI"/>
        </w:rPr>
      </w:pPr>
      <w:r w:rsidRPr="00D22D82">
        <w:rPr>
          <w:rFonts w:cs="Segoe UI"/>
        </w:rPr>
        <w:lastRenderedPageBreak/>
        <w:t>W przypadku rozbieżności pomiędzy treścią niniejszej SIWZ, a treścią udzielonych odpowiedzi, jako obowiązującą należy przyjąć treść pisma zawierającego późniejsze oświadczenie Zamawiającego.</w:t>
      </w:r>
    </w:p>
    <w:p w14:paraId="22147EDD" w14:textId="77777777" w:rsidR="00D22D82" w:rsidRPr="00D22D82" w:rsidRDefault="00D22D82" w:rsidP="00551D5D">
      <w:pPr>
        <w:numPr>
          <w:ilvl w:val="0"/>
          <w:numId w:val="47"/>
        </w:numPr>
        <w:spacing w:after="0" w:line="240" w:lineRule="auto"/>
        <w:jc w:val="both"/>
        <w:rPr>
          <w:rFonts w:cs="Segoe UI"/>
        </w:rPr>
      </w:pPr>
      <w:r w:rsidRPr="00D22D82">
        <w:rPr>
          <w:rFonts w:cs="Segoe UI"/>
        </w:rPr>
        <w:t>Zamawiający nie przewiduje zwołania zebrania Wykonawców.</w:t>
      </w:r>
    </w:p>
    <w:p w14:paraId="0753A9AC" w14:textId="77777777" w:rsidR="00D22D82" w:rsidRPr="00D22D82" w:rsidRDefault="00D22D82" w:rsidP="00551D5D">
      <w:pPr>
        <w:numPr>
          <w:ilvl w:val="0"/>
          <w:numId w:val="47"/>
        </w:numPr>
        <w:spacing w:after="0" w:line="240" w:lineRule="auto"/>
        <w:jc w:val="both"/>
        <w:rPr>
          <w:rFonts w:cs="Segoe UI"/>
        </w:rPr>
      </w:pPr>
      <w:r w:rsidRPr="00D22D82">
        <w:rPr>
          <w:rFonts w:cs="Arial"/>
          <w:color w:val="000000"/>
        </w:rPr>
        <w:t>Osobami uprawnionymi do kontaktowania się z Wykonawcami w sprawach zamówień publicznych są Pani Katarzyna Szadkowska i Pan Tomasz Dembowy w Wydziale Rozwoju Gospodarczego</w:t>
      </w:r>
      <w:r w:rsidRPr="00D22D82">
        <w:rPr>
          <w:rFonts w:cs="Helvetica"/>
          <w:lang w:eastAsia="pl-PL"/>
        </w:rPr>
        <w:t>.</w:t>
      </w:r>
    </w:p>
    <w:p w14:paraId="4F4B9A44" w14:textId="77777777" w:rsidR="00D17313" w:rsidRPr="00DC5B68" w:rsidRDefault="00D17313" w:rsidP="00DC5B68">
      <w:pPr>
        <w:pStyle w:val="pkt1"/>
        <w:spacing w:before="0" w:after="0"/>
        <w:ind w:left="0" w:firstLine="0"/>
        <w:rPr>
          <w:rFonts w:ascii="Calibri" w:hAnsi="Calibri" w:cs="Segoe UI"/>
          <w:b/>
          <w:sz w:val="22"/>
          <w:szCs w:val="22"/>
        </w:rPr>
      </w:pPr>
    </w:p>
    <w:p w14:paraId="2269FAE5" w14:textId="77777777" w:rsidR="00D17313" w:rsidRPr="00DC5B68" w:rsidRDefault="00D17313" w:rsidP="00551D5D">
      <w:pPr>
        <w:pStyle w:val="pkt1"/>
        <w:numPr>
          <w:ilvl w:val="0"/>
          <w:numId w:val="13"/>
        </w:numPr>
        <w:spacing w:before="0" w:after="0"/>
        <w:rPr>
          <w:rFonts w:ascii="Calibri" w:hAnsi="Calibri" w:cs="Segoe UI"/>
          <w:b/>
          <w:sz w:val="22"/>
          <w:szCs w:val="22"/>
        </w:rPr>
      </w:pPr>
      <w:r w:rsidRPr="00DC5B68">
        <w:rPr>
          <w:rFonts w:ascii="Calibri" w:hAnsi="Calibri" w:cs="Segoe UI"/>
          <w:b/>
          <w:sz w:val="22"/>
          <w:szCs w:val="22"/>
        </w:rPr>
        <w:t>Wymagania dotyczące wadium</w:t>
      </w:r>
      <w:r w:rsidRPr="00DC5B68">
        <w:rPr>
          <w:rFonts w:ascii="Calibri" w:hAnsi="Calibri" w:cs="Segoe UI"/>
          <w:b/>
          <w:sz w:val="22"/>
          <w:szCs w:val="22"/>
          <w:lang w:val="en-US"/>
        </w:rPr>
        <w:t>.</w:t>
      </w:r>
    </w:p>
    <w:p w14:paraId="56CAF503" w14:textId="77777777" w:rsidR="004C102D" w:rsidRDefault="009811ED" w:rsidP="00557F7A">
      <w:pPr>
        <w:autoSpaceDE w:val="0"/>
        <w:autoSpaceDN w:val="0"/>
        <w:adjustRightInd w:val="0"/>
        <w:spacing w:after="0" w:line="240" w:lineRule="auto"/>
        <w:ind w:left="360"/>
        <w:jc w:val="both"/>
        <w:rPr>
          <w:rFonts w:cs="Arial"/>
          <w:color w:val="000000"/>
        </w:rPr>
      </w:pPr>
      <w:r>
        <w:rPr>
          <w:rFonts w:cs="Arial"/>
          <w:color w:val="000000"/>
        </w:rPr>
        <w:t>Zamawiający nie żąda wniesienia wadium</w:t>
      </w:r>
    </w:p>
    <w:p w14:paraId="43265B6B" w14:textId="77777777" w:rsidR="00DC5B68" w:rsidRDefault="00DC5B68" w:rsidP="00DC5B68">
      <w:pPr>
        <w:autoSpaceDE w:val="0"/>
        <w:autoSpaceDN w:val="0"/>
        <w:adjustRightInd w:val="0"/>
        <w:spacing w:after="0" w:line="240" w:lineRule="auto"/>
        <w:jc w:val="both"/>
        <w:rPr>
          <w:rFonts w:cs="Arial"/>
          <w:color w:val="000000"/>
        </w:rPr>
      </w:pPr>
    </w:p>
    <w:p w14:paraId="318DDDDB" w14:textId="77777777" w:rsidR="00DC5B68" w:rsidRPr="00DC5B68" w:rsidRDefault="00DC5B68" w:rsidP="00551D5D">
      <w:pPr>
        <w:numPr>
          <w:ilvl w:val="0"/>
          <w:numId w:val="13"/>
        </w:numPr>
        <w:autoSpaceDE w:val="0"/>
        <w:autoSpaceDN w:val="0"/>
        <w:adjustRightInd w:val="0"/>
        <w:spacing w:after="0" w:line="240" w:lineRule="auto"/>
        <w:jc w:val="both"/>
        <w:rPr>
          <w:rFonts w:cs="Arial"/>
          <w:color w:val="000000"/>
        </w:rPr>
      </w:pPr>
      <w:r w:rsidRPr="00DC5B68">
        <w:rPr>
          <w:rFonts w:cs="Segoe UI"/>
          <w:b/>
        </w:rPr>
        <w:t>Termin związania ofertą.</w:t>
      </w:r>
    </w:p>
    <w:p w14:paraId="2A84E710" w14:textId="77777777" w:rsidR="00DC5B68" w:rsidRDefault="00DC5B68" w:rsidP="003D0027">
      <w:pPr>
        <w:numPr>
          <w:ilvl w:val="0"/>
          <w:numId w:val="7"/>
        </w:numPr>
        <w:spacing w:after="0" w:line="240" w:lineRule="auto"/>
        <w:jc w:val="both"/>
        <w:rPr>
          <w:rFonts w:cs="Segoe UI"/>
        </w:rPr>
      </w:pPr>
      <w:r w:rsidRPr="00DC5B68">
        <w:rPr>
          <w:rFonts w:cs="Segoe UI"/>
        </w:rPr>
        <w:t xml:space="preserve">Wykonawca będzie związany ofertą przez okres </w:t>
      </w:r>
      <w:r w:rsidRPr="00DC5B68">
        <w:rPr>
          <w:rFonts w:cs="Segoe UI"/>
          <w:b/>
        </w:rPr>
        <w:t>30 dni</w:t>
      </w:r>
      <w:r w:rsidRPr="00DC5B68">
        <w:rPr>
          <w:rFonts w:cs="Segoe UI"/>
        </w:rPr>
        <w:t xml:space="preserve">. Bieg terminu związania ofertą rozpoczyna się wraz z upływem terminu składania ofert. </w:t>
      </w:r>
    </w:p>
    <w:p w14:paraId="47A115BF" w14:textId="77777777" w:rsidR="00DC5B68" w:rsidRDefault="00DC5B68" w:rsidP="003D0027">
      <w:pPr>
        <w:numPr>
          <w:ilvl w:val="0"/>
          <w:numId w:val="7"/>
        </w:numPr>
        <w:spacing w:after="0" w:line="240" w:lineRule="auto"/>
        <w:jc w:val="both"/>
        <w:rPr>
          <w:rFonts w:cs="Segoe UI"/>
        </w:rPr>
      </w:pPr>
      <w:r w:rsidRPr="00255A5B">
        <w:rPr>
          <w:rFonts w:cs="Segoe U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9CC1E6D" w14:textId="77777777" w:rsidR="00D17313" w:rsidRDefault="00D17313" w:rsidP="00BA61D9">
      <w:pPr>
        <w:spacing w:after="0" w:line="240" w:lineRule="auto"/>
        <w:ind w:left="360"/>
        <w:jc w:val="both"/>
        <w:rPr>
          <w:rFonts w:cs="Segoe UI"/>
        </w:rPr>
      </w:pPr>
    </w:p>
    <w:p w14:paraId="76B7ED7F" w14:textId="77777777" w:rsidR="00BA61D9" w:rsidRPr="00255A5B" w:rsidRDefault="00BA61D9" w:rsidP="00551D5D">
      <w:pPr>
        <w:numPr>
          <w:ilvl w:val="0"/>
          <w:numId w:val="13"/>
        </w:numPr>
        <w:spacing w:after="0" w:line="240" w:lineRule="auto"/>
        <w:jc w:val="both"/>
        <w:rPr>
          <w:rFonts w:cs="Segoe UI"/>
          <w:b/>
        </w:rPr>
      </w:pPr>
      <w:r w:rsidRPr="00BA61D9">
        <w:rPr>
          <w:rFonts w:cs="Segoe UI"/>
          <w:b/>
        </w:rPr>
        <w:t>Opis sposobu przygotowywania ofert.</w:t>
      </w:r>
    </w:p>
    <w:p w14:paraId="091F204B" w14:textId="77777777" w:rsidR="00BA61D9" w:rsidRPr="00BA61D9" w:rsidRDefault="00BA61D9" w:rsidP="003D0027">
      <w:pPr>
        <w:numPr>
          <w:ilvl w:val="0"/>
          <w:numId w:val="3"/>
        </w:numPr>
        <w:tabs>
          <w:tab w:val="left" w:pos="426"/>
          <w:tab w:val="left" w:pos="480"/>
        </w:tabs>
        <w:spacing w:after="0" w:line="240" w:lineRule="auto"/>
        <w:ind w:left="426" w:hanging="426"/>
        <w:jc w:val="both"/>
        <w:rPr>
          <w:rFonts w:cs="Segoe UI"/>
        </w:rPr>
      </w:pPr>
      <w:r w:rsidRPr="00BA61D9">
        <w:rPr>
          <w:rFonts w:cs="Segoe UI"/>
        </w:rPr>
        <w:t xml:space="preserve">Oferta musi zawierać następujące oświadczenia i dokumenty: </w:t>
      </w:r>
    </w:p>
    <w:p w14:paraId="33C29615" w14:textId="035D1827" w:rsidR="00816314" w:rsidRDefault="00D22D82" w:rsidP="00816314">
      <w:pPr>
        <w:numPr>
          <w:ilvl w:val="2"/>
          <w:numId w:val="4"/>
        </w:numPr>
        <w:tabs>
          <w:tab w:val="left" w:pos="851"/>
        </w:tabs>
        <w:spacing w:after="0" w:line="240" w:lineRule="auto"/>
        <w:jc w:val="both"/>
        <w:rPr>
          <w:rFonts w:cs="Segoe UI"/>
          <w:b/>
        </w:rPr>
      </w:pPr>
      <w:r w:rsidRPr="007344C3">
        <w:rPr>
          <w:rFonts w:cs="Segoe UI"/>
        </w:rPr>
        <w:t xml:space="preserve">wypełniony </w:t>
      </w:r>
      <w:r w:rsidRPr="007344C3">
        <w:rPr>
          <w:rFonts w:cs="Segoe UI"/>
          <w:b/>
        </w:rPr>
        <w:t>formularz ofertowy</w:t>
      </w:r>
      <w:r w:rsidRPr="007344C3">
        <w:rPr>
          <w:rFonts w:cs="Segoe UI"/>
        </w:rPr>
        <w:t xml:space="preserve"> sporządzony z wykorzystaniem wzoru stanowiącego</w:t>
      </w:r>
      <w:r w:rsidRPr="007344C3">
        <w:rPr>
          <w:rFonts w:cs="Segoe UI"/>
          <w:b/>
        </w:rPr>
        <w:t xml:space="preserve"> Załącznik nr 1 do SIWZ</w:t>
      </w:r>
      <w:r>
        <w:rPr>
          <w:rFonts w:cs="Segoe UI"/>
          <w:b/>
        </w:rPr>
        <w:t xml:space="preserve"> oraz formularz cenowy wg załącznika nr 7</w:t>
      </w:r>
      <w:r w:rsidRPr="007344C3">
        <w:rPr>
          <w:rFonts w:cs="Segoe UI"/>
        </w:rPr>
        <w:t>,</w:t>
      </w:r>
      <w:r w:rsidRPr="007344C3">
        <w:t xml:space="preserve">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wraz z </w:t>
      </w:r>
      <w:r w:rsidRPr="007344C3">
        <w:rPr>
          <w:rFonts w:cs="Segoe UI"/>
        </w:rPr>
        <w:t>podaniem przez wykonawcę firm podwykonawców</w:t>
      </w:r>
      <w:r w:rsidR="00816314">
        <w:rPr>
          <w:rFonts w:cs="Segoe UI"/>
        </w:rPr>
        <w:t>,</w:t>
      </w:r>
    </w:p>
    <w:p w14:paraId="0FF2F12E" w14:textId="77777777" w:rsidR="00816314" w:rsidRDefault="00D22D82" w:rsidP="00816314">
      <w:pPr>
        <w:numPr>
          <w:ilvl w:val="2"/>
          <w:numId w:val="4"/>
        </w:numPr>
        <w:tabs>
          <w:tab w:val="left" w:pos="851"/>
        </w:tabs>
        <w:spacing w:after="0" w:line="240" w:lineRule="auto"/>
        <w:jc w:val="both"/>
        <w:rPr>
          <w:rFonts w:cs="Segoe UI"/>
          <w:b/>
        </w:rPr>
      </w:pPr>
      <w:r w:rsidRPr="00816314">
        <w:rPr>
          <w:rFonts w:cs="Segoe UI"/>
        </w:rPr>
        <w:t>oświadczenia wymienione w pkt 6.1-6.4 niniejszej SIWZ,</w:t>
      </w:r>
    </w:p>
    <w:p w14:paraId="6408D15E" w14:textId="5BBA2A3B" w:rsidR="00D22D82" w:rsidRPr="00816314" w:rsidRDefault="00D22D82" w:rsidP="00816314">
      <w:pPr>
        <w:numPr>
          <w:ilvl w:val="2"/>
          <w:numId w:val="4"/>
        </w:numPr>
        <w:tabs>
          <w:tab w:val="left" w:pos="851"/>
        </w:tabs>
        <w:spacing w:after="0" w:line="240" w:lineRule="auto"/>
        <w:jc w:val="both"/>
        <w:rPr>
          <w:rFonts w:cs="Segoe UI"/>
          <w:b/>
        </w:rPr>
      </w:pPr>
      <w:r w:rsidRPr="00816314">
        <w:rPr>
          <w:color w:val="000000"/>
        </w:rPr>
        <w:t>pełnomocnictwo lub inny dokument określający zakres umocowania do reprezentowania wykonawcy, o ile ofertę składa pełnomocnik wykonawcy.</w:t>
      </w:r>
    </w:p>
    <w:p w14:paraId="4154E933" w14:textId="77777777" w:rsidR="00D22D82" w:rsidRPr="00BA61D9" w:rsidRDefault="00D22D82" w:rsidP="00D22D82">
      <w:pPr>
        <w:numPr>
          <w:ilvl w:val="0"/>
          <w:numId w:val="3"/>
        </w:numPr>
        <w:tabs>
          <w:tab w:val="clear" w:pos="363"/>
          <w:tab w:val="num" w:pos="426"/>
          <w:tab w:val="left" w:pos="851"/>
        </w:tabs>
        <w:spacing w:after="0" w:line="240" w:lineRule="auto"/>
        <w:ind w:left="426" w:hanging="426"/>
        <w:jc w:val="both"/>
        <w:rPr>
          <w:rFonts w:cs="Segoe UI"/>
        </w:rPr>
      </w:pPr>
      <w:r w:rsidRPr="00BA61D9">
        <w:rPr>
          <w:rFonts w:cs="Segoe UI"/>
          <w:bCs/>
        </w:rPr>
        <w:t xml:space="preserve">Oferta </w:t>
      </w:r>
      <w:r w:rsidRPr="00BA61D9">
        <w:rPr>
          <w:rFonts w:cs="Segoe U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71833280" w14:textId="77777777" w:rsidR="00D22D82" w:rsidRPr="00BA61D9" w:rsidRDefault="00D22D82" w:rsidP="00D22D82">
      <w:pPr>
        <w:numPr>
          <w:ilvl w:val="0"/>
          <w:numId w:val="3"/>
        </w:numPr>
        <w:tabs>
          <w:tab w:val="clear" w:pos="363"/>
          <w:tab w:val="num" w:pos="426"/>
        </w:tabs>
        <w:spacing w:after="0" w:line="240" w:lineRule="auto"/>
        <w:ind w:left="426" w:hanging="426"/>
        <w:jc w:val="both"/>
        <w:rPr>
          <w:rFonts w:cs="Segoe UI"/>
        </w:rPr>
      </w:pPr>
      <w:r w:rsidRPr="00BA61D9">
        <w:rPr>
          <w:rFonts w:cs="Segoe UI"/>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3544B2" w14:textId="77777777" w:rsidR="00D22D82" w:rsidRPr="00BA61D9" w:rsidRDefault="00D22D82" w:rsidP="00D22D82">
      <w:pPr>
        <w:numPr>
          <w:ilvl w:val="0"/>
          <w:numId w:val="3"/>
        </w:numPr>
        <w:tabs>
          <w:tab w:val="clear" w:pos="363"/>
          <w:tab w:val="num" w:pos="426"/>
        </w:tabs>
        <w:spacing w:after="0" w:line="240" w:lineRule="auto"/>
        <w:ind w:left="426" w:hanging="426"/>
        <w:jc w:val="both"/>
        <w:rPr>
          <w:rFonts w:cs="Segoe UI"/>
        </w:rPr>
      </w:pPr>
      <w:r w:rsidRPr="00BA61D9">
        <w:rPr>
          <w:rFonts w:cs="Segoe UI"/>
        </w:rPr>
        <w:t>Dokumenty sporządzone w języku obcym są składane wraz z tłumaczeniem na język polski.</w:t>
      </w:r>
    </w:p>
    <w:p w14:paraId="03994599" w14:textId="77777777" w:rsidR="00D22D82" w:rsidRPr="00BA61D9" w:rsidRDefault="00D22D82" w:rsidP="00D22D82">
      <w:pPr>
        <w:numPr>
          <w:ilvl w:val="0"/>
          <w:numId w:val="3"/>
        </w:numPr>
        <w:tabs>
          <w:tab w:val="clear" w:pos="363"/>
          <w:tab w:val="num" w:pos="426"/>
        </w:tabs>
        <w:spacing w:after="0" w:line="240" w:lineRule="auto"/>
        <w:ind w:left="426" w:hanging="426"/>
        <w:jc w:val="both"/>
        <w:rPr>
          <w:rFonts w:cs="Segoe UI"/>
        </w:rPr>
      </w:pPr>
      <w:r w:rsidRPr="00BA61D9">
        <w:rPr>
          <w:rFonts w:cs="Segoe UI"/>
        </w:rPr>
        <w:t>Wykonawca ma prawo złożyć tylko jedną ofertę, zawierającą jedną, jednoznacznie opisaną propozycję. Złożenie większej liczby ofert spowoduje odrzucenie wszystkich ofert złożonych przez danego Wykonawcę.</w:t>
      </w:r>
    </w:p>
    <w:p w14:paraId="2A0FA566" w14:textId="77777777" w:rsidR="00D22D82" w:rsidRDefault="00D22D82" w:rsidP="00D22D82">
      <w:pPr>
        <w:numPr>
          <w:ilvl w:val="0"/>
          <w:numId w:val="3"/>
        </w:numPr>
        <w:tabs>
          <w:tab w:val="clear" w:pos="363"/>
          <w:tab w:val="num" w:pos="426"/>
        </w:tabs>
        <w:spacing w:after="0" w:line="240" w:lineRule="auto"/>
        <w:ind w:left="426" w:hanging="426"/>
        <w:jc w:val="both"/>
        <w:rPr>
          <w:rFonts w:cs="Segoe UI"/>
        </w:rPr>
      </w:pPr>
      <w:r w:rsidRPr="00BA61D9">
        <w:rPr>
          <w:rFonts w:cs="Segoe UI"/>
        </w:rPr>
        <w:t>Treść złożonej oferty musi odpowiadać treści SIWZ.</w:t>
      </w:r>
    </w:p>
    <w:p w14:paraId="3548F0FA" w14:textId="77777777" w:rsidR="00D22D82" w:rsidRPr="002D69AF" w:rsidRDefault="00D22D82" w:rsidP="00D22D82">
      <w:pPr>
        <w:numPr>
          <w:ilvl w:val="0"/>
          <w:numId w:val="3"/>
        </w:numPr>
        <w:tabs>
          <w:tab w:val="clear" w:pos="363"/>
          <w:tab w:val="num" w:pos="426"/>
        </w:tabs>
        <w:spacing w:after="0" w:line="240" w:lineRule="auto"/>
        <w:ind w:left="426" w:hanging="426"/>
        <w:jc w:val="both"/>
        <w:rPr>
          <w:rFonts w:cs="Segoe UI"/>
        </w:rPr>
      </w:pPr>
      <w:r w:rsidRPr="002D69AF">
        <w:rPr>
          <w:rFonts w:cs="Segoe UI"/>
        </w:rPr>
        <w:t xml:space="preserve">Wykonawca poniesie wszelkie koszty związane z przygotowaniem i złożeniem oferty. </w:t>
      </w:r>
    </w:p>
    <w:p w14:paraId="4A518621" w14:textId="77777777" w:rsidR="00D22D82" w:rsidRPr="002D69AF" w:rsidRDefault="00D22D82" w:rsidP="00D22D82">
      <w:pPr>
        <w:numPr>
          <w:ilvl w:val="0"/>
          <w:numId w:val="3"/>
        </w:numPr>
        <w:tabs>
          <w:tab w:val="clear" w:pos="363"/>
          <w:tab w:val="num" w:pos="426"/>
        </w:tabs>
        <w:spacing w:after="0" w:line="240" w:lineRule="auto"/>
        <w:ind w:left="426" w:hanging="426"/>
        <w:jc w:val="both"/>
        <w:rPr>
          <w:rFonts w:cs="Segoe UI"/>
        </w:rPr>
      </w:pPr>
      <w:r w:rsidRPr="002D69AF">
        <w:rPr>
          <w:rFonts w:cs="Segoe U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4937BA0" w14:textId="77777777" w:rsidR="00D22D82" w:rsidRPr="002D69AF" w:rsidRDefault="00D22D82" w:rsidP="00D22D82">
      <w:pPr>
        <w:numPr>
          <w:ilvl w:val="0"/>
          <w:numId w:val="3"/>
        </w:numPr>
        <w:tabs>
          <w:tab w:val="clear" w:pos="363"/>
          <w:tab w:val="num" w:pos="426"/>
        </w:tabs>
        <w:spacing w:after="0" w:line="240" w:lineRule="auto"/>
        <w:ind w:left="426" w:hanging="426"/>
        <w:jc w:val="both"/>
        <w:rPr>
          <w:rFonts w:cs="Segoe UI"/>
        </w:rPr>
      </w:pPr>
      <w:r w:rsidRPr="002D69AF">
        <w:rPr>
          <w:rFonts w:cs="Segoe UI"/>
        </w:rPr>
        <w:t>Poprawki lub zmiany (również przy użyciu korektora) w ofercie, powinny być parafowane własnoręcznie przez osobę podpisującą ofertę.</w:t>
      </w:r>
    </w:p>
    <w:p w14:paraId="18FA8896" w14:textId="77777777" w:rsidR="00D22D82" w:rsidRDefault="00D22D82" w:rsidP="00D22D82">
      <w:pPr>
        <w:numPr>
          <w:ilvl w:val="0"/>
          <w:numId w:val="3"/>
        </w:numPr>
        <w:tabs>
          <w:tab w:val="clear" w:pos="363"/>
          <w:tab w:val="num" w:pos="426"/>
        </w:tabs>
        <w:spacing w:after="0" w:line="240" w:lineRule="auto"/>
        <w:ind w:left="426" w:hanging="426"/>
        <w:jc w:val="both"/>
        <w:rPr>
          <w:rFonts w:cs="Segoe UI"/>
        </w:rPr>
      </w:pPr>
      <w:r w:rsidRPr="002D69AF">
        <w:rPr>
          <w:rFonts w:cs="Segoe UI"/>
        </w:rPr>
        <w:t xml:space="preserve">Ofertę należy złożyć w zamkniętej kopercie, </w:t>
      </w:r>
      <w:r w:rsidRPr="002D69AF">
        <w:rPr>
          <w:rFonts w:cs="Arial"/>
          <w:color w:val="000000"/>
        </w:rPr>
        <w:t>opatrzonej nazw</w:t>
      </w:r>
      <w:r w:rsidRPr="002D69AF">
        <w:rPr>
          <w:rFonts w:cs="TTE17A50B0t00"/>
          <w:color w:val="000000"/>
        </w:rPr>
        <w:t xml:space="preserve">ą </w:t>
      </w:r>
      <w:r w:rsidRPr="002D69AF">
        <w:rPr>
          <w:rFonts w:cs="Arial"/>
          <w:color w:val="000000"/>
        </w:rPr>
        <w:t>i adresem Wykonawcy</w:t>
      </w:r>
      <w:r w:rsidRPr="002D69AF">
        <w:rPr>
          <w:rFonts w:cs="Segoe UI"/>
        </w:rPr>
        <w:t xml:space="preserve"> w siedzibie Zamawiającego i oznakować w następujący sposób:</w:t>
      </w:r>
    </w:p>
    <w:p w14:paraId="34A600B6" w14:textId="77777777" w:rsidR="00F65E21" w:rsidRPr="002D69AF" w:rsidRDefault="00F65E21" w:rsidP="002D69AF">
      <w:pPr>
        <w:tabs>
          <w:tab w:val="num" w:pos="426"/>
        </w:tabs>
        <w:spacing w:after="0" w:line="240" w:lineRule="auto"/>
        <w:ind w:left="426"/>
        <w:jc w:val="both"/>
        <w:rPr>
          <w:rFonts w:cs="Segoe UI"/>
        </w:rPr>
      </w:pPr>
    </w:p>
    <w:p w14:paraId="49D37BE0" w14:textId="29B697CD" w:rsidR="002D69AF" w:rsidRPr="002D69AF" w:rsidRDefault="002D69AF" w:rsidP="00A51ED6">
      <w:pPr>
        <w:spacing w:after="0" w:line="240" w:lineRule="auto"/>
        <w:jc w:val="center"/>
        <w:rPr>
          <w:rFonts w:cs="Segoe UI"/>
          <w:b/>
        </w:rPr>
      </w:pPr>
      <w:r w:rsidRPr="002D69AF">
        <w:rPr>
          <w:rFonts w:cs="Segoe UI"/>
          <w:b/>
        </w:rPr>
        <w:t>„</w:t>
      </w:r>
      <w:r w:rsidR="00C15AAE" w:rsidRPr="00C15AAE">
        <w:rPr>
          <w:rFonts w:cs="Segoe UI"/>
          <w:b/>
        </w:rPr>
        <w:t>Dostawa sprzętu komputerowego w ramach zadania Zdalna Szkoła + w Gminie Międzyrzecz</w:t>
      </w:r>
      <w:r w:rsidR="00896EB3">
        <w:rPr>
          <w:rFonts w:cs="Segoe UI"/>
          <w:b/>
        </w:rPr>
        <w:t>”</w:t>
      </w:r>
      <w:r w:rsidR="00896EB3" w:rsidRPr="00896EB3">
        <w:rPr>
          <w:rFonts w:cs="Segoe UI"/>
          <w:b/>
        </w:rPr>
        <w:t xml:space="preserve"> </w:t>
      </w:r>
    </w:p>
    <w:p w14:paraId="51442048" w14:textId="71AB8CA2" w:rsidR="002D69AF" w:rsidRPr="002D69AF" w:rsidRDefault="002D69AF" w:rsidP="002D69AF">
      <w:pPr>
        <w:spacing w:after="0" w:line="240" w:lineRule="auto"/>
        <w:jc w:val="center"/>
        <w:rPr>
          <w:b/>
        </w:rPr>
      </w:pPr>
      <w:r w:rsidRPr="002D69AF">
        <w:rPr>
          <w:rFonts w:cs="Segoe UI"/>
          <w:b/>
        </w:rPr>
        <w:t>Sygnatura akt: WRG.271.</w:t>
      </w:r>
      <w:r w:rsidR="00F65E21">
        <w:rPr>
          <w:rFonts w:cs="Segoe UI"/>
          <w:b/>
        </w:rPr>
        <w:t>7.2020</w:t>
      </w:r>
    </w:p>
    <w:p w14:paraId="3D97572D" w14:textId="5160CB00" w:rsidR="002D69AF" w:rsidRDefault="002D69AF" w:rsidP="002D69AF">
      <w:pPr>
        <w:spacing w:after="0" w:line="240" w:lineRule="auto"/>
        <w:ind w:left="360"/>
        <w:jc w:val="center"/>
        <w:rPr>
          <w:rFonts w:cs="Segoe UI"/>
          <w:b/>
        </w:rPr>
      </w:pPr>
      <w:r w:rsidRPr="002D69AF">
        <w:rPr>
          <w:rFonts w:cs="Segoe UI"/>
          <w:b/>
        </w:rPr>
        <w:t xml:space="preserve">Otworzyć na jawnym otwarciu ofert w dniu </w:t>
      </w:r>
      <w:r w:rsidR="00C15AAE">
        <w:rPr>
          <w:rFonts w:cs="Segoe UI"/>
          <w:b/>
        </w:rPr>
        <w:t>1</w:t>
      </w:r>
      <w:r w:rsidR="004D6731">
        <w:rPr>
          <w:rFonts w:cs="Segoe UI"/>
          <w:b/>
        </w:rPr>
        <w:t>0</w:t>
      </w:r>
      <w:r w:rsidR="00C15AAE">
        <w:rPr>
          <w:rFonts w:cs="Segoe UI"/>
          <w:b/>
        </w:rPr>
        <w:t>.06.2020</w:t>
      </w:r>
      <w:r w:rsidR="000B6D65">
        <w:rPr>
          <w:rFonts w:cs="Segoe UI"/>
          <w:b/>
        </w:rPr>
        <w:t xml:space="preserve"> r. </w:t>
      </w:r>
      <w:r w:rsidRPr="002D69AF">
        <w:rPr>
          <w:rFonts w:cs="Segoe UI"/>
          <w:b/>
        </w:rPr>
        <w:t xml:space="preserve">o godz. </w:t>
      </w:r>
      <w:r w:rsidR="000B6D65">
        <w:rPr>
          <w:rFonts w:cs="Segoe UI"/>
          <w:b/>
        </w:rPr>
        <w:t>1</w:t>
      </w:r>
      <w:r w:rsidR="004D6731">
        <w:rPr>
          <w:rFonts w:cs="Segoe UI"/>
          <w:b/>
        </w:rPr>
        <w:t>2</w:t>
      </w:r>
      <w:r w:rsidR="000B6D65">
        <w:rPr>
          <w:rFonts w:cs="Segoe UI"/>
          <w:b/>
        </w:rPr>
        <w:t>:</w:t>
      </w:r>
      <w:r w:rsidR="00C15AAE">
        <w:rPr>
          <w:rFonts w:cs="Segoe UI"/>
          <w:b/>
        </w:rPr>
        <w:t>15</w:t>
      </w:r>
      <w:r w:rsidRPr="002D69AF">
        <w:rPr>
          <w:rFonts w:cs="Segoe UI"/>
          <w:b/>
        </w:rPr>
        <w:t xml:space="preserve"> </w:t>
      </w:r>
    </w:p>
    <w:p w14:paraId="71F83E33" w14:textId="77777777" w:rsidR="002D69AF" w:rsidRPr="002D69AF" w:rsidRDefault="002D69AF" w:rsidP="002D69AF">
      <w:pPr>
        <w:spacing w:after="0" w:line="240" w:lineRule="auto"/>
        <w:ind w:left="360"/>
        <w:jc w:val="center"/>
        <w:rPr>
          <w:rFonts w:cs="Segoe UI"/>
          <w:b/>
        </w:rPr>
      </w:pPr>
    </w:p>
    <w:p w14:paraId="5B771719" w14:textId="77777777" w:rsidR="002D69AF" w:rsidRPr="002D69AF" w:rsidRDefault="002D69AF" w:rsidP="003D0027">
      <w:pPr>
        <w:numPr>
          <w:ilvl w:val="0"/>
          <w:numId w:val="3"/>
        </w:numPr>
        <w:tabs>
          <w:tab w:val="num" w:pos="426"/>
        </w:tabs>
        <w:spacing w:after="0" w:line="240" w:lineRule="auto"/>
        <w:ind w:left="426" w:hanging="426"/>
        <w:jc w:val="both"/>
        <w:rPr>
          <w:rFonts w:cs="Segoe UI"/>
          <w:bCs/>
        </w:rPr>
      </w:pPr>
      <w:r w:rsidRPr="002D69AF">
        <w:rPr>
          <w:rFonts w:cs="Segoe UI"/>
          <w:bCs/>
        </w:rPr>
        <w:t xml:space="preserve">Zamawiający informuje, iż zgodnie z art. 8 w zw. z art. 96 ust. 3 ustawy </w:t>
      </w:r>
      <w:proofErr w:type="spellStart"/>
      <w:r w:rsidRPr="002D69AF">
        <w:rPr>
          <w:rFonts w:cs="Segoe UI"/>
          <w:bCs/>
        </w:rPr>
        <w:t>pzp</w:t>
      </w:r>
      <w:proofErr w:type="spellEnd"/>
      <w:r w:rsidRPr="002D69AF">
        <w:rPr>
          <w:rFonts w:cs="Segoe UI"/>
          <w:bCs/>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2D69AF">
        <w:rPr>
          <w:rFonts w:cs="Segoe UI"/>
          <w:bCs/>
        </w:rPr>
        <w:t>późn</w:t>
      </w:r>
      <w:proofErr w:type="spellEnd"/>
      <w:r w:rsidRPr="002D69AF">
        <w:rPr>
          <w:rFonts w:cs="Segoe UI"/>
          <w:bCs/>
        </w:rPr>
        <w:t>. zm.), jeśli Wykonawca w terminie składania ofert zastrzegł, że nie mogą one być udostępniane i jednocześnie wykazał, iż zastrzeżone informacje stanowią tajemnicę przedsiębiorstwa.</w:t>
      </w:r>
    </w:p>
    <w:p w14:paraId="02BDFB91" w14:textId="77777777" w:rsidR="002D69AF" w:rsidRPr="002D69AF" w:rsidRDefault="002D69AF" w:rsidP="003D0027">
      <w:pPr>
        <w:numPr>
          <w:ilvl w:val="0"/>
          <w:numId w:val="3"/>
        </w:numPr>
        <w:tabs>
          <w:tab w:val="num" w:pos="426"/>
        </w:tabs>
        <w:spacing w:after="0" w:line="240" w:lineRule="auto"/>
        <w:ind w:left="426" w:hanging="426"/>
        <w:jc w:val="both"/>
        <w:rPr>
          <w:rFonts w:cs="Segoe UI"/>
        </w:rPr>
      </w:pPr>
      <w:r w:rsidRPr="002D69AF">
        <w:rPr>
          <w:rFonts w:cs="Segoe U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2D69AF">
        <w:rPr>
          <w:rFonts w:cs="Segoe UI"/>
          <w:color w:val="000000"/>
        </w:rPr>
        <w:t>, że wszelkie oświadczenia i zaświadczenia składane w trakcie niniejszego postępowania są jawne bez zastrzeżeń.</w:t>
      </w:r>
    </w:p>
    <w:p w14:paraId="4D68A937" w14:textId="77777777" w:rsidR="002D69AF" w:rsidRPr="002D69AF" w:rsidRDefault="002D69AF" w:rsidP="003D0027">
      <w:pPr>
        <w:numPr>
          <w:ilvl w:val="0"/>
          <w:numId w:val="3"/>
        </w:numPr>
        <w:tabs>
          <w:tab w:val="num" w:pos="426"/>
        </w:tabs>
        <w:spacing w:after="0" w:line="240" w:lineRule="auto"/>
        <w:ind w:left="426" w:hanging="426"/>
        <w:jc w:val="both"/>
        <w:rPr>
          <w:rFonts w:cs="Segoe UI"/>
          <w:bCs/>
        </w:rPr>
      </w:pPr>
      <w:r w:rsidRPr="002D69AF">
        <w:rPr>
          <w:rFonts w:cs="Segoe UI"/>
        </w:rPr>
        <w:t xml:space="preserve">Zastrzeżenie informacji, które </w:t>
      </w:r>
      <w:r w:rsidRPr="002D69AF">
        <w:rPr>
          <w:rFonts w:cs="Segoe UI"/>
          <w:bCs/>
        </w:rPr>
        <w:t>nie stanowią tajemnicy przedsiębiorstwa w rozumieniu ustawy o zwalczaniu nieuczciwej konkurencji będzie traktowane, jako bezskuteczne i skutkować będzie ich odtajnieniem.</w:t>
      </w:r>
    </w:p>
    <w:p w14:paraId="43307E05" w14:textId="77777777" w:rsidR="002D69AF" w:rsidRPr="002D69AF" w:rsidRDefault="002D69AF" w:rsidP="003D0027">
      <w:pPr>
        <w:numPr>
          <w:ilvl w:val="0"/>
          <w:numId w:val="3"/>
        </w:numPr>
        <w:tabs>
          <w:tab w:val="num" w:pos="426"/>
        </w:tabs>
        <w:spacing w:after="0" w:line="240" w:lineRule="auto"/>
        <w:ind w:left="426" w:hanging="426"/>
        <w:jc w:val="both"/>
        <w:rPr>
          <w:rFonts w:cs="Segoe UI"/>
          <w:bCs/>
        </w:rPr>
      </w:pPr>
      <w:r w:rsidRPr="002D69AF">
        <w:rPr>
          <w:rFonts w:cs="Segoe UI"/>
          <w:bCs/>
        </w:rPr>
        <w:t xml:space="preserve">Zamawiający informuje, że w przypadku kiedy wykonawca otrzyma od niego wezwanie w trybie art. 90 ustawy </w:t>
      </w:r>
      <w:proofErr w:type="spellStart"/>
      <w:r w:rsidRPr="002D69AF">
        <w:rPr>
          <w:rFonts w:cs="Segoe UI"/>
          <w:bCs/>
        </w:rPr>
        <w:t>pzp</w:t>
      </w:r>
      <w:proofErr w:type="spellEnd"/>
      <w:r w:rsidRPr="002D69AF">
        <w:rPr>
          <w:rFonts w:cs="Segoe UI"/>
          <w:bCs/>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65F6AE5" w14:textId="77777777" w:rsidR="002D69AF" w:rsidRPr="002D69AF" w:rsidRDefault="002D69AF" w:rsidP="003D0027">
      <w:pPr>
        <w:numPr>
          <w:ilvl w:val="0"/>
          <w:numId w:val="3"/>
        </w:numPr>
        <w:tabs>
          <w:tab w:val="num" w:pos="426"/>
        </w:tabs>
        <w:spacing w:after="0" w:line="240" w:lineRule="auto"/>
        <w:ind w:left="426" w:hanging="426"/>
        <w:jc w:val="both"/>
        <w:rPr>
          <w:rFonts w:cs="Segoe UI"/>
          <w:bCs/>
        </w:rPr>
      </w:pPr>
      <w:r w:rsidRPr="002D69AF">
        <w:rPr>
          <w:rFonts w:cs="Segoe U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594AE4F" w14:textId="77777777" w:rsidR="002D69AF" w:rsidRPr="002D69AF" w:rsidRDefault="002D69AF" w:rsidP="003D0027">
      <w:pPr>
        <w:numPr>
          <w:ilvl w:val="0"/>
          <w:numId w:val="3"/>
        </w:numPr>
        <w:tabs>
          <w:tab w:val="num" w:pos="426"/>
        </w:tabs>
        <w:spacing w:after="0" w:line="240" w:lineRule="auto"/>
        <w:ind w:left="426" w:hanging="426"/>
        <w:jc w:val="both"/>
        <w:rPr>
          <w:rFonts w:cs="Segoe UI"/>
          <w:bCs/>
        </w:rPr>
      </w:pPr>
      <w:r w:rsidRPr="002D69AF">
        <w:rPr>
          <w:rFonts w:cs="Segoe U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33EFBB61" w14:textId="77777777" w:rsidR="002D69AF" w:rsidRPr="002D69AF" w:rsidRDefault="002D69AF" w:rsidP="003D0027">
      <w:pPr>
        <w:numPr>
          <w:ilvl w:val="0"/>
          <w:numId w:val="3"/>
        </w:numPr>
        <w:tabs>
          <w:tab w:val="num" w:pos="426"/>
        </w:tabs>
        <w:spacing w:after="0" w:line="240" w:lineRule="auto"/>
        <w:ind w:left="426" w:hanging="426"/>
        <w:jc w:val="both"/>
        <w:rPr>
          <w:rFonts w:cs="Segoe UI"/>
          <w:bCs/>
        </w:rPr>
      </w:pPr>
      <w:r w:rsidRPr="002D69AF">
        <w:rPr>
          <w:rFonts w:cs="Segoe U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EF4584D" w14:textId="77777777" w:rsidR="002D69AF" w:rsidRPr="002D69AF" w:rsidRDefault="002D69AF" w:rsidP="003D0027">
      <w:pPr>
        <w:numPr>
          <w:ilvl w:val="0"/>
          <w:numId w:val="3"/>
        </w:numPr>
        <w:tabs>
          <w:tab w:val="num" w:pos="426"/>
        </w:tabs>
        <w:spacing w:after="0" w:line="240" w:lineRule="auto"/>
        <w:ind w:left="426" w:hanging="426"/>
        <w:jc w:val="both"/>
        <w:rPr>
          <w:rFonts w:cs="Segoe UI"/>
        </w:rPr>
      </w:pPr>
      <w:r w:rsidRPr="002D69AF">
        <w:rPr>
          <w:rFonts w:cs="Segoe UI"/>
        </w:rPr>
        <w:t xml:space="preserve">Oferta, której treść nie będzie odpowiadać treści SIWZ, z zastrzeżeniem art. 87 ust. 2 pkt 3 ustawy PZP zostanie odrzucona (art. 89 ust. 1 pkt 2 ustawy </w:t>
      </w:r>
      <w:proofErr w:type="spellStart"/>
      <w:r w:rsidRPr="002D69AF">
        <w:rPr>
          <w:rFonts w:cs="Segoe UI"/>
        </w:rPr>
        <w:t>pzp</w:t>
      </w:r>
      <w:proofErr w:type="spellEnd"/>
      <w:r w:rsidRPr="002D69AF">
        <w:rPr>
          <w:rFonts w:cs="Segoe UI"/>
        </w:rPr>
        <w:t xml:space="preserve">). Wszelkie niejasności i wątpliwości dotyczące treści zapisów w SIWZ należy zatem wyjaśnić z Zamawiającym przed terminem składania ofert w trybie przewidzianym w rozdziale 7 niniejszej SIWZ. Przepisy ustawy </w:t>
      </w:r>
      <w:proofErr w:type="spellStart"/>
      <w:r w:rsidRPr="002D69AF">
        <w:rPr>
          <w:rFonts w:cs="Segoe UI"/>
        </w:rPr>
        <w:t>pzp</w:t>
      </w:r>
      <w:proofErr w:type="spellEnd"/>
      <w:r w:rsidRPr="002D69AF">
        <w:rPr>
          <w:rFonts w:cs="Segoe UI"/>
        </w:rPr>
        <w:t xml:space="preserve"> nie przewidują negocjacji warunków udzielenia zamówienia, w tym zapisów projektu umowy, po terminie otwarcia ofert.</w:t>
      </w:r>
    </w:p>
    <w:p w14:paraId="6216ED73" w14:textId="77777777" w:rsidR="00F65E21" w:rsidRDefault="00F65E21" w:rsidP="002D69AF">
      <w:pPr>
        <w:spacing w:after="0" w:line="240" w:lineRule="auto"/>
        <w:ind w:left="426"/>
        <w:jc w:val="both"/>
        <w:rPr>
          <w:rFonts w:cs="Segoe UI"/>
        </w:rPr>
      </w:pPr>
    </w:p>
    <w:p w14:paraId="56021780" w14:textId="77777777" w:rsidR="004F7FFE" w:rsidRPr="004F7FFE" w:rsidRDefault="004F7FFE" w:rsidP="00551D5D">
      <w:pPr>
        <w:numPr>
          <w:ilvl w:val="0"/>
          <w:numId w:val="13"/>
        </w:numPr>
        <w:spacing w:after="0" w:line="240" w:lineRule="auto"/>
        <w:jc w:val="both"/>
        <w:rPr>
          <w:rFonts w:cs="Segoe UI"/>
          <w:b/>
        </w:rPr>
      </w:pPr>
      <w:r w:rsidRPr="004F7FFE">
        <w:rPr>
          <w:rFonts w:cs="Segoe UI"/>
          <w:b/>
        </w:rPr>
        <w:t>Miejsce i termin składania i otwarcia ofert.</w:t>
      </w:r>
    </w:p>
    <w:p w14:paraId="2925750F" w14:textId="5174111B" w:rsidR="0075728A" w:rsidRPr="0075728A" w:rsidRDefault="00F65E21" w:rsidP="0075728A">
      <w:pPr>
        <w:numPr>
          <w:ilvl w:val="0"/>
          <w:numId w:val="5"/>
        </w:numPr>
        <w:tabs>
          <w:tab w:val="clear" w:pos="2340"/>
          <w:tab w:val="num" w:pos="360"/>
          <w:tab w:val="num" w:pos="426"/>
          <w:tab w:val="left" w:pos="3855"/>
        </w:tabs>
        <w:spacing w:after="0" w:line="240" w:lineRule="auto"/>
        <w:ind w:left="426" w:hanging="426"/>
        <w:jc w:val="both"/>
        <w:rPr>
          <w:rFonts w:cs="Segoe UI"/>
        </w:rPr>
      </w:pPr>
      <w:r w:rsidRPr="004F7FFE">
        <w:rPr>
          <w:rFonts w:cs="Segoe UI"/>
        </w:rPr>
        <w:t>Ofertę należy złożyć w siedzibie Zamawiającego</w:t>
      </w:r>
      <w:r>
        <w:rPr>
          <w:rFonts w:cs="Segoe UI"/>
        </w:rPr>
        <w:t>: Urząd Miejski,</w:t>
      </w:r>
      <w:r w:rsidRPr="004F7FFE">
        <w:rPr>
          <w:rFonts w:cs="Segoe UI"/>
        </w:rPr>
        <w:t xml:space="preserve"> ul. </w:t>
      </w:r>
      <w:r>
        <w:rPr>
          <w:rFonts w:cs="Segoe UI"/>
        </w:rPr>
        <w:t xml:space="preserve">Rynek 1, 66-300 Międzyrzecz </w:t>
      </w:r>
      <w:r w:rsidRPr="004F7FFE">
        <w:rPr>
          <w:rFonts w:cs="Segoe UI"/>
        </w:rPr>
        <w:t xml:space="preserve">– </w:t>
      </w:r>
      <w:r w:rsidRPr="004F7FFE">
        <w:rPr>
          <w:rFonts w:eastAsia="Arial Unicode MS" w:cs="Segoe UI"/>
        </w:rPr>
        <w:t xml:space="preserve">pok. </w:t>
      </w:r>
      <w:r>
        <w:rPr>
          <w:rFonts w:eastAsia="Arial Unicode MS" w:cs="Segoe UI"/>
        </w:rPr>
        <w:t>201 (sekretariat)</w:t>
      </w:r>
      <w:r w:rsidRPr="004F7FFE">
        <w:rPr>
          <w:rFonts w:eastAsia="Arial Unicode MS" w:cs="Segoe UI"/>
        </w:rPr>
        <w:t xml:space="preserve"> </w:t>
      </w:r>
      <w:r w:rsidRPr="004F7FFE">
        <w:rPr>
          <w:rFonts w:cs="Segoe UI"/>
        </w:rPr>
        <w:t>do dnia</w:t>
      </w:r>
      <w:r>
        <w:rPr>
          <w:rFonts w:cs="Segoe UI"/>
        </w:rPr>
        <w:t xml:space="preserve"> </w:t>
      </w:r>
      <w:r w:rsidR="0075728A">
        <w:rPr>
          <w:rFonts w:cs="Segoe UI"/>
        </w:rPr>
        <w:t>1</w:t>
      </w:r>
      <w:r w:rsidR="00293ACF">
        <w:rPr>
          <w:rFonts w:cs="Segoe UI"/>
        </w:rPr>
        <w:t>0</w:t>
      </w:r>
      <w:r>
        <w:rPr>
          <w:rFonts w:cs="Segoe UI"/>
        </w:rPr>
        <w:t>.06.2020</w:t>
      </w:r>
      <w:r w:rsidRPr="007344C3">
        <w:rPr>
          <w:rFonts w:cs="Segoe UI"/>
        </w:rPr>
        <w:t xml:space="preserve"> </w:t>
      </w:r>
      <w:r w:rsidRPr="004F7FFE">
        <w:rPr>
          <w:rFonts w:cs="Segoe UI"/>
        </w:rPr>
        <w:t xml:space="preserve">r., do godziny </w:t>
      </w:r>
      <w:r w:rsidR="00293ACF">
        <w:rPr>
          <w:rFonts w:cs="Segoe UI"/>
        </w:rPr>
        <w:t>11</w:t>
      </w:r>
      <w:r>
        <w:rPr>
          <w:rFonts w:cs="Segoe UI"/>
        </w:rPr>
        <w:t>:</w:t>
      </w:r>
      <w:r w:rsidR="00293ACF">
        <w:rPr>
          <w:rFonts w:cs="Segoe UI"/>
        </w:rPr>
        <w:t>3</w:t>
      </w:r>
      <w:r>
        <w:rPr>
          <w:rFonts w:cs="Segoe UI"/>
        </w:rPr>
        <w:t>0</w:t>
      </w:r>
      <w:r w:rsidRPr="004F7FFE">
        <w:rPr>
          <w:rFonts w:cs="Segoe UI"/>
        </w:rPr>
        <w:t xml:space="preserve"> i zaadresować zgodnie z opisem przedstawionym w </w:t>
      </w:r>
      <w:r>
        <w:rPr>
          <w:rFonts w:cs="Segoe UI"/>
        </w:rPr>
        <w:t>pkt 10</w:t>
      </w:r>
      <w:r w:rsidRPr="004F7FFE">
        <w:rPr>
          <w:rFonts w:cs="Segoe UI"/>
        </w:rPr>
        <w:t xml:space="preserve"> SIWZ. </w:t>
      </w:r>
    </w:p>
    <w:p w14:paraId="67EF30A3" w14:textId="77777777" w:rsidR="00F65E21" w:rsidRPr="004F7FFE" w:rsidRDefault="00F65E21" w:rsidP="00F65E21">
      <w:pPr>
        <w:numPr>
          <w:ilvl w:val="0"/>
          <w:numId w:val="5"/>
        </w:numPr>
        <w:tabs>
          <w:tab w:val="clear" w:pos="2340"/>
          <w:tab w:val="num" w:pos="360"/>
          <w:tab w:val="num" w:pos="426"/>
          <w:tab w:val="left" w:pos="3855"/>
        </w:tabs>
        <w:spacing w:after="0" w:line="240" w:lineRule="auto"/>
        <w:ind w:left="426" w:hanging="426"/>
        <w:jc w:val="both"/>
        <w:rPr>
          <w:rFonts w:cs="Segoe UI"/>
        </w:rPr>
      </w:pPr>
      <w:r w:rsidRPr="004F7FFE">
        <w:rPr>
          <w:rFonts w:eastAsia="Arial Unicode MS" w:cs="Segoe UI"/>
        </w:rPr>
        <w:t xml:space="preserve">Decydujące znaczenie dla oceny zachowania terminu składania ofert ma data i godzina wpływu oferty do Zamawiającego, a nie data jej wysłania przesyłką pocztową czy kurierską. </w:t>
      </w:r>
    </w:p>
    <w:p w14:paraId="5E29D6E6" w14:textId="77777777" w:rsidR="00F65E21" w:rsidRPr="004F7FFE" w:rsidRDefault="00F65E21" w:rsidP="00F65E21">
      <w:pPr>
        <w:numPr>
          <w:ilvl w:val="0"/>
          <w:numId w:val="5"/>
        </w:numPr>
        <w:tabs>
          <w:tab w:val="clear" w:pos="2340"/>
          <w:tab w:val="num" w:pos="360"/>
          <w:tab w:val="num" w:pos="426"/>
          <w:tab w:val="left" w:pos="3855"/>
        </w:tabs>
        <w:spacing w:after="0" w:line="240" w:lineRule="auto"/>
        <w:ind w:left="426" w:hanging="426"/>
        <w:jc w:val="both"/>
        <w:rPr>
          <w:rFonts w:cs="Segoe UI"/>
        </w:rPr>
      </w:pPr>
      <w:r w:rsidRPr="004F7FFE">
        <w:rPr>
          <w:rFonts w:eastAsia="Arial Unicode MS" w:cs="Segoe UI"/>
        </w:rPr>
        <w:lastRenderedPageBreak/>
        <w:t xml:space="preserve">Oferta złożona po terminie wskazanym w </w:t>
      </w:r>
      <w:r>
        <w:rPr>
          <w:rFonts w:eastAsia="Arial Unicode MS" w:cs="Segoe UI"/>
        </w:rPr>
        <w:t>pkt</w:t>
      </w:r>
      <w:r w:rsidRPr="004F7FFE">
        <w:rPr>
          <w:rFonts w:eastAsia="Arial Unicode MS" w:cs="Segoe UI"/>
        </w:rPr>
        <w:t xml:space="preserve"> </w:t>
      </w:r>
      <w:r>
        <w:rPr>
          <w:rFonts w:eastAsia="Arial Unicode MS" w:cs="Segoe UI"/>
        </w:rPr>
        <w:t>11.</w:t>
      </w:r>
      <w:r w:rsidRPr="004F7FFE">
        <w:rPr>
          <w:rFonts w:eastAsia="Arial Unicode MS" w:cs="Segoe UI"/>
        </w:rPr>
        <w:t xml:space="preserve">1 niniejszej SIWZ zostanie zwrócona wykonawcy zgodnie z zasadami określonymi w art. 84 ust. 2 ustawy </w:t>
      </w:r>
      <w:proofErr w:type="spellStart"/>
      <w:r>
        <w:rPr>
          <w:rFonts w:eastAsia="Arial Unicode MS" w:cs="Segoe UI"/>
        </w:rPr>
        <w:t>pzp</w:t>
      </w:r>
      <w:proofErr w:type="spellEnd"/>
      <w:r w:rsidRPr="004F7FFE">
        <w:rPr>
          <w:rFonts w:eastAsia="Arial Unicode MS" w:cs="Segoe UI"/>
        </w:rPr>
        <w:t>.</w:t>
      </w:r>
    </w:p>
    <w:p w14:paraId="06260ECC" w14:textId="062CB895" w:rsidR="00F65E21" w:rsidRPr="004F7FFE" w:rsidRDefault="00F65E21" w:rsidP="00F65E21">
      <w:pPr>
        <w:numPr>
          <w:ilvl w:val="0"/>
          <w:numId w:val="5"/>
        </w:numPr>
        <w:tabs>
          <w:tab w:val="clear" w:pos="2340"/>
          <w:tab w:val="num" w:pos="360"/>
          <w:tab w:val="num" w:pos="426"/>
          <w:tab w:val="left" w:pos="3855"/>
        </w:tabs>
        <w:spacing w:after="0" w:line="240" w:lineRule="auto"/>
        <w:ind w:left="426" w:hanging="426"/>
        <w:jc w:val="both"/>
        <w:rPr>
          <w:rFonts w:cs="Segoe UI"/>
        </w:rPr>
      </w:pPr>
      <w:r w:rsidRPr="004F7FFE">
        <w:rPr>
          <w:rFonts w:cs="Segoe UI"/>
        </w:rPr>
        <w:t>Otwarcie ofert nastąpi w siedzibie Zamawiającego – pok. </w:t>
      </w:r>
      <w:r>
        <w:rPr>
          <w:rFonts w:cs="Segoe UI"/>
        </w:rPr>
        <w:t>202 (sala narad)</w:t>
      </w:r>
      <w:r w:rsidRPr="004F7FFE">
        <w:rPr>
          <w:rFonts w:cs="Segoe UI"/>
        </w:rPr>
        <w:t xml:space="preserve">, w dniu </w:t>
      </w:r>
      <w:r>
        <w:rPr>
          <w:rFonts w:cs="Segoe UI"/>
        </w:rPr>
        <w:t>1</w:t>
      </w:r>
      <w:r w:rsidR="00293ACF">
        <w:rPr>
          <w:rFonts w:cs="Segoe UI"/>
        </w:rPr>
        <w:t>0</w:t>
      </w:r>
      <w:r>
        <w:rPr>
          <w:rFonts w:cs="Segoe UI"/>
        </w:rPr>
        <w:t>.06.2020</w:t>
      </w:r>
      <w:r w:rsidRPr="007344C3">
        <w:rPr>
          <w:rFonts w:cs="Segoe UI"/>
        </w:rPr>
        <w:t xml:space="preserve"> </w:t>
      </w:r>
      <w:r w:rsidRPr="004F7FFE">
        <w:rPr>
          <w:rFonts w:cs="Segoe UI"/>
        </w:rPr>
        <w:t xml:space="preserve">r., </w:t>
      </w:r>
      <w:r>
        <w:rPr>
          <w:rFonts w:cs="Segoe UI"/>
        </w:rPr>
        <w:br/>
      </w:r>
      <w:r w:rsidRPr="004F7FFE">
        <w:rPr>
          <w:rFonts w:cs="Segoe UI"/>
        </w:rPr>
        <w:t xml:space="preserve">o godzinie </w:t>
      </w:r>
      <w:r>
        <w:rPr>
          <w:rFonts w:cs="Segoe UI"/>
        </w:rPr>
        <w:t>1</w:t>
      </w:r>
      <w:r w:rsidR="00293ACF">
        <w:rPr>
          <w:rFonts w:cs="Segoe UI"/>
        </w:rPr>
        <w:t>2</w:t>
      </w:r>
      <w:r>
        <w:rPr>
          <w:rFonts w:cs="Segoe UI"/>
        </w:rPr>
        <w:t xml:space="preserve">:15. </w:t>
      </w:r>
    </w:p>
    <w:p w14:paraId="7D126865" w14:textId="77777777" w:rsidR="00F65E21" w:rsidRPr="007802B3" w:rsidRDefault="00F65E21" w:rsidP="00F65E21">
      <w:pPr>
        <w:numPr>
          <w:ilvl w:val="0"/>
          <w:numId w:val="5"/>
        </w:numPr>
        <w:tabs>
          <w:tab w:val="clear" w:pos="2340"/>
          <w:tab w:val="num" w:pos="360"/>
          <w:tab w:val="num" w:pos="426"/>
          <w:tab w:val="left" w:pos="3855"/>
        </w:tabs>
        <w:spacing w:after="0" w:line="240" w:lineRule="auto"/>
        <w:ind w:left="426" w:hanging="426"/>
        <w:jc w:val="both"/>
        <w:rPr>
          <w:rFonts w:cs="Segoe UI"/>
        </w:rPr>
      </w:pPr>
      <w:r w:rsidRPr="007802B3">
        <w:rPr>
          <w:rFonts w:cs="Segoe UI"/>
        </w:rPr>
        <w:t>Otwarcie ofert jest jawne.</w:t>
      </w:r>
      <w:r w:rsidRPr="007802B3">
        <w:t xml:space="preserve"> </w:t>
      </w:r>
    </w:p>
    <w:p w14:paraId="463BE50D" w14:textId="77777777" w:rsidR="00F65E21" w:rsidRDefault="00F65E21" w:rsidP="00F65E21">
      <w:pPr>
        <w:pStyle w:val="Bezodstpw"/>
        <w:ind w:left="426"/>
        <w:jc w:val="both"/>
        <w:rPr>
          <w:rStyle w:val="Pogrubienie"/>
          <w:b w:val="0"/>
          <w:bCs w:val="0"/>
          <w:color w:val="FF0000"/>
        </w:rPr>
      </w:pPr>
      <w:r w:rsidRPr="007802B3">
        <w:rPr>
          <w:color w:val="FF0000"/>
        </w:rPr>
        <w:t xml:space="preserve">Z uwagi na brak możliwości </w:t>
      </w:r>
      <w:r w:rsidRPr="007802B3">
        <w:rPr>
          <w:rStyle w:val="Pogrubienie"/>
          <w:b w:val="0"/>
          <w:bCs w:val="0"/>
          <w:color w:val="FF0000"/>
        </w:rPr>
        <w:t xml:space="preserve">przeprowadzenia otwarcia ofert z udziałem Wykonawców, </w:t>
      </w:r>
      <w:r>
        <w:rPr>
          <w:rStyle w:val="Pogrubienie"/>
          <w:b w:val="0"/>
          <w:bCs w:val="0"/>
          <w:color w:val="FF0000"/>
        </w:rPr>
        <w:br/>
      </w:r>
      <w:r w:rsidRPr="007802B3">
        <w:rPr>
          <w:color w:val="FF0000"/>
        </w:rPr>
        <w:t xml:space="preserve">w związku z okolicznościami wywołanymi epidemią COVID-19, sesja otwarcia ofert odbędzie się </w:t>
      </w:r>
      <w:r w:rsidRPr="007802B3">
        <w:rPr>
          <w:rStyle w:val="Pogrubienie"/>
          <w:b w:val="0"/>
          <w:bCs w:val="0"/>
          <w:color w:val="FF0000"/>
        </w:rPr>
        <w:t xml:space="preserve">poprzez transmisję online na stronie internetowej </w:t>
      </w:r>
      <w:r>
        <w:rPr>
          <w:rStyle w:val="Pogrubienie"/>
          <w:b w:val="0"/>
          <w:bCs w:val="0"/>
          <w:color w:val="FF0000"/>
        </w:rPr>
        <w:t>Z</w:t>
      </w:r>
      <w:r w:rsidRPr="007802B3">
        <w:rPr>
          <w:rStyle w:val="Pogrubienie"/>
          <w:b w:val="0"/>
          <w:bCs w:val="0"/>
          <w:color w:val="FF0000"/>
        </w:rPr>
        <w:t xml:space="preserve">amawiającego pod linkiem:  </w:t>
      </w:r>
    </w:p>
    <w:p w14:paraId="72BFBA1C" w14:textId="3057E07F" w:rsidR="00F65E21" w:rsidRPr="0075728A" w:rsidRDefault="00AC452A" w:rsidP="0075728A">
      <w:pPr>
        <w:pStyle w:val="Bezodstpw"/>
        <w:ind w:left="426"/>
        <w:jc w:val="both"/>
        <w:rPr>
          <w:color w:val="FF0000"/>
        </w:rPr>
      </w:pPr>
      <w:hyperlink r:id="rId10" w:history="1">
        <w:r w:rsidR="00F65E21" w:rsidRPr="002F7B5B">
          <w:rPr>
            <w:rStyle w:val="Hipercze"/>
          </w:rPr>
          <w:t>https://www.hdsystem.pl/fms/video/index.php?streamName=miedzyrzsesja&amp;live=-1</w:t>
        </w:r>
      </w:hyperlink>
      <w:r w:rsidR="00F65E21">
        <w:rPr>
          <w:rStyle w:val="Pogrubienie"/>
          <w:b w:val="0"/>
          <w:bCs w:val="0"/>
          <w:color w:val="FF0000"/>
        </w:rPr>
        <w:t xml:space="preserve"> </w:t>
      </w:r>
    </w:p>
    <w:p w14:paraId="444F0DFC" w14:textId="77777777" w:rsidR="004F7FFE" w:rsidRPr="004F7FFE" w:rsidRDefault="004F7FFE" w:rsidP="003D0027">
      <w:pPr>
        <w:numPr>
          <w:ilvl w:val="0"/>
          <w:numId w:val="5"/>
        </w:numPr>
        <w:tabs>
          <w:tab w:val="clear" w:pos="2340"/>
          <w:tab w:val="num" w:pos="426"/>
          <w:tab w:val="left" w:pos="3855"/>
        </w:tabs>
        <w:spacing w:after="0" w:line="240" w:lineRule="auto"/>
        <w:ind w:left="426" w:hanging="426"/>
        <w:jc w:val="both"/>
        <w:rPr>
          <w:rFonts w:cs="Segoe UI"/>
        </w:rPr>
      </w:pPr>
      <w:r w:rsidRPr="004F7FFE">
        <w:rPr>
          <w:rFonts w:cs="Segoe UI"/>
        </w:rPr>
        <w:t>Podczas otwarcia ofert Zamawiający odczyta informacje, o któryc</w:t>
      </w:r>
      <w:r>
        <w:rPr>
          <w:rFonts w:cs="Segoe UI"/>
        </w:rPr>
        <w:t xml:space="preserve">h mowa w art. 86 ust. 4 ustawy </w:t>
      </w:r>
      <w:proofErr w:type="spellStart"/>
      <w:r>
        <w:rPr>
          <w:rFonts w:cs="Segoe UI"/>
        </w:rPr>
        <w:t>pzp</w:t>
      </w:r>
      <w:proofErr w:type="spellEnd"/>
      <w:r w:rsidRPr="004F7FFE">
        <w:rPr>
          <w:rFonts w:cs="Segoe UI"/>
        </w:rPr>
        <w:t>.</w:t>
      </w:r>
      <w:r w:rsidRPr="004F7FFE">
        <w:rPr>
          <w:rFonts w:cs="Segoe UI"/>
          <w:color w:val="FF0000"/>
        </w:rPr>
        <w:t xml:space="preserve"> </w:t>
      </w:r>
    </w:p>
    <w:p w14:paraId="27D84DFF" w14:textId="77777777" w:rsidR="004F7FFE" w:rsidRPr="004F7FFE" w:rsidRDefault="004F7FFE" w:rsidP="003D0027">
      <w:pPr>
        <w:numPr>
          <w:ilvl w:val="0"/>
          <w:numId w:val="5"/>
        </w:numPr>
        <w:tabs>
          <w:tab w:val="clear" w:pos="2340"/>
          <w:tab w:val="num" w:pos="426"/>
          <w:tab w:val="left" w:pos="3855"/>
        </w:tabs>
        <w:spacing w:after="0" w:line="240" w:lineRule="auto"/>
        <w:ind w:left="426" w:hanging="426"/>
        <w:jc w:val="both"/>
        <w:rPr>
          <w:rFonts w:cs="Segoe UI"/>
        </w:rPr>
      </w:pPr>
      <w:r w:rsidRPr="004F7FFE">
        <w:rPr>
          <w:bCs/>
          <w:color w:val="000000"/>
        </w:rPr>
        <w:t xml:space="preserve">Niezwłocznie po otwarciu ofert zamawiający zamieści na stronie </w:t>
      </w:r>
      <w:hyperlink r:id="rId11" w:history="1">
        <w:r w:rsidRPr="005571EC">
          <w:rPr>
            <w:rStyle w:val="Hipercze"/>
            <w:bCs/>
          </w:rPr>
          <w:t>www.bip.miedzyrzecz.pl</w:t>
        </w:r>
      </w:hyperlink>
      <w:r w:rsidRPr="004F7FFE">
        <w:rPr>
          <w:bCs/>
          <w:color w:val="000000"/>
        </w:rPr>
        <w:t xml:space="preserve">  informacje dotyczące:</w:t>
      </w:r>
    </w:p>
    <w:p w14:paraId="3034F41F" w14:textId="77777777" w:rsidR="004F7FFE" w:rsidRPr="004F7FFE" w:rsidRDefault="004F7FFE" w:rsidP="003D0027">
      <w:pPr>
        <w:pStyle w:val="Bezodstpw"/>
        <w:numPr>
          <w:ilvl w:val="0"/>
          <w:numId w:val="6"/>
        </w:numPr>
        <w:jc w:val="both"/>
        <w:rPr>
          <w:rFonts w:cs="Segoe UI"/>
        </w:rPr>
      </w:pPr>
      <w:r w:rsidRPr="004F7FFE">
        <w:t>kwoty, jaką zamierza przeznaczyć na sfinansowanie zamówienia</w:t>
      </w:r>
      <w:r>
        <w:t>,</w:t>
      </w:r>
    </w:p>
    <w:p w14:paraId="7A8623D9" w14:textId="77777777" w:rsidR="004F7FFE" w:rsidRPr="004F7FFE" w:rsidRDefault="004F7FFE" w:rsidP="003D0027">
      <w:pPr>
        <w:pStyle w:val="Bezodstpw"/>
        <w:numPr>
          <w:ilvl w:val="0"/>
          <w:numId w:val="6"/>
        </w:numPr>
        <w:jc w:val="both"/>
        <w:rPr>
          <w:rFonts w:cs="Segoe UI"/>
        </w:rPr>
      </w:pPr>
      <w:r w:rsidRPr="004F7FFE">
        <w:rPr>
          <w:bCs/>
          <w:color w:val="000000"/>
        </w:rPr>
        <w:t>firm oraz adresów wykonawców, którzy złożyli oferty w terminie</w:t>
      </w:r>
      <w:r>
        <w:rPr>
          <w:bCs/>
          <w:color w:val="000000"/>
        </w:rPr>
        <w:t>,</w:t>
      </w:r>
    </w:p>
    <w:p w14:paraId="071A2CD4" w14:textId="77777777" w:rsidR="004F7FFE" w:rsidRPr="004F7FFE" w:rsidRDefault="004F7FFE" w:rsidP="003D0027">
      <w:pPr>
        <w:pStyle w:val="Bezodstpw"/>
        <w:numPr>
          <w:ilvl w:val="0"/>
          <w:numId w:val="6"/>
        </w:numPr>
        <w:jc w:val="both"/>
        <w:rPr>
          <w:rFonts w:cs="Segoe UI"/>
        </w:rPr>
      </w:pPr>
      <w:r w:rsidRPr="004F7FFE">
        <w:rPr>
          <w:color w:val="000000"/>
        </w:rPr>
        <w:t xml:space="preserve">ceny, terminu wykonania zamówienia, okresu gwarancji i warunków płatności zawartych </w:t>
      </w:r>
      <w:r w:rsidR="009629E8">
        <w:rPr>
          <w:color w:val="000000"/>
        </w:rPr>
        <w:br/>
      </w:r>
      <w:r w:rsidRPr="004F7FFE">
        <w:rPr>
          <w:color w:val="000000"/>
        </w:rPr>
        <w:t>w ofertach.</w:t>
      </w:r>
    </w:p>
    <w:p w14:paraId="12367133" w14:textId="77777777" w:rsidR="004F7FFE" w:rsidRDefault="004F7FFE" w:rsidP="004F7FFE">
      <w:pPr>
        <w:tabs>
          <w:tab w:val="left" w:pos="709"/>
        </w:tabs>
        <w:spacing w:after="0" w:line="240" w:lineRule="auto"/>
        <w:jc w:val="both"/>
        <w:rPr>
          <w:rFonts w:cs="Segoe UI"/>
        </w:rPr>
      </w:pPr>
    </w:p>
    <w:p w14:paraId="4DA15D23" w14:textId="77777777" w:rsidR="00C427B5" w:rsidRPr="00255A5B" w:rsidRDefault="00C427B5" w:rsidP="00551D5D">
      <w:pPr>
        <w:pStyle w:val="Bezodstpw"/>
        <w:numPr>
          <w:ilvl w:val="0"/>
          <w:numId w:val="13"/>
        </w:numPr>
        <w:rPr>
          <w:b/>
        </w:rPr>
      </w:pPr>
      <w:r w:rsidRPr="00255A5B">
        <w:rPr>
          <w:b/>
        </w:rPr>
        <w:t xml:space="preserve">Opis sposobu obliczania ceny. </w:t>
      </w:r>
    </w:p>
    <w:p w14:paraId="427ED69D" w14:textId="77777777" w:rsidR="00C97647" w:rsidRPr="009C735E" w:rsidRDefault="00C97647" w:rsidP="00551D5D">
      <w:pPr>
        <w:pStyle w:val="Tekstpodstawowywcity2"/>
        <w:numPr>
          <w:ilvl w:val="0"/>
          <w:numId w:val="11"/>
        </w:numPr>
        <w:spacing w:after="0" w:line="240" w:lineRule="auto"/>
        <w:jc w:val="both"/>
        <w:rPr>
          <w:rFonts w:ascii="Calibri" w:hAnsi="Calibri" w:cs="Arial"/>
          <w:iCs/>
          <w:sz w:val="22"/>
          <w:szCs w:val="22"/>
        </w:rPr>
      </w:pPr>
      <w:r w:rsidRPr="009C735E">
        <w:rPr>
          <w:rFonts w:ascii="Calibri" w:hAnsi="Calibri" w:cs="Arial"/>
          <w:iCs/>
          <w:sz w:val="22"/>
          <w:szCs w:val="22"/>
        </w:rPr>
        <w:t>Każdy z wykonawców może zaproponować tylko jedną cenę i nie może jej zmienić. Nie prowadzi się negocjacji w sprawie ceny.</w:t>
      </w:r>
    </w:p>
    <w:p w14:paraId="16FC2924" w14:textId="77777777" w:rsidR="00C97647" w:rsidRPr="009C735E" w:rsidRDefault="00C97647" w:rsidP="00551D5D">
      <w:pPr>
        <w:pStyle w:val="Tekstpodstawowywcity2"/>
        <w:numPr>
          <w:ilvl w:val="0"/>
          <w:numId w:val="11"/>
        </w:numPr>
        <w:spacing w:after="0" w:line="240" w:lineRule="auto"/>
        <w:jc w:val="both"/>
        <w:rPr>
          <w:rFonts w:ascii="Calibri" w:hAnsi="Calibri" w:cs="Arial"/>
          <w:iCs/>
          <w:sz w:val="22"/>
          <w:szCs w:val="22"/>
        </w:rPr>
      </w:pPr>
      <w:r w:rsidRPr="009C735E">
        <w:rPr>
          <w:rFonts w:ascii="Calibri" w:hAnsi="Calibri" w:cs="Arial"/>
          <w:sz w:val="22"/>
          <w:szCs w:val="22"/>
        </w:rPr>
        <w:t>Podstawą obliczenia ceny oferty jest zakres zamówienia określony w pkt 3 niniejszej SIWZ.</w:t>
      </w:r>
    </w:p>
    <w:p w14:paraId="62C31754" w14:textId="77777777" w:rsidR="00C97647" w:rsidRPr="009811ED" w:rsidRDefault="00C97647" w:rsidP="00551D5D">
      <w:pPr>
        <w:pStyle w:val="Tekstpodstawowywcity2"/>
        <w:numPr>
          <w:ilvl w:val="0"/>
          <w:numId w:val="11"/>
        </w:numPr>
        <w:spacing w:after="0" w:line="240" w:lineRule="auto"/>
        <w:jc w:val="both"/>
        <w:rPr>
          <w:rFonts w:ascii="Calibri" w:hAnsi="Calibri" w:cs="Arial"/>
          <w:iCs/>
          <w:sz w:val="22"/>
          <w:szCs w:val="22"/>
        </w:rPr>
      </w:pPr>
      <w:r w:rsidRPr="009C735E">
        <w:rPr>
          <w:rFonts w:ascii="Calibri" w:hAnsi="Calibri" w:cs="Arial"/>
          <w:sz w:val="22"/>
          <w:szCs w:val="22"/>
        </w:rPr>
        <w:t>Cena oferty powinna być wyrażona w PLN po zaokr</w:t>
      </w:r>
      <w:r w:rsidRPr="009C735E">
        <w:rPr>
          <w:rFonts w:ascii="Calibri" w:hAnsi="Calibri" w:cs="TTE17A50B0t00"/>
          <w:sz w:val="22"/>
          <w:szCs w:val="22"/>
        </w:rPr>
        <w:t>ą</w:t>
      </w:r>
      <w:r w:rsidRPr="009C735E">
        <w:rPr>
          <w:rFonts w:ascii="Calibri" w:hAnsi="Calibri" w:cs="Arial"/>
          <w:sz w:val="22"/>
          <w:szCs w:val="22"/>
        </w:rPr>
        <w:t xml:space="preserve">gleniu do pełnych groszy - </w:t>
      </w:r>
      <w:r w:rsidRPr="009C735E">
        <w:rPr>
          <w:rFonts w:ascii="Calibri" w:hAnsi="Calibri" w:cs="Arial"/>
          <w:bCs/>
          <w:sz w:val="22"/>
          <w:szCs w:val="22"/>
        </w:rPr>
        <w:t>dwa miejsca po przecinku</w:t>
      </w:r>
      <w:r w:rsidRPr="009C735E">
        <w:rPr>
          <w:rFonts w:ascii="Calibri" w:hAnsi="Calibri" w:cs="Arial"/>
          <w:b/>
          <w:bCs/>
          <w:sz w:val="22"/>
          <w:szCs w:val="22"/>
        </w:rPr>
        <w:t xml:space="preserve"> </w:t>
      </w:r>
      <w:r w:rsidRPr="009C735E">
        <w:rPr>
          <w:rFonts w:ascii="Calibri" w:hAnsi="Calibri" w:cs="Arial"/>
          <w:sz w:val="22"/>
          <w:szCs w:val="22"/>
        </w:rPr>
        <w:t>(ko</w:t>
      </w:r>
      <w:r w:rsidRPr="009C735E">
        <w:rPr>
          <w:rFonts w:ascii="Calibri" w:hAnsi="Calibri" w:cs="TTE17A50B0t00"/>
          <w:sz w:val="22"/>
          <w:szCs w:val="22"/>
        </w:rPr>
        <w:t>ń</w:t>
      </w:r>
      <w:r w:rsidRPr="009C735E">
        <w:rPr>
          <w:rFonts w:ascii="Calibri" w:hAnsi="Calibri" w:cs="Arial"/>
          <w:sz w:val="22"/>
          <w:szCs w:val="22"/>
        </w:rPr>
        <w:t>cówki poni</w:t>
      </w:r>
      <w:r w:rsidRPr="009C735E">
        <w:rPr>
          <w:rFonts w:ascii="Calibri" w:hAnsi="Calibri" w:cs="TTE17A50B0t00"/>
          <w:sz w:val="22"/>
          <w:szCs w:val="22"/>
        </w:rPr>
        <w:t>ż</w:t>
      </w:r>
      <w:r w:rsidRPr="009C735E">
        <w:rPr>
          <w:rFonts w:ascii="Calibri" w:hAnsi="Calibri" w:cs="Arial"/>
          <w:sz w:val="22"/>
          <w:szCs w:val="22"/>
        </w:rPr>
        <w:t>ej 0,5 grosza pomija si</w:t>
      </w:r>
      <w:r w:rsidRPr="009C735E">
        <w:rPr>
          <w:rFonts w:ascii="Calibri" w:hAnsi="Calibri" w:cs="TTE17A50B0t00"/>
          <w:sz w:val="22"/>
          <w:szCs w:val="22"/>
        </w:rPr>
        <w:t>ę</w:t>
      </w:r>
      <w:r w:rsidRPr="009C735E">
        <w:rPr>
          <w:rFonts w:ascii="Calibri" w:hAnsi="Calibri" w:cs="Arial"/>
          <w:sz w:val="22"/>
          <w:szCs w:val="22"/>
        </w:rPr>
        <w:t>, a ko</w:t>
      </w:r>
      <w:r w:rsidRPr="009C735E">
        <w:rPr>
          <w:rFonts w:ascii="Calibri" w:hAnsi="Calibri" w:cs="TTE17A50B0t00"/>
          <w:sz w:val="22"/>
          <w:szCs w:val="22"/>
        </w:rPr>
        <w:t>ń</w:t>
      </w:r>
      <w:r w:rsidRPr="009C735E">
        <w:rPr>
          <w:rFonts w:ascii="Calibri" w:hAnsi="Calibri" w:cs="Arial"/>
          <w:sz w:val="22"/>
          <w:szCs w:val="22"/>
        </w:rPr>
        <w:t>cówki 0,5 grosza i wy</w:t>
      </w:r>
      <w:r w:rsidRPr="009C735E">
        <w:rPr>
          <w:rFonts w:ascii="Calibri" w:hAnsi="Calibri" w:cs="TTE17A50B0t00"/>
          <w:sz w:val="22"/>
          <w:szCs w:val="22"/>
        </w:rPr>
        <w:t>ż</w:t>
      </w:r>
      <w:r w:rsidRPr="009C735E">
        <w:rPr>
          <w:rFonts w:ascii="Calibri" w:hAnsi="Calibri" w:cs="Arial"/>
          <w:sz w:val="22"/>
          <w:szCs w:val="22"/>
        </w:rPr>
        <w:t>sze zaokr</w:t>
      </w:r>
      <w:r w:rsidRPr="009C735E">
        <w:rPr>
          <w:rFonts w:ascii="Calibri" w:hAnsi="Calibri" w:cs="TTE17A50B0t00"/>
          <w:sz w:val="22"/>
          <w:szCs w:val="22"/>
        </w:rPr>
        <w:t>ą</w:t>
      </w:r>
      <w:r w:rsidRPr="009C735E">
        <w:rPr>
          <w:rFonts w:ascii="Calibri" w:hAnsi="Calibri" w:cs="Arial"/>
          <w:sz w:val="22"/>
          <w:szCs w:val="22"/>
        </w:rPr>
        <w:t>gla si</w:t>
      </w:r>
      <w:r w:rsidRPr="009C735E">
        <w:rPr>
          <w:rFonts w:ascii="Calibri" w:hAnsi="Calibri" w:cs="TTE17A50B0t00"/>
          <w:sz w:val="22"/>
          <w:szCs w:val="22"/>
        </w:rPr>
        <w:t xml:space="preserve">ę </w:t>
      </w:r>
      <w:r w:rsidRPr="009C735E">
        <w:rPr>
          <w:rFonts w:ascii="Calibri" w:hAnsi="Calibri" w:cs="Arial"/>
          <w:sz w:val="22"/>
          <w:szCs w:val="22"/>
        </w:rPr>
        <w:t>do 1 grosza).</w:t>
      </w:r>
    </w:p>
    <w:p w14:paraId="7162D5C4" w14:textId="77777777" w:rsidR="009811ED" w:rsidRPr="00D57F2B" w:rsidRDefault="00D57F2B" w:rsidP="00551D5D">
      <w:pPr>
        <w:pStyle w:val="Tekstpodstawowywcity2"/>
        <w:numPr>
          <w:ilvl w:val="0"/>
          <w:numId w:val="11"/>
        </w:numPr>
        <w:spacing w:after="0" w:line="240" w:lineRule="auto"/>
        <w:jc w:val="both"/>
        <w:rPr>
          <w:rFonts w:ascii="Calibri" w:hAnsi="Calibri" w:cs="Arial"/>
          <w:iCs/>
          <w:sz w:val="22"/>
          <w:szCs w:val="22"/>
        </w:rPr>
      </w:pPr>
      <w:r>
        <w:rPr>
          <w:rFonts w:ascii="Calibri" w:hAnsi="Calibri" w:cs="Arial"/>
          <w:sz w:val="22"/>
          <w:szCs w:val="22"/>
        </w:rPr>
        <w:t>Ceny jednostkowe podane przez Wykonawcę zawierają w sobie wszystkie koszty związane z realizacją zamówienia, są stałe przez cały okres trwania umowy i nie podlegają zmianom.</w:t>
      </w:r>
    </w:p>
    <w:p w14:paraId="77AFC1C0" w14:textId="77777777" w:rsidR="00D57F2B" w:rsidRDefault="00D57F2B" w:rsidP="00551D5D">
      <w:pPr>
        <w:pStyle w:val="Tekstpodstawowywcity2"/>
        <w:numPr>
          <w:ilvl w:val="0"/>
          <w:numId w:val="11"/>
        </w:numPr>
        <w:spacing w:after="0" w:line="240" w:lineRule="auto"/>
        <w:jc w:val="both"/>
        <w:rPr>
          <w:rFonts w:ascii="Calibri" w:hAnsi="Calibri" w:cs="Arial"/>
          <w:iCs/>
          <w:sz w:val="22"/>
          <w:szCs w:val="22"/>
        </w:rPr>
      </w:pPr>
      <w:r>
        <w:rPr>
          <w:rFonts w:ascii="Calibri" w:hAnsi="Calibri" w:cs="Arial"/>
          <w:iCs/>
          <w:sz w:val="22"/>
          <w:szCs w:val="22"/>
        </w:rPr>
        <w:t>Cenę oferty oblicza się poprzez wymnożenie ilości danego produktu przez cenę jednostkową</w:t>
      </w:r>
      <w:r w:rsidRPr="00D57F2B">
        <w:rPr>
          <w:rFonts w:ascii="Calibri" w:hAnsi="Calibri" w:cs="Arial"/>
          <w:iCs/>
          <w:sz w:val="22"/>
          <w:szCs w:val="22"/>
        </w:rPr>
        <w:t xml:space="preserve"> </w:t>
      </w:r>
      <w:r>
        <w:rPr>
          <w:rFonts w:ascii="Calibri" w:hAnsi="Calibri" w:cs="Arial"/>
          <w:iCs/>
          <w:sz w:val="22"/>
          <w:szCs w:val="22"/>
        </w:rPr>
        <w:t>netto i dodatnie należnego podatku VAT. Suma wszystkich pozycji z rubryki wartości ceny całkowitej brutto stanowi cenę oferty.</w:t>
      </w:r>
    </w:p>
    <w:p w14:paraId="2CA8E534" w14:textId="77777777" w:rsidR="00D57F2B" w:rsidRDefault="00D57F2B" w:rsidP="00551D5D">
      <w:pPr>
        <w:pStyle w:val="Tekstpodstawowywcity2"/>
        <w:numPr>
          <w:ilvl w:val="0"/>
          <w:numId w:val="11"/>
        </w:numPr>
        <w:spacing w:after="0" w:line="240" w:lineRule="auto"/>
        <w:jc w:val="both"/>
        <w:rPr>
          <w:rFonts w:ascii="Calibri" w:hAnsi="Calibri" w:cs="Arial"/>
          <w:iCs/>
          <w:sz w:val="22"/>
          <w:szCs w:val="22"/>
        </w:rPr>
      </w:pPr>
      <w:r>
        <w:rPr>
          <w:rFonts w:ascii="Calibri" w:hAnsi="Calibri" w:cs="Arial"/>
          <w:iCs/>
          <w:sz w:val="22"/>
          <w:szCs w:val="22"/>
        </w:rPr>
        <w:t>Zamawiający poprawi w treści oferty oczywiste omyłki pisarskie, rachunkowe, z uwzględnieniem konsekwencji rachunkowych dokonanych poprawek oraz inne omyłki, polegające na niezgodności treści oferty ze SIWZ, niepodwożących istotnych zmian w treści oferty niezwłocznie zawiadamiając o tym wykonawcę, którego oferta została poprawiona.</w:t>
      </w:r>
    </w:p>
    <w:p w14:paraId="5614A65B" w14:textId="49FCED53" w:rsidR="00117126" w:rsidRPr="009C735E" w:rsidRDefault="00117126" w:rsidP="00551D5D">
      <w:pPr>
        <w:pStyle w:val="Tekstpodstawowywcity2"/>
        <w:numPr>
          <w:ilvl w:val="0"/>
          <w:numId w:val="11"/>
        </w:numPr>
        <w:spacing w:after="0" w:line="240" w:lineRule="auto"/>
        <w:jc w:val="both"/>
        <w:rPr>
          <w:rFonts w:ascii="Calibri" w:hAnsi="Calibri" w:cs="Arial"/>
          <w:iCs/>
          <w:sz w:val="22"/>
          <w:szCs w:val="22"/>
        </w:rPr>
      </w:pPr>
      <w:r w:rsidRPr="009C735E">
        <w:rPr>
          <w:rFonts w:ascii="Calibri" w:hAnsi="Calibri"/>
          <w:sz w:val="22"/>
          <w:szCs w:val="22"/>
        </w:rPr>
        <w:t xml:space="preserve">Sposób zapłaty i rozliczenia za realizację niniejszego zamówienia, określone zostały we wzorze umowy stanowiącym </w:t>
      </w:r>
      <w:r w:rsidRPr="009C735E">
        <w:rPr>
          <w:rFonts w:ascii="Calibri" w:hAnsi="Calibri"/>
          <w:b/>
          <w:sz w:val="22"/>
          <w:szCs w:val="22"/>
        </w:rPr>
        <w:t xml:space="preserve">załącznik nr </w:t>
      </w:r>
      <w:r w:rsidR="00B62D6E">
        <w:rPr>
          <w:rFonts w:ascii="Calibri" w:hAnsi="Calibri"/>
          <w:b/>
          <w:sz w:val="22"/>
          <w:szCs w:val="22"/>
        </w:rPr>
        <w:t>5</w:t>
      </w:r>
      <w:r w:rsidRPr="009C735E">
        <w:rPr>
          <w:rFonts w:ascii="Calibri" w:hAnsi="Calibri"/>
          <w:b/>
          <w:sz w:val="22"/>
          <w:szCs w:val="22"/>
        </w:rPr>
        <w:t xml:space="preserve"> do SIWZ.</w:t>
      </w:r>
    </w:p>
    <w:p w14:paraId="1A4C2B0C" w14:textId="77777777" w:rsidR="00C97647" w:rsidRPr="009C735E" w:rsidRDefault="00C97647" w:rsidP="00C97647">
      <w:pPr>
        <w:pStyle w:val="Tekstpodstawowywcity2"/>
        <w:spacing w:after="0" w:line="240" w:lineRule="auto"/>
        <w:ind w:left="360"/>
        <w:jc w:val="both"/>
        <w:rPr>
          <w:rFonts w:ascii="Calibri" w:hAnsi="Calibri" w:cs="Arial"/>
          <w:iCs/>
          <w:sz w:val="22"/>
          <w:szCs w:val="22"/>
        </w:rPr>
      </w:pPr>
    </w:p>
    <w:p w14:paraId="771C1A56" w14:textId="77777777" w:rsidR="005A0B90" w:rsidRPr="00A51ED6" w:rsidRDefault="005A0B90" w:rsidP="00551D5D">
      <w:pPr>
        <w:numPr>
          <w:ilvl w:val="0"/>
          <w:numId w:val="13"/>
        </w:numPr>
        <w:spacing w:after="0" w:line="240" w:lineRule="auto"/>
        <w:jc w:val="both"/>
        <w:rPr>
          <w:b/>
        </w:rPr>
      </w:pPr>
      <w:r w:rsidRPr="00A51ED6">
        <w:rPr>
          <w:b/>
        </w:rPr>
        <w:t>Opis kryteriów, którymi zamawiający będzie się kierował przy wyborze oferty, wraz z podaniem wag tych kryteriów i sposobu oceny ofert.</w:t>
      </w:r>
    </w:p>
    <w:p w14:paraId="0C2B512D" w14:textId="77777777" w:rsidR="005A0B90" w:rsidRPr="00A51ED6" w:rsidRDefault="005A0B90" w:rsidP="005A0B90">
      <w:pPr>
        <w:spacing w:after="0" w:line="240" w:lineRule="auto"/>
        <w:ind w:left="360"/>
        <w:jc w:val="both"/>
        <w:rPr>
          <w:b/>
        </w:rPr>
      </w:pPr>
    </w:p>
    <w:p w14:paraId="74D5EF9B" w14:textId="00A9AB4B" w:rsidR="005A0B90" w:rsidRPr="00117126" w:rsidRDefault="005A0B90" w:rsidP="00551D5D">
      <w:pPr>
        <w:pStyle w:val="Akapitzlist"/>
        <w:numPr>
          <w:ilvl w:val="0"/>
          <w:numId w:val="48"/>
        </w:numPr>
        <w:spacing w:after="0" w:line="240" w:lineRule="auto"/>
        <w:rPr>
          <w:rFonts w:cs="Calibri"/>
          <w:b/>
        </w:rPr>
      </w:pPr>
      <w:r w:rsidRPr="00117126">
        <w:rPr>
          <w:rFonts w:cs="Calibri"/>
          <w:lang w:bidi="pl-PL"/>
        </w:rPr>
        <w:t>Za ofertę najkorzystniejszą zostanie uznana oferta zawierająca najkorzystniejszy bilans punktów w  kryteriach:</w:t>
      </w:r>
    </w:p>
    <w:p w14:paraId="534BEF33" w14:textId="2951CB38" w:rsidR="002D7D39" w:rsidRPr="00A51ED6" w:rsidRDefault="005A0B90" w:rsidP="005A0B90">
      <w:pPr>
        <w:spacing w:after="0" w:line="240" w:lineRule="auto"/>
        <w:rPr>
          <w:rFonts w:cs="Calibri"/>
          <w:lang w:bidi="pl-PL"/>
        </w:rPr>
      </w:pPr>
      <w:r w:rsidRPr="00A51ED6">
        <w:rPr>
          <w:rFonts w:cs="Calibri"/>
          <w:lang w:bidi="pl-PL"/>
        </w:rPr>
        <w:t>1) Łączna cena ofertowa brutto – C,</w:t>
      </w:r>
    </w:p>
    <w:p w14:paraId="44BF6465" w14:textId="67AF0DF5" w:rsidR="005A0B90" w:rsidRPr="00A51ED6" w:rsidRDefault="00117126" w:rsidP="005A0B90">
      <w:pPr>
        <w:spacing w:after="0" w:line="240" w:lineRule="auto"/>
        <w:rPr>
          <w:rFonts w:cs="Calibri"/>
          <w:lang w:bidi="pl-PL"/>
        </w:rPr>
      </w:pPr>
      <w:r>
        <w:rPr>
          <w:rFonts w:cs="Calibri"/>
          <w:lang w:bidi="pl-PL"/>
        </w:rPr>
        <w:t>2</w:t>
      </w:r>
      <w:r w:rsidR="005A0B90" w:rsidRPr="00A51ED6">
        <w:rPr>
          <w:rFonts w:cs="Calibri"/>
          <w:lang w:bidi="pl-PL"/>
        </w:rPr>
        <w:t>) Okres gwarancji – G</w:t>
      </w:r>
    </w:p>
    <w:p w14:paraId="7D7B5DCA" w14:textId="17D05251" w:rsidR="005A0B90" w:rsidRDefault="005A0B90" w:rsidP="005A0B90">
      <w:pPr>
        <w:spacing w:after="0" w:line="240" w:lineRule="auto"/>
        <w:rPr>
          <w:rFonts w:cs="Calibri"/>
          <w:lang w:bidi="pl-PL"/>
        </w:rPr>
      </w:pPr>
    </w:p>
    <w:p w14:paraId="2DF2A10E" w14:textId="50196655" w:rsidR="00C15AAE" w:rsidRDefault="00C15AAE" w:rsidP="005A0B90">
      <w:pPr>
        <w:spacing w:after="0" w:line="240" w:lineRule="auto"/>
        <w:rPr>
          <w:rFonts w:cs="Calibri"/>
          <w:lang w:bidi="pl-PL"/>
        </w:rPr>
      </w:pPr>
    </w:p>
    <w:p w14:paraId="7977B952" w14:textId="010D74F5" w:rsidR="00C15AAE" w:rsidRDefault="00C15AAE" w:rsidP="005A0B90">
      <w:pPr>
        <w:spacing w:after="0" w:line="240" w:lineRule="auto"/>
        <w:rPr>
          <w:rFonts w:cs="Calibri"/>
          <w:lang w:bidi="pl-PL"/>
        </w:rPr>
      </w:pPr>
    </w:p>
    <w:p w14:paraId="7C4C7959" w14:textId="1CD83AD4" w:rsidR="00C15AAE" w:rsidRDefault="00C15AAE" w:rsidP="005A0B90">
      <w:pPr>
        <w:spacing w:after="0" w:line="240" w:lineRule="auto"/>
        <w:rPr>
          <w:rFonts w:cs="Calibri"/>
          <w:lang w:bidi="pl-PL"/>
        </w:rPr>
      </w:pPr>
    </w:p>
    <w:p w14:paraId="2E55A0D2" w14:textId="26076EE8" w:rsidR="00C15AAE" w:rsidRDefault="00C15AAE" w:rsidP="005A0B90">
      <w:pPr>
        <w:spacing w:after="0" w:line="240" w:lineRule="auto"/>
        <w:rPr>
          <w:rFonts w:cs="Calibri"/>
          <w:lang w:bidi="pl-PL"/>
        </w:rPr>
      </w:pPr>
    </w:p>
    <w:p w14:paraId="0636933A" w14:textId="76BABC7C" w:rsidR="00C15AAE" w:rsidRDefault="00C15AAE" w:rsidP="005A0B90">
      <w:pPr>
        <w:spacing w:after="0" w:line="240" w:lineRule="auto"/>
        <w:rPr>
          <w:rFonts w:cs="Calibri"/>
          <w:lang w:bidi="pl-PL"/>
        </w:rPr>
      </w:pPr>
    </w:p>
    <w:p w14:paraId="74DDC586" w14:textId="77777777" w:rsidR="00C15AAE" w:rsidRDefault="00C15AAE" w:rsidP="005A0B90">
      <w:pPr>
        <w:spacing w:after="0" w:line="240" w:lineRule="auto"/>
        <w:rPr>
          <w:rFonts w:cs="Calibri"/>
          <w:lang w:bidi="pl-PL"/>
        </w:rPr>
      </w:pPr>
    </w:p>
    <w:p w14:paraId="341C4127" w14:textId="77777777" w:rsidR="00117126" w:rsidRPr="00A51ED6" w:rsidRDefault="00117126" w:rsidP="005A0B90">
      <w:pPr>
        <w:spacing w:after="0" w:line="240" w:lineRule="auto"/>
        <w:rPr>
          <w:rFonts w:cs="Calibri"/>
          <w:lang w:bidi="pl-PL"/>
        </w:rPr>
      </w:pPr>
    </w:p>
    <w:p w14:paraId="00CA0C31" w14:textId="77777777" w:rsidR="005A0B90" w:rsidRPr="00A51ED6" w:rsidRDefault="005A0B90" w:rsidP="005A0B90">
      <w:pPr>
        <w:spacing w:after="0" w:line="240" w:lineRule="auto"/>
        <w:rPr>
          <w:rFonts w:cs="Calibri"/>
          <w:lang w:bidi="pl-PL"/>
        </w:rPr>
      </w:pPr>
      <w:r w:rsidRPr="00A51ED6">
        <w:rPr>
          <w:rFonts w:cs="Calibri"/>
          <w:lang w:bidi="pl-PL"/>
        </w:rPr>
        <w:lastRenderedPageBreak/>
        <w:t>2. Powyższym kryteriom zamawiający przypisał następujące znaczenie:</w:t>
      </w:r>
    </w:p>
    <w:tbl>
      <w:tblPr>
        <w:tblW w:w="9228" w:type="dxa"/>
        <w:tblInd w:w="216" w:type="dxa"/>
        <w:tblLayout w:type="fixed"/>
        <w:tblCellMar>
          <w:left w:w="10" w:type="dxa"/>
          <w:right w:w="10" w:type="dxa"/>
        </w:tblCellMar>
        <w:tblLook w:val="0000" w:firstRow="0" w:lastRow="0" w:firstColumn="0" w:lastColumn="0" w:noHBand="0" w:noVBand="0"/>
      </w:tblPr>
      <w:tblGrid>
        <w:gridCol w:w="1999"/>
        <w:gridCol w:w="992"/>
        <w:gridCol w:w="992"/>
        <w:gridCol w:w="5245"/>
      </w:tblGrid>
      <w:tr w:rsidR="002D7D39" w:rsidRPr="00A51ED6" w14:paraId="5D036181" w14:textId="77777777" w:rsidTr="00B87554">
        <w:tc>
          <w:tcPr>
            <w:tcW w:w="1999" w:type="dxa"/>
            <w:tcBorders>
              <w:top w:val="single" w:sz="4" w:space="0" w:color="00000A"/>
              <w:left w:val="single" w:sz="4" w:space="0" w:color="00000A"/>
              <w:bottom w:val="single" w:sz="4" w:space="0" w:color="00000A"/>
              <w:right w:val="single" w:sz="4" w:space="0" w:color="00000A"/>
            </w:tcBorders>
            <w:shd w:val="clear" w:color="auto" w:fill="D9D9D9"/>
            <w:tcMar>
              <w:top w:w="0" w:type="dxa"/>
              <w:left w:w="88" w:type="dxa"/>
              <w:bottom w:w="0" w:type="dxa"/>
              <w:right w:w="108" w:type="dxa"/>
            </w:tcMar>
            <w:vAlign w:val="center"/>
          </w:tcPr>
          <w:p w14:paraId="62426660" w14:textId="77777777" w:rsidR="002D7D39" w:rsidRPr="00A51ED6" w:rsidRDefault="002D7D39" w:rsidP="00B87554">
            <w:pPr>
              <w:spacing w:after="0" w:line="240" w:lineRule="auto"/>
              <w:jc w:val="center"/>
              <w:rPr>
                <w:rFonts w:cs="Calibri"/>
                <w:lang w:bidi="pl-PL"/>
              </w:rPr>
            </w:pPr>
            <w:r w:rsidRPr="00A51ED6">
              <w:rPr>
                <w:rFonts w:cs="Calibri"/>
                <w:lang w:bidi="pl-PL"/>
              </w:rPr>
              <w:t>Kryterium</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top w:w="0" w:type="dxa"/>
              <w:left w:w="88" w:type="dxa"/>
              <w:bottom w:w="0" w:type="dxa"/>
              <w:right w:w="108" w:type="dxa"/>
            </w:tcMar>
            <w:vAlign w:val="center"/>
          </w:tcPr>
          <w:p w14:paraId="285E6205" w14:textId="77777777" w:rsidR="002D7D39" w:rsidRPr="00A51ED6" w:rsidRDefault="002D7D39" w:rsidP="00B87554">
            <w:pPr>
              <w:spacing w:after="0" w:line="240" w:lineRule="auto"/>
              <w:jc w:val="center"/>
              <w:rPr>
                <w:rFonts w:cs="Calibri"/>
                <w:lang w:bidi="pl-PL"/>
              </w:rPr>
            </w:pPr>
            <w:r w:rsidRPr="00A51ED6">
              <w:rPr>
                <w:rFonts w:cs="Calibri"/>
                <w:lang w:bidi="pl-PL"/>
              </w:rPr>
              <w:t>Waga [%]</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top w:w="0" w:type="dxa"/>
              <w:left w:w="88" w:type="dxa"/>
              <w:bottom w:w="0" w:type="dxa"/>
              <w:right w:w="108" w:type="dxa"/>
            </w:tcMar>
            <w:vAlign w:val="center"/>
          </w:tcPr>
          <w:p w14:paraId="47E32365" w14:textId="77777777" w:rsidR="002D7D39" w:rsidRPr="00A51ED6" w:rsidRDefault="002D7D39" w:rsidP="00B87554">
            <w:pPr>
              <w:spacing w:after="0" w:line="240" w:lineRule="auto"/>
              <w:jc w:val="center"/>
              <w:rPr>
                <w:rFonts w:cs="Calibri"/>
                <w:lang w:bidi="pl-PL"/>
              </w:rPr>
            </w:pPr>
            <w:r w:rsidRPr="00A51ED6">
              <w:rPr>
                <w:rFonts w:cs="Calibri"/>
                <w:lang w:bidi="pl-PL"/>
              </w:rPr>
              <w:t>Liczba punktów</w:t>
            </w:r>
          </w:p>
        </w:tc>
        <w:tc>
          <w:tcPr>
            <w:tcW w:w="5245" w:type="dxa"/>
            <w:tcBorders>
              <w:top w:val="single" w:sz="4" w:space="0" w:color="00000A"/>
              <w:left w:val="single" w:sz="4" w:space="0" w:color="00000A"/>
              <w:bottom w:val="single" w:sz="4" w:space="0" w:color="00000A"/>
              <w:right w:val="single" w:sz="4" w:space="0" w:color="00000A"/>
            </w:tcBorders>
            <w:shd w:val="clear" w:color="auto" w:fill="D9D9D9"/>
            <w:tcMar>
              <w:top w:w="0" w:type="dxa"/>
              <w:left w:w="88" w:type="dxa"/>
              <w:bottom w:w="0" w:type="dxa"/>
              <w:right w:w="108" w:type="dxa"/>
            </w:tcMar>
            <w:vAlign w:val="center"/>
          </w:tcPr>
          <w:p w14:paraId="6FD1C1C4" w14:textId="77777777" w:rsidR="002D7D39" w:rsidRPr="00A51ED6" w:rsidRDefault="002D7D39" w:rsidP="00B87554">
            <w:pPr>
              <w:spacing w:after="0" w:line="240" w:lineRule="auto"/>
              <w:jc w:val="center"/>
              <w:rPr>
                <w:rFonts w:cs="Calibri"/>
                <w:lang w:bidi="pl-PL"/>
              </w:rPr>
            </w:pPr>
            <w:r w:rsidRPr="00A51ED6">
              <w:rPr>
                <w:rFonts w:cs="Calibri"/>
                <w:lang w:bidi="pl-PL"/>
              </w:rPr>
              <w:t>Sposób oceny wg wzoru</w:t>
            </w:r>
          </w:p>
        </w:tc>
      </w:tr>
      <w:tr w:rsidR="002D7D39" w:rsidRPr="00A51ED6" w14:paraId="0C1B403B" w14:textId="77777777" w:rsidTr="00B87554">
        <w:trPr>
          <w:trHeight w:val="1027"/>
        </w:trPr>
        <w:tc>
          <w:tcPr>
            <w:tcW w:w="1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65C081E1" w14:textId="77777777" w:rsidR="002D7D39" w:rsidRPr="00A51ED6" w:rsidRDefault="002D7D39" w:rsidP="00B87554">
            <w:pPr>
              <w:spacing w:after="0" w:line="240" w:lineRule="auto"/>
              <w:rPr>
                <w:rFonts w:cs="Calibri"/>
                <w:lang w:bidi="pl-PL"/>
              </w:rPr>
            </w:pPr>
          </w:p>
          <w:p w14:paraId="254383C9" w14:textId="77777777" w:rsidR="002D7D39" w:rsidRPr="00A51ED6" w:rsidRDefault="002D7D39" w:rsidP="00B87554">
            <w:pPr>
              <w:spacing w:after="0" w:line="240" w:lineRule="auto"/>
              <w:rPr>
                <w:rFonts w:cs="Calibri"/>
                <w:lang w:bidi="pl-PL"/>
              </w:rPr>
            </w:pPr>
            <w:r w:rsidRPr="00A51ED6">
              <w:rPr>
                <w:rFonts w:cs="Calibri"/>
                <w:lang w:bidi="pl-PL"/>
              </w:rPr>
              <w:t>Łączna cena ofertowa brutto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2A2370D7" w14:textId="77777777" w:rsidR="002D7D39" w:rsidRPr="00A51ED6" w:rsidRDefault="002D7D39" w:rsidP="00B87554">
            <w:pPr>
              <w:spacing w:after="0" w:line="240" w:lineRule="auto"/>
              <w:jc w:val="center"/>
              <w:rPr>
                <w:rFonts w:cs="Calibri"/>
                <w:lang w:bidi="pl-PL"/>
              </w:rPr>
            </w:pPr>
            <w:r w:rsidRPr="00A51ED6">
              <w:rPr>
                <w:rFonts w:cs="Calibri"/>
              </w:rPr>
              <w:t>6</w:t>
            </w:r>
            <w:r w:rsidRPr="00A51ED6">
              <w:rPr>
                <w:rFonts w:cs="Calibri"/>
                <w:lang w:bidi="pl-PL"/>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2CACB223" w14:textId="77777777" w:rsidR="002D7D39" w:rsidRPr="00A51ED6" w:rsidRDefault="002D7D39" w:rsidP="00B87554">
            <w:pPr>
              <w:spacing w:after="0" w:line="240" w:lineRule="auto"/>
              <w:jc w:val="center"/>
              <w:rPr>
                <w:rFonts w:cs="Calibri"/>
                <w:lang w:bidi="pl-PL"/>
              </w:rPr>
            </w:pPr>
            <w:r w:rsidRPr="00A51ED6">
              <w:rPr>
                <w:rFonts w:cs="Calibri"/>
                <w:lang w:bidi="pl-PL"/>
              </w:rPr>
              <w:t>60</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783AADDF" w14:textId="77777777" w:rsidR="002D7D39" w:rsidRPr="00A51ED6" w:rsidRDefault="002D7D39" w:rsidP="00B87554">
            <w:pPr>
              <w:spacing w:after="0" w:line="240" w:lineRule="auto"/>
              <w:rPr>
                <w:rFonts w:cs="Calibri"/>
                <w:lang w:bidi="pl-PL"/>
              </w:rPr>
            </w:pPr>
            <w:r w:rsidRPr="00A51ED6">
              <w:rPr>
                <w:rFonts w:cs="Calibri"/>
                <w:lang w:bidi="pl-PL"/>
              </w:rPr>
              <w:t xml:space="preserve">              Cena najtańszej oferty</w:t>
            </w:r>
          </w:p>
          <w:p w14:paraId="7E2D36F3" w14:textId="7AEF95D8" w:rsidR="002D7D39" w:rsidRPr="00A51ED6" w:rsidRDefault="002D7D39" w:rsidP="00B87554">
            <w:pPr>
              <w:spacing w:after="0" w:line="240" w:lineRule="auto"/>
              <w:rPr>
                <w:rFonts w:cs="Calibri"/>
                <w:lang w:bidi="pl-PL"/>
              </w:rPr>
            </w:pPr>
            <w:r w:rsidRPr="00A51ED6">
              <w:rPr>
                <w:rFonts w:cs="Calibri"/>
                <w:lang w:bidi="pl-PL"/>
              </w:rPr>
              <w:t>C = --------------------------------------  x 60</w:t>
            </w:r>
            <w:r w:rsidR="00C15AAE">
              <w:rPr>
                <w:rFonts w:cs="Calibri"/>
                <w:lang w:bidi="pl-PL"/>
              </w:rPr>
              <w:t xml:space="preserve"> </w:t>
            </w:r>
            <w:r w:rsidRPr="00A51ED6">
              <w:rPr>
                <w:rFonts w:cs="Calibri"/>
                <w:lang w:bidi="pl-PL"/>
              </w:rPr>
              <w:t>pkt</w:t>
            </w:r>
          </w:p>
          <w:p w14:paraId="27A1FAB2" w14:textId="77777777" w:rsidR="002D7D39" w:rsidRPr="00A51ED6" w:rsidRDefault="002D7D39" w:rsidP="00B87554">
            <w:pPr>
              <w:spacing w:after="0" w:line="240" w:lineRule="auto"/>
              <w:rPr>
                <w:rFonts w:cs="Calibri"/>
                <w:lang w:bidi="pl-PL"/>
              </w:rPr>
            </w:pPr>
            <w:r w:rsidRPr="00A51ED6">
              <w:rPr>
                <w:rFonts w:cs="Calibri"/>
                <w:lang w:bidi="pl-PL"/>
              </w:rPr>
              <w:t xml:space="preserve">              Cena badanej oferty</w:t>
            </w:r>
          </w:p>
        </w:tc>
      </w:tr>
      <w:tr w:rsidR="002D7D39" w:rsidRPr="00A51ED6" w14:paraId="154854DA" w14:textId="77777777" w:rsidTr="00B87554">
        <w:trPr>
          <w:cantSplit/>
          <w:trHeight w:val="1119"/>
        </w:trPr>
        <w:tc>
          <w:tcPr>
            <w:tcW w:w="1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767C386" w14:textId="237C8B74" w:rsidR="002D7D39" w:rsidRPr="00A51ED6" w:rsidRDefault="002D7D39" w:rsidP="00B87554">
            <w:pPr>
              <w:rPr>
                <w:rFonts w:cs="Calibri"/>
              </w:rPr>
            </w:pPr>
            <w:r w:rsidRPr="00A51ED6">
              <w:rPr>
                <w:rFonts w:cs="Calibri"/>
              </w:rPr>
              <w:t>Okres gwarancji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2C4B4F5" w14:textId="7B505E54" w:rsidR="002D7D39" w:rsidRPr="00A51ED6" w:rsidRDefault="00AB61D3" w:rsidP="00B87554">
            <w:pPr>
              <w:jc w:val="center"/>
              <w:rPr>
                <w:rFonts w:cs="Calibri"/>
              </w:rPr>
            </w:pPr>
            <w:r>
              <w:rPr>
                <w:rFonts w:cs="Calibri"/>
              </w:rPr>
              <w:t>4</w:t>
            </w:r>
            <w:r w:rsidR="00117126">
              <w:rPr>
                <w:rFonts w:cs="Calibri"/>
              </w:rPr>
              <w:t>0</w:t>
            </w:r>
            <w:r w:rsidR="002D7D39" w:rsidRPr="00A51ED6">
              <w:rPr>
                <w:rFonts w:cs="Calibri"/>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F5F0D91" w14:textId="62C1F943" w:rsidR="002D7D39" w:rsidRPr="00A51ED6" w:rsidRDefault="00117126" w:rsidP="00B87554">
            <w:pPr>
              <w:jc w:val="center"/>
              <w:rPr>
                <w:rFonts w:cs="Calibri"/>
              </w:rPr>
            </w:pPr>
            <w:r>
              <w:rPr>
                <w:rFonts w:cs="Calibri"/>
              </w:rPr>
              <w:t>40</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C986989" w14:textId="4965EE94" w:rsidR="002D7D39" w:rsidRPr="00A51ED6" w:rsidRDefault="002D7D39" w:rsidP="00B87554">
            <w:pPr>
              <w:spacing w:after="0" w:line="240" w:lineRule="auto"/>
              <w:rPr>
                <w:rFonts w:cs="Calibri"/>
              </w:rPr>
            </w:pPr>
            <w:r w:rsidRPr="00A51ED6">
              <w:rPr>
                <w:rFonts w:cs="Calibri"/>
              </w:rPr>
              <w:t>- wykonawca, który nie zaproponuje wydłużeni</w:t>
            </w:r>
            <w:r w:rsidR="00AC452A">
              <w:rPr>
                <w:rFonts w:cs="Calibri"/>
              </w:rPr>
              <w:t>a</w:t>
            </w:r>
            <w:r w:rsidRPr="00A51ED6">
              <w:rPr>
                <w:rFonts w:cs="Calibri"/>
              </w:rPr>
              <w:t xml:space="preserve"> terminu gwarancji otrzyma 0 pkt, </w:t>
            </w:r>
          </w:p>
          <w:p w14:paraId="7E15A254" w14:textId="46895C4D" w:rsidR="002D7D39" w:rsidRPr="00A51ED6" w:rsidRDefault="002D7D39" w:rsidP="00B87554">
            <w:pPr>
              <w:spacing w:after="0" w:line="240" w:lineRule="auto"/>
              <w:rPr>
                <w:rFonts w:cs="Calibri"/>
              </w:rPr>
            </w:pPr>
            <w:r w:rsidRPr="00A51ED6">
              <w:rPr>
                <w:rFonts w:cs="Calibri"/>
              </w:rPr>
              <w:t xml:space="preserve">- wykonawca, który zaproponuje wydłużenie terminu gwarancji o dodatkowe 6 miesięcy otrzyma </w:t>
            </w:r>
            <w:r w:rsidR="00117126">
              <w:rPr>
                <w:rFonts w:cs="Calibri"/>
              </w:rPr>
              <w:t>20</w:t>
            </w:r>
            <w:r w:rsidRPr="00A51ED6">
              <w:rPr>
                <w:rFonts w:cs="Calibri"/>
              </w:rPr>
              <w:t xml:space="preserve"> pkt, </w:t>
            </w:r>
          </w:p>
          <w:p w14:paraId="1F017092" w14:textId="03D737D1" w:rsidR="002D7D39" w:rsidRPr="00A51ED6" w:rsidRDefault="002D7D39" w:rsidP="00B87554">
            <w:pPr>
              <w:spacing w:after="0" w:line="240" w:lineRule="auto"/>
              <w:rPr>
                <w:rFonts w:cs="Calibri"/>
              </w:rPr>
            </w:pPr>
            <w:r w:rsidRPr="00A51ED6">
              <w:rPr>
                <w:rFonts w:cs="Calibri"/>
              </w:rPr>
              <w:t>- wykonawca, który zaproponuje wydłużenie terminu gwarancji o dodatkowe 12 miesi</w:t>
            </w:r>
            <w:r w:rsidR="00AC452A">
              <w:rPr>
                <w:rFonts w:cs="Calibri"/>
              </w:rPr>
              <w:t>ęcy</w:t>
            </w:r>
            <w:r w:rsidRPr="00A51ED6">
              <w:rPr>
                <w:rFonts w:cs="Calibri"/>
              </w:rPr>
              <w:t xml:space="preserve"> otrzyma </w:t>
            </w:r>
            <w:r w:rsidR="00117126">
              <w:rPr>
                <w:rFonts w:cs="Calibri"/>
              </w:rPr>
              <w:t>40</w:t>
            </w:r>
            <w:r w:rsidRPr="00A51ED6">
              <w:rPr>
                <w:rFonts w:cs="Calibri"/>
              </w:rPr>
              <w:t xml:space="preserve"> pkt.  </w:t>
            </w:r>
          </w:p>
        </w:tc>
      </w:tr>
      <w:tr w:rsidR="002D7D39" w:rsidRPr="00A51ED6" w14:paraId="2D545ED5" w14:textId="77777777" w:rsidTr="00B87554">
        <w:trPr>
          <w:trHeight w:val="437"/>
        </w:trPr>
        <w:tc>
          <w:tcPr>
            <w:tcW w:w="1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5695B79F" w14:textId="77777777" w:rsidR="002D7D39" w:rsidRPr="00A51ED6" w:rsidRDefault="002D7D39" w:rsidP="00B87554">
            <w:pPr>
              <w:spacing w:after="0" w:line="240" w:lineRule="auto"/>
              <w:rPr>
                <w:rFonts w:cs="Calibri"/>
                <w:lang w:bidi="pl-PL"/>
              </w:rPr>
            </w:pPr>
            <w:r w:rsidRPr="00A51ED6">
              <w:rPr>
                <w:rFonts w:cs="Calibri"/>
                <w:lang w:bidi="pl-PL"/>
              </w:rPr>
              <w:t>RAZEM</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48B23770" w14:textId="77777777" w:rsidR="002D7D39" w:rsidRPr="00A51ED6" w:rsidRDefault="002D7D39" w:rsidP="00B87554">
            <w:pPr>
              <w:spacing w:after="0" w:line="240" w:lineRule="auto"/>
              <w:jc w:val="center"/>
              <w:rPr>
                <w:rFonts w:cs="Calibri"/>
                <w:lang w:bidi="pl-PL"/>
              </w:rPr>
            </w:pPr>
            <w:r w:rsidRPr="00A51ED6">
              <w:rPr>
                <w:rFonts w:cs="Calibri"/>
                <w:lang w:bidi="pl-PL"/>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78059402" w14:textId="77777777" w:rsidR="002D7D39" w:rsidRPr="00A51ED6" w:rsidRDefault="002D7D39" w:rsidP="00B87554">
            <w:pPr>
              <w:spacing w:after="0" w:line="240" w:lineRule="auto"/>
              <w:jc w:val="center"/>
              <w:rPr>
                <w:rFonts w:cs="Calibri"/>
                <w:lang w:bidi="pl-PL"/>
              </w:rPr>
            </w:pPr>
            <w:r w:rsidRPr="00A51ED6">
              <w:rPr>
                <w:rFonts w:cs="Calibri"/>
                <w:lang w:bidi="pl-PL"/>
              </w:rPr>
              <w:t>100</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090C0625" w14:textId="77777777" w:rsidR="002D7D39" w:rsidRPr="00A51ED6" w:rsidRDefault="002D7D39" w:rsidP="00B87554">
            <w:pPr>
              <w:spacing w:after="0" w:line="240" w:lineRule="auto"/>
              <w:rPr>
                <w:rFonts w:cs="Calibri"/>
                <w:lang w:bidi="pl-PL"/>
              </w:rPr>
            </w:pPr>
          </w:p>
        </w:tc>
      </w:tr>
    </w:tbl>
    <w:p w14:paraId="18C6DD5C" w14:textId="77777777" w:rsidR="005A0B90" w:rsidRPr="00A51ED6" w:rsidRDefault="005A0B90" w:rsidP="005A0B90">
      <w:pPr>
        <w:spacing w:after="0" w:line="240" w:lineRule="auto"/>
        <w:rPr>
          <w:rFonts w:cs="Calibri"/>
          <w:b/>
        </w:rPr>
      </w:pPr>
    </w:p>
    <w:p w14:paraId="2026CCF1" w14:textId="77777777" w:rsidR="005A0B90" w:rsidRPr="00A51ED6" w:rsidRDefault="005A0B90" w:rsidP="00551D5D">
      <w:pPr>
        <w:numPr>
          <w:ilvl w:val="0"/>
          <w:numId w:val="15"/>
        </w:numPr>
        <w:spacing w:after="0" w:line="240" w:lineRule="auto"/>
        <w:rPr>
          <w:rFonts w:cs="Calibri"/>
        </w:rPr>
      </w:pPr>
      <w:r w:rsidRPr="00A51ED6">
        <w:rPr>
          <w:rFonts w:cs="Calibri"/>
        </w:rPr>
        <w:t>Całkowita liczba punktów, jaką otrzyma dana oferta zostanie obliczona wg wzoru:</w:t>
      </w:r>
    </w:p>
    <w:p w14:paraId="0B910E13" w14:textId="7C71B4B3" w:rsidR="005A0B90" w:rsidRPr="00A51ED6" w:rsidRDefault="005A0B90" w:rsidP="00B62D6E">
      <w:pPr>
        <w:spacing w:after="0" w:line="240" w:lineRule="auto"/>
        <w:ind w:firstLine="360"/>
        <w:rPr>
          <w:rFonts w:cs="Calibri"/>
        </w:rPr>
      </w:pPr>
      <w:r w:rsidRPr="00A51ED6">
        <w:rPr>
          <w:rFonts w:cs="Calibri"/>
        </w:rPr>
        <w:t>L = C+G</w:t>
      </w:r>
    </w:p>
    <w:p w14:paraId="56D59E2E" w14:textId="77777777" w:rsidR="005A0B90" w:rsidRPr="00A51ED6" w:rsidRDefault="005A0B90" w:rsidP="00B62D6E">
      <w:pPr>
        <w:spacing w:after="0" w:line="240" w:lineRule="auto"/>
        <w:ind w:firstLine="360"/>
        <w:rPr>
          <w:rFonts w:cs="Calibri"/>
        </w:rPr>
      </w:pPr>
      <w:r w:rsidRPr="00A51ED6">
        <w:rPr>
          <w:rFonts w:cs="Calibri"/>
        </w:rPr>
        <w:t>gdzie:</w:t>
      </w:r>
    </w:p>
    <w:p w14:paraId="5C223C27" w14:textId="77777777" w:rsidR="005A0B90" w:rsidRPr="00A51ED6" w:rsidRDefault="005A0B90" w:rsidP="00B62D6E">
      <w:pPr>
        <w:spacing w:after="0" w:line="240" w:lineRule="auto"/>
        <w:ind w:firstLine="360"/>
        <w:rPr>
          <w:rFonts w:cs="Calibri"/>
        </w:rPr>
      </w:pPr>
      <w:r w:rsidRPr="00A51ED6">
        <w:rPr>
          <w:rFonts w:cs="Calibri"/>
        </w:rPr>
        <w:t>L – całkowita liczba punktów,</w:t>
      </w:r>
    </w:p>
    <w:p w14:paraId="286A7E29" w14:textId="77777777" w:rsidR="005A0B90" w:rsidRPr="00A51ED6" w:rsidRDefault="005A0B90" w:rsidP="00B62D6E">
      <w:pPr>
        <w:spacing w:after="0" w:line="240" w:lineRule="auto"/>
        <w:ind w:firstLine="360"/>
        <w:rPr>
          <w:rFonts w:cs="Calibri"/>
        </w:rPr>
      </w:pPr>
      <w:r w:rsidRPr="00A51ED6">
        <w:rPr>
          <w:rFonts w:cs="Calibri"/>
        </w:rPr>
        <w:t>C – punkty uzyskane w kryterium „Łączna cena ofertowa brutto”</w:t>
      </w:r>
    </w:p>
    <w:p w14:paraId="4CF1E20B" w14:textId="21908A6D" w:rsidR="005A0B90" w:rsidRPr="00A51ED6" w:rsidRDefault="002D7D39" w:rsidP="00B62D6E">
      <w:pPr>
        <w:spacing w:after="0" w:line="240" w:lineRule="auto"/>
        <w:ind w:firstLine="360"/>
        <w:rPr>
          <w:rFonts w:cs="Calibri"/>
        </w:rPr>
      </w:pPr>
      <w:r w:rsidRPr="00A51ED6">
        <w:rPr>
          <w:rFonts w:cs="Calibri"/>
        </w:rPr>
        <w:t>G – punkty uzyskane w kryterium „Okres gwarancji”</w:t>
      </w:r>
    </w:p>
    <w:p w14:paraId="7679AB11" w14:textId="77777777" w:rsidR="005A0B90" w:rsidRPr="00A51ED6" w:rsidRDefault="005A0B90" w:rsidP="00551D5D">
      <w:pPr>
        <w:numPr>
          <w:ilvl w:val="0"/>
          <w:numId w:val="15"/>
        </w:numPr>
        <w:spacing w:after="0" w:line="240" w:lineRule="auto"/>
        <w:jc w:val="both"/>
        <w:rPr>
          <w:rFonts w:cs="Calibri"/>
        </w:rPr>
      </w:pPr>
      <w:r w:rsidRPr="00A51ED6">
        <w:rPr>
          <w:rFonts w:cs="Calibri"/>
        </w:rPr>
        <w:t>Ocena punktowa w kryterium „Łączna cena ofertowa brutto” dokonana zostanie na podstawie łącznej ceny ofertowej brutto wskazanej przez wykonawcę w ofercie i przeliczona według wzoru opisanego w tabeli powyżej.</w:t>
      </w:r>
    </w:p>
    <w:p w14:paraId="29CE76C0" w14:textId="77777777" w:rsidR="002D7D39" w:rsidRPr="00A51ED6" w:rsidRDefault="002D7D39" w:rsidP="00551D5D">
      <w:pPr>
        <w:numPr>
          <w:ilvl w:val="0"/>
          <w:numId w:val="15"/>
        </w:numPr>
        <w:spacing w:after="0" w:line="240" w:lineRule="auto"/>
        <w:ind w:left="357" w:hanging="357"/>
        <w:jc w:val="both"/>
        <w:rPr>
          <w:rFonts w:cs="Calibri"/>
        </w:rPr>
      </w:pPr>
      <w:r w:rsidRPr="00A51ED6">
        <w:rPr>
          <w:rFonts w:cs="Calibri"/>
        </w:rPr>
        <w:t>Ocena punktowa w kryterium „Okres gwarancji” dokonana zostanie na podstawie informacji podanych przez wykonawcę w ofercie wg schematu opisanego w tabeli powyżej. Ocenie podlegać będzie wydłużenie okresu gwarancji powyżej wymaganych gwarancji minimalnych. Wydłużenie okresu gwarancji o 12 miesięcy i więcej będzie punktowane tak samo.</w:t>
      </w:r>
    </w:p>
    <w:p w14:paraId="70C17F46" w14:textId="77777777" w:rsidR="005A0B90" w:rsidRPr="00A51ED6" w:rsidRDefault="005A0B90" w:rsidP="00551D5D">
      <w:pPr>
        <w:numPr>
          <w:ilvl w:val="0"/>
          <w:numId w:val="15"/>
        </w:numPr>
        <w:spacing w:after="0" w:line="240" w:lineRule="auto"/>
        <w:jc w:val="both"/>
        <w:rPr>
          <w:rFonts w:cs="Calibri"/>
        </w:rPr>
      </w:pPr>
      <w:r w:rsidRPr="00A51ED6">
        <w:rPr>
          <w:rFonts w:cs="Calibri"/>
        </w:rPr>
        <w:t>Punktacja przyznawana ofertom w poszczególnych kryteriach będzie liczona z dokładnością do dwóch miejsc po przecinku. Najwyższa liczba punktów wyznaczy najkorzystniejszą ofertę.</w:t>
      </w:r>
    </w:p>
    <w:p w14:paraId="4A3CA4AE" w14:textId="77777777" w:rsidR="005A0B90" w:rsidRPr="00A51ED6" w:rsidRDefault="005A0B90" w:rsidP="00551D5D">
      <w:pPr>
        <w:numPr>
          <w:ilvl w:val="0"/>
          <w:numId w:val="15"/>
        </w:numPr>
        <w:spacing w:after="0" w:line="240" w:lineRule="auto"/>
        <w:jc w:val="both"/>
        <w:rPr>
          <w:rFonts w:cs="Calibri"/>
        </w:rPr>
      </w:pPr>
      <w:r w:rsidRPr="00A51ED6">
        <w:rPr>
          <w:rFonts w:cs="Segoe UI"/>
        </w:rPr>
        <w:t>Zamawiający udzieli zamówienia Wykonawcy, którego oferta odpowiadać będzie wszystkim wymaganiom przedstawionym w ustawie PZP, oraz w SIWZ i zostanie oceniona jako najkorzystniejsza w oparciu o podane kryteria wyboru.</w:t>
      </w:r>
    </w:p>
    <w:p w14:paraId="1386719E" w14:textId="77777777" w:rsidR="005A0B90" w:rsidRPr="00A51ED6" w:rsidRDefault="005A0B90" w:rsidP="00551D5D">
      <w:pPr>
        <w:numPr>
          <w:ilvl w:val="0"/>
          <w:numId w:val="15"/>
        </w:numPr>
        <w:spacing w:after="0" w:line="240" w:lineRule="auto"/>
        <w:jc w:val="both"/>
        <w:rPr>
          <w:rFonts w:cs="Calibri"/>
        </w:rPr>
      </w:pPr>
      <w:r w:rsidRPr="00A51ED6">
        <w:rPr>
          <w:rFonts w:cs="Segoe UI"/>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A51ED6">
        <w:rPr>
          <w:rFonts w:cs="Segoe UI"/>
        </w:rPr>
        <w:t>pzp</w:t>
      </w:r>
      <w:proofErr w:type="spellEnd"/>
      <w:r w:rsidRPr="00A51ED6">
        <w:rPr>
          <w:rFonts w:cs="Segoe UI"/>
        </w:rPr>
        <w:t>).</w:t>
      </w:r>
    </w:p>
    <w:p w14:paraId="27C17C0A" w14:textId="77777777" w:rsidR="005A0B90" w:rsidRPr="00A51ED6" w:rsidRDefault="005A0B90" w:rsidP="00551D5D">
      <w:pPr>
        <w:numPr>
          <w:ilvl w:val="0"/>
          <w:numId w:val="15"/>
        </w:numPr>
        <w:spacing w:after="0" w:line="240" w:lineRule="auto"/>
        <w:jc w:val="both"/>
        <w:rPr>
          <w:rFonts w:cs="Calibri"/>
        </w:rPr>
      </w:pPr>
      <w:r w:rsidRPr="00A51ED6">
        <w:rPr>
          <w:rFonts w:cs="Segoe UI"/>
        </w:rPr>
        <w:t>Zamawiający nie przewiduje przeprowadzenia dogrywki w formie aukcji elektronicznej.</w:t>
      </w:r>
    </w:p>
    <w:p w14:paraId="44C0439B" w14:textId="77777777" w:rsidR="00347322" w:rsidRDefault="00347322" w:rsidP="00347322">
      <w:pPr>
        <w:spacing w:after="0" w:line="240" w:lineRule="auto"/>
        <w:jc w:val="both"/>
        <w:rPr>
          <w:rFonts w:cs="Segoe UI"/>
        </w:rPr>
      </w:pPr>
    </w:p>
    <w:p w14:paraId="1EEE5F16" w14:textId="77777777" w:rsidR="00347322" w:rsidRPr="00D04542" w:rsidRDefault="00347322" w:rsidP="00551D5D">
      <w:pPr>
        <w:numPr>
          <w:ilvl w:val="0"/>
          <w:numId w:val="13"/>
        </w:numPr>
        <w:spacing w:after="0" w:line="240" w:lineRule="auto"/>
        <w:jc w:val="both"/>
        <w:rPr>
          <w:rFonts w:cs="Segoe UI"/>
          <w:b/>
        </w:rPr>
      </w:pPr>
      <w:r w:rsidRPr="00D04542">
        <w:rPr>
          <w:rFonts w:cs="Segoe UI"/>
          <w:b/>
        </w:rPr>
        <w:t>Informacje o formalnościach, jakie powinny być dopełnione po wyborze oferty w celu zawarcia umowy w sprawie zamówienia publicznego.</w:t>
      </w:r>
    </w:p>
    <w:p w14:paraId="39C2974C" w14:textId="77777777" w:rsidR="00D04542" w:rsidRPr="00347322" w:rsidRDefault="00D04542" w:rsidP="003D0027">
      <w:pPr>
        <w:numPr>
          <w:ilvl w:val="0"/>
          <w:numId w:val="8"/>
        </w:numPr>
        <w:tabs>
          <w:tab w:val="num" w:pos="426"/>
        </w:tabs>
        <w:spacing w:after="0" w:line="240" w:lineRule="auto"/>
        <w:jc w:val="both"/>
        <w:rPr>
          <w:rFonts w:cs="Segoe UI"/>
        </w:rPr>
      </w:pPr>
      <w:r w:rsidRPr="00347322">
        <w:rPr>
          <w:rFonts w:cs="Segoe UI"/>
        </w:rPr>
        <w:t>Osoby reprezentujące Wykonawcę przy podpisywaniu umowy powinny posiadać ze sobą dokumenty potwierdzające ich umocowanie do podpisania umowy, o ile umocowanie to nie będzie wynikać z dokumentów załączonych do oferty.</w:t>
      </w:r>
    </w:p>
    <w:p w14:paraId="7933234F" w14:textId="77777777" w:rsidR="00D04542" w:rsidRPr="00347322" w:rsidRDefault="00D04542" w:rsidP="003D0027">
      <w:pPr>
        <w:numPr>
          <w:ilvl w:val="0"/>
          <w:numId w:val="8"/>
        </w:numPr>
        <w:tabs>
          <w:tab w:val="num" w:pos="426"/>
        </w:tabs>
        <w:spacing w:after="0" w:line="240" w:lineRule="auto"/>
        <w:jc w:val="both"/>
        <w:rPr>
          <w:rFonts w:cs="Segoe UI"/>
        </w:rPr>
      </w:pPr>
      <w:r w:rsidRPr="00347322">
        <w:rPr>
          <w:rFonts w:cs="Segoe U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9DE92B3" w14:textId="77777777" w:rsidR="00D04542" w:rsidRPr="00347322" w:rsidRDefault="00D04542" w:rsidP="003D0027">
      <w:pPr>
        <w:numPr>
          <w:ilvl w:val="0"/>
          <w:numId w:val="8"/>
        </w:numPr>
        <w:tabs>
          <w:tab w:val="num" w:pos="426"/>
        </w:tabs>
        <w:spacing w:after="0" w:line="240" w:lineRule="auto"/>
        <w:jc w:val="both"/>
        <w:rPr>
          <w:rFonts w:cs="Segoe UI"/>
        </w:rPr>
      </w:pPr>
      <w:r w:rsidRPr="00347322">
        <w:rPr>
          <w:rFonts w:cs="Segoe UI"/>
        </w:rPr>
        <w:lastRenderedPageBreak/>
        <w:t>Zawarcie umowy nastąpi wg wzoru Zamawiającego.</w:t>
      </w:r>
    </w:p>
    <w:p w14:paraId="2AAEA064" w14:textId="77777777" w:rsidR="00D04542" w:rsidRPr="00347322" w:rsidRDefault="00D04542" w:rsidP="003D0027">
      <w:pPr>
        <w:numPr>
          <w:ilvl w:val="0"/>
          <w:numId w:val="8"/>
        </w:numPr>
        <w:tabs>
          <w:tab w:val="num" w:pos="426"/>
        </w:tabs>
        <w:spacing w:after="0" w:line="240" w:lineRule="auto"/>
        <w:jc w:val="both"/>
        <w:rPr>
          <w:rFonts w:cs="Segoe UI"/>
        </w:rPr>
      </w:pPr>
      <w:r w:rsidRPr="00347322">
        <w:rPr>
          <w:rFonts w:cs="Segoe UI"/>
        </w:rPr>
        <w:t>Postanowienia ustalone we wzorze umowy nie podlegają negocjacjom.</w:t>
      </w:r>
    </w:p>
    <w:p w14:paraId="33DF45A8" w14:textId="77777777" w:rsidR="00D855E6" w:rsidRDefault="00D855E6" w:rsidP="00D855E6">
      <w:pPr>
        <w:numPr>
          <w:ilvl w:val="0"/>
          <w:numId w:val="8"/>
        </w:numPr>
        <w:spacing w:after="0" w:line="240" w:lineRule="auto"/>
        <w:jc w:val="both"/>
        <w:rPr>
          <w:rFonts w:cs="Segoe UI"/>
        </w:rPr>
      </w:pPr>
      <w:r w:rsidRPr="000A531F">
        <w:rPr>
          <w:rFonts w:cs="Segoe UI"/>
        </w:rPr>
        <w:t>W przypadku, gdy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121EFFA" w14:textId="77777777" w:rsidR="007F4521" w:rsidRPr="007F4521" w:rsidRDefault="007F4521" w:rsidP="00557F7A">
      <w:pPr>
        <w:spacing w:after="0" w:line="240" w:lineRule="auto"/>
        <w:jc w:val="both"/>
        <w:rPr>
          <w:rFonts w:cs="Segoe UI"/>
          <w:b/>
        </w:rPr>
      </w:pPr>
    </w:p>
    <w:p w14:paraId="6E00411B" w14:textId="77777777" w:rsidR="00FB4EBD" w:rsidRPr="00FB4EBD" w:rsidRDefault="00347322" w:rsidP="00551D5D">
      <w:pPr>
        <w:numPr>
          <w:ilvl w:val="0"/>
          <w:numId w:val="13"/>
        </w:numPr>
        <w:spacing w:after="0" w:line="240" w:lineRule="auto"/>
        <w:jc w:val="both"/>
        <w:rPr>
          <w:rFonts w:cs="Segoe UI"/>
        </w:rPr>
      </w:pPr>
      <w:r w:rsidRPr="00FB4EBD">
        <w:rPr>
          <w:rFonts w:cs="Segoe UI"/>
          <w:b/>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ACE893E" w14:textId="77777777" w:rsidR="00347322" w:rsidRPr="00D916F5" w:rsidRDefault="008F7C7C" w:rsidP="00263A8F">
      <w:pPr>
        <w:spacing w:after="0" w:line="240" w:lineRule="auto"/>
        <w:jc w:val="both"/>
        <w:rPr>
          <w:rFonts w:cs="Segoe UI"/>
        </w:rPr>
      </w:pPr>
      <w:r w:rsidRPr="00D916F5">
        <w:rPr>
          <w:rFonts w:cs="Segoe UI"/>
        </w:rPr>
        <w:t>Wzór</w:t>
      </w:r>
      <w:r w:rsidR="007F4521" w:rsidRPr="00D916F5">
        <w:rPr>
          <w:rFonts w:cs="Segoe UI"/>
        </w:rPr>
        <w:t xml:space="preserve"> um</w:t>
      </w:r>
      <w:r w:rsidRPr="00D916F5">
        <w:rPr>
          <w:rFonts w:cs="Segoe UI"/>
        </w:rPr>
        <w:t>owy</w:t>
      </w:r>
      <w:r w:rsidR="00263A8F" w:rsidRPr="00D916F5">
        <w:rPr>
          <w:rFonts w:cs="Segoe UI"/>
        </w:rPr>
        <w:t xml:space="preserve"> </w:t>
      </w:r>
      <w:r w:rsidRPr="00D916F5">
        <w:rPr>
          <w:rFonts w:cs="Segoe UI"/>
        </w:rPr>
        <w:t xml:space="preserve">stanowi załącznik </w:t>
      </w:r>
      <w:r w:rsidR="00347322" w:rsidRPr="00D916F5">
        <w:rPr>
          <w:rFonts w:cs="Segoe UI"/>
        </w:rPr>
        <w:t xml:space="preserve">nr </w:t>
      </w:r>
      <w:r w:rsidR="00D916F5" w:rsidRPr="00D916F5">
        <w:rPr>
          <w:rFonts w:cs="Segoe UI"/>
          <w:b/>
        </w:rPr>
        <w:t>5</w:t>
      </w:r>
      <w:r w:rsidR="009F49DC">
        <w:rPr>
          <w:rFonts w:cs="Segoe UI"/>
          <w:b/>
        </w:rPr>
        <w:t xml:space="preserve"> </w:t>
      </w:r>
      <w:r w:rsidR="00347322" w:rsidRPr="00D916F5">
        <w:rPr>
          <w:rFonts w:cs="Segoe UI"/>
        </w:rPr>
        <w:t>do SIWZ.</w:t>
      </w:r>
    </w:p>
    <w:p w14:paraId="0073E0AD" w14:textId="77777777" w:rsidR="00263A8F" w:rsidRDefault="00263A8F" w:rsidP="00347322">
      <w:pPr>
        <w:spacing w:after="0" w:line="240" w:lineRule="auto"/>
        <w:jc w:val="both"/>
        <w:rPr>
          <w:rFonts w:cs="Segoe UI"/>
        </w:rPr>
      </w:pPr>
    </w:p>
    <w:p w14:paraId="787EF575" w14:textId="77777777" w:rsidR="00347322" w:rsidRPr="00347322" w:rsidRDefault="00347322" w:rsidP="00551D5D">
      <w:pPr>
        <w:numPr>
          <w:ilvl w:val="0"/>
          <w:numId w:val="13"/>
        </w:numPr>
        <w:spacing w:after="0" w:line="240" w:lineRule="auto"/>
        <w:jc w:val="both"/>
        <w:rPr>
          <w:rFonts w:cs="Segoe UI"/>
          <w:b/>
        </w:rPr>
      </w:pPr>
      <w:r w:rsidRPr="00347322">
        <w:rPr>
          <w:rFonts w:cs="Segoe UI"/>
          <w:b/>
        </w:rPr>
        <w:t xml:space="preserve">Pouczenie o środkach ochrony prawnej. </w:t>
      </w:r>
    </w:p>
    <w:p w14:paraId="399B7494" w14:textId="77777777" w:rsidR="00347322" w:rsidRPr="00347322" w:rsidRDefault="00347322" w:rsidP="003D0027">
      <w:pPr>
        <w:numPr>
          <w:ilvl w:val="0"/>
          <w:numId w:val="9"/>
        </w:numPr>
        <w:tabs>
          <w:tab w:val="num" w:pos="426"/>
        </w:tabs>
        <w:spacing w:after="0" w:line="240" w:lineRule="auto"/>
        <w:jc w:val="both"/>
        <w:rPr>
          <w:rFonts w:cs="Segoe UI"/>
        </w:rPr>
      </w:pPr>
      <w:r w:rsidRPr="00347322">
        <w:rPr>
          <w:rFonts w:cs="Segoe UI"/>
          <w:bCs/>
        </w:rPr>
        <w:t xml:space="preserve">Każdemu Wykonawcy, a także innemu podmiotowi, jeżeli ma lub miał interes w uzyskaniu danego zamówienia oraz poniósł lub może ponieść szkodę w wyniku naruszenia przez Zamawiającego przepisów ustawy PZP </w:t>
      </w:r>
      <w:r w:rsidRPr="00347322">
        <w:rPr>
          <w:rFonts w:cs="Segoe UI"/>
        </w:rPr>
        <w:t xml:space="preserve">przysługują środki ochrony prawnej przewidziane w dziale VI ustawy PZP jak dla postępowań </w:t>
      </w:r>
      <w:r w:rsidR="00FB4EBD" w:rsidRPr="00FB4EBD">
        <w:rPr>
          <w:rFonts w:cs="Segoe UI"/>
        </w:rPr>
        <w:t xml:space="preserve">poniżej </w:t>
      </w:r>
      <w:r w:rsidRPr="00347322">
        <w:rPr>
          <w:rFonts w:cs="Segoe UI"/>
        </w:rPr>
        <w:t xml:space="preserve">kwoty określonej w przepisach wykonawczych wydanych na podstawie art. 11 ust. 8 ustawy </w:t>
      </w:r>
      <w:proofErr w:type="spellStart"/>
      <w:r w:rsidR="00FB4EBD">
        <w:rPr>
          <w:rFonts w:cs="Segoe UI"/>
        </w:rPr>
        <w:t>pzp</w:t>
      </w:r>
      <w:proofErr w:type="spellEnd"/>
      <w:r w:rsidRPr="00347322">
        <w:rPr>
          <w:rFonts w:cs="Segoe UI"/>
        </w:rPr>
        <w:t>.</w:t>
      </w:r>
    </w:p>
    <w:p w14:paraId="1BD42683" w14:textId="072966F7" w:rsidR="00347322" w:rsidRDefault="00347322" w:rsidP="003D0027">
      <w:pPr>
        <w:numPr>
          <w:ilvl w:val="0"/>
          <w:numId w:val="9"/>
        </w:numPr>
        <w:tabs>
          <w:tab w:val="num" w:pos="426"/>
        </w:tabs>
        <w:spacing w:after="0" w:line="240" w:lineRule="auto"/>
        <w:jc w:val="both"/>
        <w:rPr>
          <w:rFonts w:cs="Segoe UI"/>
        </w:rPr>
      </w:pPr>
      <w:r w:rsidRPr="00347322">
        <w:rPr>
          <w:rFonts w:cs="Segoe UI"/>
        </w:rPr>
        <w:t xml:space="preserve">Środki ochrony prawnej wobec ogłoszenia o zamówieniu oraz SIWZ przysługują również organizacjom wpisanym na listę, o której mowa w art. 154 pkt 5 ustawy </w:t>
      </w:r>
      <w:proofErr w:type="spellStart"/>
      <w:r w:rsidR="00FB4EBD">
        <w:rPr>
          <w:rFonts w:cs="Segoe UI"/>
        </w:rPr>
        <w:t>pzp</w:t>
      </w:r>
      <w:proofErr w:type="spellEnd"/>
      <w:r w:rsidRPr="00347322">
        <w:rPr>
          <w:rFonts w:cs="Segoe UI"/>
        </w:rPr>
        <w:t>.</w:t>
      </w:r>
    </w:p>
    <w:p w14:paraId="5A5FD517" w14:textId="77777777" w:rsidR="00B62D6E" w:rsidRDefault="00B62D6E" w:rsidP="00B62D6E">
      <w:pPr>
        <w:tabs>
          <w:tab w:val="num" w:pos="426"/>
        </w:tabs>
        <w:spacing w:after="0" w:line="240" w:lineRule="auto"/>
        <w:ind w:left="360"/>
        <w:jc w:val="both"/>
        <w:rPr>
          <w:rFonts w:cs="Segoe UI"/>
        </w:rPr>
      </w:pPr>
    </w:p>
    <w:p w14:paraId="34D633C7" w14:textId="77777777" w:rsidR="00DD2E53" w:rsidRPr="00815383" w:rsidRDefault="00DD2E53" w:rsidP="00551D5D">
      <w:pPr>
        <w:numPr>
          <w:ilvl w:val="0"/>
          <w:numId w:val="13"/>
        </w:numPr>
        <w:autoSpaceDE w:val="0"/>
        <w:autoSpaceDN w:val="0"/>
        <w:adjustRightInd w:val="0"/>
        <w:spacing w:after="0" w:line="240" w:lineRule="auto"/>
        <w:rPr>
          <w:rFonts w:cs="Arial"/>
          <w:b/>
          <w:bCs/>
          <w:color w:val="000000"/>
          <w:lang w:eastAsia="pl-PL"/>
        </w:rPr>
      </w:pPr>
      <w:r w:rsidRPr="00122307">
        <w:rPr>
          <w:rFonts w:cs="Arial"/>
          <w:b/>
          <w:bCs/>
          <w:color w:val="000000"/>
          <w:lang w:eastAsia="pl-PL"/>
        </w:rPr>
        <w:t>Klauzula informacyjna wynikaj</w:t>
      </w:r>
      <w:r w:rsidRPr="00122307">
        <w:rPr>
          <w:rFonts w:cs="Arial,Bold"/>
          <w:b/>
          <w:bCs/>
          <w:color w:val="000000"/>
          <w:lang w:eastAsia="pl-PL"/>
        </w:rPr>
        <w:t>ą</w:t>
      </w:r>
      <w:r w:rsidRPr="00122307">
        <w:rPr>
          <w:rFonts w:cs="Arial"/>
          <w:b/>
          <w:bCs/>
          <w:color w:val="000000"/>
          <w:lang w:eastAsia="pl-PL"/>
        </w:rPr>
        <w:t xml:space="preserve">ca z RODO: </w:t>
      </w:r>
    </w:p>
    <w:p w14:paraId="674C27E0" w14:textId="77777777" w:rsidR="00D855E6" w:rsidRPr="00122307" w:rsidRDefault="00D855E6" w:rsidP="00D855E6">
      <w:pPr>
        <w:autoSpaceDE w:val="0"/>
        <w:autoSpaceDN w:val="0"/>
        <w:adjustRightInd w:val="0"/>
        <w:spacing w:after="0" w:line="240" w:lineRule="auto"/>
        <w:jc w:val="both"/>
        <w:rPr>
          <w:rFonts w:cs="Arial"/>
          <w:color w:val="000000"/>
          <w:lang w:eastAsia="pl-PL"/>
        </w:rPr>
      </w:pPr>
      <w:r w:rsidRPr="00122307">
        <w:rPr>
          <w:rFonts w:cs="Arial"/>
          <w:color w:val="000000"/>
          <w:lang w:eastAsia="pl-PL"/>
        </w:rPr>
        <w:t>Zgodnie z art. 13 ust. 1 i 2 RODO, informuję, że:</w:t>
      </w:r>
    </w:p>
    <w:p w14:paraId="6FA2983C" w14:textId="77777777" w:rsidR="00D855E6" w:rsidRPr="00122307" w:rsidRDefault="00D855E6" w:rsidP="00551D5D">
      <w:pPr>
        <w:pStyle w:val="Akapitzlist"/>
        <w:numPr>
          <w:ilvl w:val="0"/>
          <w:numId w:val="20"/>
        </w:numPr>
        <w:spacing w:after="0" w:line="240" w:lineRule="auto"/>
        <w:jc w:val="both"/>
        <w:rPr>
          <w:rStyle w:val="Uwydatnienie"/>
          <w:rFonts w:eastAsia="Times New Roman" w:cs="Calibri"/>
          <w:i w:val="0"/>
          <w:iCs w:val="0"/>
          <w:lang w:eastAsia="pl-PL"/>
        </w:rPr>
      </w:pPr>
      <w:r w:rsidRPr="00122307">
        <w:rPr>
          <w:rFonts w:eastAsia="Times New Roman" w:cs="Calibri"/>
          <w:lang w:eastAsia="pl-PL"/>
        </w:rPr>
        <w:t xml:space="preserve">administratorem Pani/Pana danych osobowych </w:t>
      </w:r>
      <w:r w:rsidRPr="00122307">
        <w:rPr>
          <w:rStyle w:val="Uwydatnienie"/>
          <w:rFonts w:eastAsia="Times New Roman" w:cs="Calibri"/>
          <w:i w:val="0"/>
        </w:rPr>
        <w:t xml:space="preserve">przetwarzanych w Urzędzie Miejskim </w:t>
      </w:r>
      <w:r w:rsidRPr="00122307">
        <w:rPr>
          <w:rStyle w:val="Uwydatnienie"/>
          <w:rFonts w:eastAsia="Times New Roman" w:cs="Calibri"/>
          <w:i w:val="0"/>
        </w:rPr>
        <w:br/>
        <w:t xml:space="preserve">w Międzyrzeczu jest Burmistrz Międzyrzecza z siedzibą 66-300 Międzyrzecz, ul. Rynek 1, tel.: 95 742 69 30, adres e-mail: </w:t>
      </w:r>
      <w:hyperlink r:id="rId12" w:history="1">
        <w:r w:rsidRPr="00122307">
          <w:rPr>
            <w:rStyle w:val="Hipercze"/>
            <w:rFonts w:eastAsia="Times New Roman" w:cs="Calibri"/>
          </w:rPr>
          <w:t>um@miedzyrzecz.pl</w:t>
        </w:r>
      </w:hyperlink>
    </w:p>
    <w:p w14:paraId="4BB72A29" w14:textId="77777777" w:rsidR="00D855E6" w:rsidRPr="00122307" w:rsidRDefault="00D855E6" w:rsidP="00551D5D">
      <w:pPr>
        <w:pStyle w:val="Akapitzlist"/>
        <w:numPr>
          <w:ilvl w:val="0"/>
          <w:numId w:val="20"/>
        </w:numPr>
        <w:spacing w:after="0" w:line="240" w:lineRule="auto"/>
        <w:jc w:val="both"/>
        <w:rPr>
          <w:rFonts w:eastAsia="Times New Roman" w:cs="Calibri"/>
          <w:lang w:eastAsia="pl-PL"/>
        </w:rPr>
      </w:pPr>
      <w:r w:rsidRPr="00122307">
        <w:rPr>
          <w:rFonts w:eastAsia="Times New Roman" w:cs="Calibri"/>
          <w:lang w:eastAsia="pl-PL"/>
        </w:rPr>
        <w:t>administrator wyznaczył inspektora ochrony danych, z którym można się skontaktować poprzez email: ido@miedzyrzecz.pl lub pisemnie na adres siedziby administratora;</w:t>
      </w:r>
    </w:p>
    <w:p w14:paraId="4CD9442E" w14:textId="77777777" w:rsidR="00D855E6" w:rsidRPr="00122307" w:rsidRDefault="00D855E6" w:rsidP="00551D5D">
      <w:pPr>
        <w:pStyle w:val="Akapitzlist"/>
        <w:numPr>
          <w:ilvl w:val="0"/>
          <w:numId w:val="20"/>
        </w:numPr>
        <w:spacing w:after="0" w:line="240" w:lineRule="auto"/>
        <w:jc w:val="both"/>
        <w:rPr>
          <w:rFonts w:eastAsia="Times New Roman" w:cs="Calibri"/>
          <w:lang w:eastAsia="pl-PL"/>
        </w:rPr>
      </w:pPr>
      <w:r w:rsidRPr="00122307">
        <w:rPr>
          <w:rFonts w:cs="Arial"/>
          <w:color w:val="000000"/>
          <w:lang w:eastAsia="pl-PL"/>
        </w:rPr>
        <w:t>Pani/Pana dane osobowe przetwarzane będą na podstawie art. 6 ust. 1 lit. c RODO w celu wypełnienia obowiązku prawnego ciążącego na administratorze, związanym z niniejszym postępowaniem o udzielenie zamówienia publicznego;</w:t>
      </w:r>
    </w:p>
    <w:p w14:paraId="46197805" w14:textId="77777777" w:rsidR="00D855E6" w:rsidRPr="00122307" w:rsidRDefault="00D855E6" w:rsidP="00551D5D">
      <w:pPr>
        <w:pStyle w:val="Akapitzlist"/>
        <w:numPr>
          <w:ilvl w:val="0"/>
          <w:numId w:val="20"/>
        </w:numPr>
        <w:spacing w:after="0" w:line="240" w:lineRule="auto"/>
        <w:jc w:val="both"/>
        <w:rPr>
          <w:rFonts w:eastAsia="Times New Roman" w:cs="Calibri"/>
          <w:lang w:eastAsia="pl-PL"/>
        </w:rPr>
      </w:pPr>
      <w:r w:rsidRPr="00122307">
        <w:rPr>
          <w:rFonts w:cs="Arial"/>
          <w:color w:val="000000"/>
          <w:lang w:eastAsia="pl-PL"/>
        </w:rPr>
        <w:t xml:space="preserve">odbiorcami Pani/Pana danych osobowych będą osoby lub podmioty, którym udostępniona zostanie dokumentacja postępowania w trybie art. 8 oraz art. 96 ust. 3 ustawy </w:t>
      </w:r>
      <w:proofErr w:type="spellStart"/>
      <w:r w:rsidRPr="00122307">
        <w:rPr>
          <w:rFonts w:cs="Arial"/>
          <w:color w:val="000000"/>
          <w:lang w:eastAsia="pl-PL"/>
        </w:rPr>
        <w:t>pzp</w:t>
      </w:r>
      <w:proofErr w:type="spellEnd"/>
      <w:r w:rsidRPr="00122307">
        <w:rPr>
          <w:rFonts w:cs="Arial"/>
          <w:color w:val="000000"/>
          <w:lang w:eastAsia="pl-PL"/>
        </w:rPr>
        <w:t>;</w:t>
      </w:r>
    </w:p>
    <w:p w14:paraId="5A1E3374" w14:textId="77777777" w:rsidR="00D855E6" w:rsidRPr="00122307" w:rsidRDefault="00D855E6" w:rsidP="00551D5D">
      <w:pPr>
        <w:pStyle w:val="Akapitzlist"/>
        <w:numPr>
          <w:ilvl w:val="0"/>
          <w:numId w:val="20"/>
        </w:numPr>
        <w:spacing w:after="0" w:line="240" w:lineRule="auto"/>
        <w:jc w:val="both"/>
        <w:rPr>
          <w:rFonts w:eastAsia="Times New Roman" w:cs="Calibri"/>
          <w:lang w:eastAsia="pl-PL"/>
        </w:rPr>
      </w:pPr>
      <w:r w:rsidRPr="00122307">
        <w:rPr>
          <w:rFonts w:cs="Arial"/>
          <w:color w:val="000000"/>
          <w:lang w:eastAsia="pl-PL"/>
        </w:rPr>
        <w:t xml:space="preserve">Pani/Pana dane osobowe będą przechowywane, zgodnie z art. 97 ust. 1 ustawy </w:t>
      </w:r>
      <w:proofErr w:type="spellStart"/>
      <w:r w:rsidRPr="00122307">
        <w:rPr>
          <w:rFonts w:cs="Arial"/>
          <w:color w:val="000000"/>
          <w:lang w:eastAsia="pl-PL"/>
        </w:rPr>
        <w:t>pzp</w:t>
      </w:r>
      <w:proofErr w:type="spellEnd"/>
      <w:r w:rsidRPr="00122307">
        <w:rPr>
          <w:rFonts w:cs="Arial"/>
          <w:color w:val="000000"/>
          <w:lang w:eastAsia="pl-PL"/>
        </w:rPr>
        <w:t>, przez okres 4 lat od dnia zakończenia postępowania o udzielenie zamówienia, a jeżeli czas trwania umowy przekracza 4 lata, okres przechowywania obejmuje cały czas trwania umowy;</w:t>
      </w:r>
    </w:p>
    <w:p w14:paraId="53A8C899" w14:textId="77777777" w:rsidR="00D855E6" w:rsidRPr="00122307" w:rsidRDefault="00D855E6" w:rsidP="00551D5D">
      <w:pPr>
        <w:pStyle w:val="Akapitzlist"/>
        <w:numPr>
          <w:ilvl w:val="0"/>
          <w:numId w:val="20"/>
        </w:numPr>
        <w:spacing w:after="0" w:line="240" w:lineRule="auto"/>
        <w:jc w:val="both"/>
        <w:rPr>
          <w:rFonts w:eastAsia="Times New Roman" w:cs="Calibri"/>
          <w:lang w:eastAsia="pl-PL"/>
        </w:rPr>
      </w:pPr>
      <w:r w:rsidRPr="00122307">
        <w:rPr>
          <w:rFonts w:cs="Arial"/>
          <w:color w:val="000000"/>
          <w:lang w:eastAsia="pl-PL"/>
        </w:rPr>
        <w:t xml:space="preserve">obowiązek podania przez Panią/Pana danych osobowych bezpośrednio Pani/Pana dotyczących jest wymogiem ustawowym określonym w przepisach ustawy </w:t>
      </w:r>
      <w:proofErr w:type="spellStart"/>
      <w:r w:rsidRPr="00122307">
        <w:rPr>
          <w:rFonts w:cs="Arial"/>
          <w:color w:val="000000"/>
          <w:lang w:eastAsia="pl-PL"/>
        </w:rPr>
        <w:t>pzp</w:t>
      </w:r>
      <w:proofErr w:type="spellEnd"/>
      <w:r w:rsidRPr="00122307">
        <w:rPr>
          <w:rFonts w:cs="Arial"/>
          <w:color w:val="000000"/>
          <w:lang w:eastAsia="pl-PL"/>
        </w:rPr>
        <w:t xml:space="preserve">, związanym z udziałem w postępowaniu o udzielenie zamówienia publicznego; konsekwencje niepodania określonych danych wynikają z przepisów ustawy </w:t>
      </w:r>
      <w:proofErr w:type="spellStart"/>
      <w:r w:rsidRPr="00122307">
        <w:rPr>
          <w:rFonts w:cs="Arial"/>
          <w:color w:val="000000"/>
          <w:lang w:eastAsia="pl-PL"/>
        </w:rPr>
        <w:t>pzp</w:t>
      </w:r>
      <w:proofErr w:type="spellEnd"/>
      <w:r w:rsidRPr="00122307">
        <w:rPr>
          <w:rFonts w:cs="Arial"/>
          <w:color w:val="000000"/>
          <w:lang w:eastAsia="pl-PL"/>
        </w:rPr>
        <w:t>;</w:t>
      </w:r>
    </w:p>
    <w:p w14:paraId="0D247F29" w14:textId="77777777" w:rsidR="00D855E6" w:rsidRPr="00122307" w:rsidRDefault="00D855E6" w:rsidP="00551D5D">
      <w:pPr>
        <w:pStyle w:val="Akapitzlist"/>
        <w:numPr>
          <w:ilvl w:val="0"/>
          <w:numId w:val="20"/>
        </w:numPr>
        <w:spacing w:after="0" w:line="240" w:lineRule="auto"/>
        <w:jc w:val="both"/>
        <w:rPr>
          <w:rFonts w:eastAsia="Times New Roman" w:cs="Calibri"/>
          <w:lang w:eastAsia="pl-PL"/>
        </w:rPr>
      </w:pPr>
      <w:r w:rsidRPr="00122307">
        <w:rPr>
          <w:rFonts w:cs="Arial"/>
          <w:color w:val="000000"/>
          <w:lang w:eastAsia="pl-PL"/>
        </w:rPr>
        <w:t>w odniesieniu do Pani/Pana danych osobowych decyzje nie będą podejmowane w sposób zautomatyzowany stosowanie do art. 22 RODO;</w:t>
      </w:r>
    </w:p>
    <w:p w14:paraId="4C2EF8BF" w14:textId="77777777" w:rsidR="00D855E6" w:rsidRPr="00122307" w:rsidRDefault="00D855E6" w:rsidP="00551D5D">
      <w:pPr>
        <w:pStyle w:val="Akapitzlist"/>
        <w:numPr>
          <w:ilvl w:val="0"/>
          <w:numId w:val="20"/>
        </w:numPr>
        <w:spacing w:after="0" w:line="240" w:lineRule="auto"/>
        <w:jc w:val="both"/>
        <w:rPr>
          <w:rFonts w:eastAsia="Times New Roman" w:cs="Calibri"/>
          <w:lang w:eastAsia="pl-PL"/>
        </w:rPr>
      </w:pPr>
      <w:r w:rsidRPr="00122307">
        <w:rPr>
          <w:rFonts w:cs="Arial"/>
          <w:color w:val="000000"/>
          <w:lang w:eastAsia="pl-PL"/>
        </w:rPr>
        <w:t>posiada Pani/Pan:</w:t>
      </w:r>
    </w:p>
    <w:p w14:paraId="4109A1B6" w14:textId="77777777" w:rsidR="00D855E6" w:rsidRPr="00122307" w:rsidRDefault="00D855E6" w:rsidP="00551D5D">
      <w:pPr>
        <w:numPr>
          <w:ilvl w:val="0"/>
          <w:numId w:val="21"/>
        </w:numPr>
        <w:autoSpaceDE w:val="0"/>
        <w:autoSpaceDN w:val="0"/>
        <w:adjustRightInd w:val="0"/>
        <w:spacing w:after="0" w:line="240" w:lineRule="auto"/>
        <w:jc w:val="both"/>
        <w:rPr>
          <w:rFonts w:cs="Arial"/>
          <w:color w:val="000000"/>
          <w:lang w:eastAsia="pl-PL"/>
        </w:rPr>
      </w:pPr>
      <w:r w:rsidRPr="00122307">
        <w:rPr>
          <w:rFonts w:cs="Arial"/>
          <w:color w:val="000000"/>
          <w:lang w:eastAsia="pl-PL"/>
        </w:rPr>
        <w:t>na podstawie art. 15 RODO prawo dostępu do danych osobowych Pani/Pana dotyczących;</w:t>
      </w:r>
    </w:p>
    <w:p w14:paraId="298D934B" w14:textId="77777777" w:rsidR="00D855E6" w:rsidRPr="00122307" w:rsidRDefault="00D855E6" w:rsidP="00551D5D">
      <w:pPr>
        <w:numPr>
          <w:ilvl w:val="0"/>
          <w:numId w:val="21"/>
        </w:numPr>
        <w:autoSpaceDE w:val="0"/>
        <w:autoSpaceDN w:val="0"/>
        <w:adjustRightInd w:val="0"/>
        <w:spacing w:after="0" w:line="240" w:lineRule="auto"/>
        <w:jc w:val="both"/>
        <w:rPr>
          <w:rFonts w:cs="Arial"/>
          <w:color w:val="000000"/>
          <w:lang w:eastAsia="pl-PL"/>
        </w:rPr>
      </w:pPr>
      <w:r w:rsidRPr="00122307">
        <w:rPr>
          <w:rFonts w:cs="Arial"/>
          <w:color w:val="000000"/>
          <w:lang w:eastAsia="pl-PL"/>
        </w:rPr>
        <w:t>na podstawie art. 16 RODO prawo do sprostowania Pani/Pana danych osobowych</w:t>
      </w:r>
      <w:r w:rsidRPr="00122307">
        <w:rPr>
          <w:rStyle w:val="Odwoanieprzypisudolnego"/>
          <w:rFonts w:cs="Arial"/>
          <w:color w:val="000000"/>
          <w:lang w:eastAsia="pl-PL"/>
        </w:rPr>
        <w:footnoteReference w:id="1"/>
      </w:r>
      <w:r w:rsidRPr="00122307">
        <w:rPr>
          <w:rFonts w:cs="Arial"/>
          <w:color w:val="000000"/>
          <w:lang w:eastAsia="pl-PL"/>
        </w:rPr>
        <w:t>;</w:t>
      </w:r>
    </w:p>
    <w:p w14:paraId="3758655C" w14:textId="77777777" w:rsidR="00D855E6" w:rsidRPr="00122307" w:rsidRDefault="00D855E6" w:rsidP="00551D5D">
      <w:pPr>
        <w:numPr>
          <w:ilvl w:val="0"/>
          <w:numId w:val="21"/>
        </w:numPr>
        <w:autoSpaceDE w:val="0"/>
        <w:autoSpaceDN w:val="0"/>
        <w:adjustRightInd w:val="0"/>
        <w:spacing w:after="0" w:line="240" w:lineRule="auto"/>
        <w:jc w:val="both"/>
        <w:rPr>
          <w:rFonts w:cs="Arial"/>
          <w:color w:val="000000"/>
          <w:lang w:eastAsia="pl-PL"/>
        </w:rPr>
      </w:pPr>
      <w:r w:rsidRPr="00122307">
        <w:rPr>
          <w:rFonts w:cs="Arial"/>
          <w:color w:val="000000"/>
          <w:lang w:eastAsia="pl-PL"/>
        </w:rPr>
        <w:lastRenderedPageBreak/>
        <w:t>na podstawie art. 18 RODO prawo żądania od administratora ograniczenia przetwarzania danych osobowych z zastrzeżeniem przypadków, o których mowa w art. 18 ust. 2 RODO</w:t>
      </w:r>
      <w:r w:rsidRPr="00122307">
        <w:rPr>
          <w:rStyle w:val="Odwoanieprzypisudolnego"/>
          <w:rFonts w:cs="Arial"/>
          <w:color w:val="000000"/>
          <w:lang w:eastAsia="pl-PL"/>
        </w:rPr>
        <w:footnoteReference w:id="2"/>
      </w:r>
      <w:r w:rsidRPr="00122307">
        <w:rPr>
          <w:rFonts w:cs="Arial"/>
          <w:color w:val="000000"/>
          <w:lang w:eastAsia="pl-PL"/>
        </w:rPr>
        <w:t>;</w:t>
      </w:r>
    </w:p>
    <w:p w14:paraId="55354E57" w14:textId="77777777" w:rsidR="00D855E6" w:rsidRPr="00122307" w:rsidRDefault="00D855E6" w:rsidP="00551D5D">
      <w:pPr>
        <w:numPr>
          <w:ilvl w:val="0"/>
          <w:numId w:val="21"/>
        </w:numPr>
        <w:autoSpaceDE w:val="0"/>
        <w:autoSpaceDN w:val="0"/>
        <w:adjustRightInd w:val="0"/>
        <w:spacing w:after="0" w:line="240" w:lineRule="auto"/>
        <w:jc w:val="both"/>
        <w:rPr>
          <w:rFonts w:cs="Arial"/>
          <w:color w:val="000000"/>
          <w:lang w:eastAsia="pl-PL"/>
        </w:rPr>
      </w:pPr>
      <w:r w:rsidRPr="00122307">
        <w:rPr>
          <w:rFonts w:cs="Arial"/>
          <w:color w:val="000000"/>
          <w:lang w:eastAsia="pl-PL"/>
        </w:rPr>
        <w:t>prawo do wniesienia skargi do Prezesa Urzędu Ochrony Danych Osobowych, gdy uzna Pani/Pan, że przetwarzanie danych osobowych Pani/Pana dotyczących narusza przepisy RODO;</w:t>
      </w:r>
    </w:p>
    <w:p w14:paraId="790B4A3A" w14:textId="77777777" w:rsidR="00D855E6" w:rsidRPr="00122307" w:rsidRDefault="00D855E6" w:rsidP="00551D5D">
      <w:pPr>
        <w:numPr>
          <w:ilvl w:val="0"/>
          <w:numId w:val="22"/>
        </w:numPr>
        <w:autoSpaceDE w:val="0"/>
        <w:autoSpaceDN w:val="0"/>
        <w:adjustRightInd w:val="0"/>
        <w:spacing w:after="0" w:line="240" w:lineRule="auto"/>
        <w:jc w:val="both"/>
        <w:rPr>
          <w:rFonts w:cs="Arial"/>
          <w:color w:val="000000"/>
          <w:lang w:eastAsia="pl-PL"/>
        </w:rPr>
      </w:pPr>
      <w:r w:rsidRPr="00122307">
        <w:rPr>
          <w:rFonts w:cs="Arial"/>
          <w:color w:val="000000"/>
          <w:lang w:eastAsia="pl-PL"/>
        </w:rPr>
        <w:t>nie przysługuje Pani/Panu:</w:t>
      </w:r>
    </w:p>
    <w:p w14:paraId="412B7F1E" w14:textId="77777777" w:rsidR="00D855E6" w:rsidRPr="00122307" w:rsidRDefault="00D855E6" w:rsidP="00551D5D">
      <w:pPr>
        <w:numPr>
          <w:ilvl w:val="0"/>
          <w:numId w:val="23"/>
        </w:numPr>
        <w:autoSpaceDE w:val="0"/>
        <w:autoSpaceDN w:val="0"/>
        <w:adjustRightInd w:val="0"/>
        <w:spacing w:after="0" w:line="240" w:lineRule="auto"/>
        <w:jc w:val="both"/>
        <w:rPr>
          <w:rFonts w:cs="Arial"/>
          <w:color w:val="000000"/>
          <w:lang w:eastAsia="pl-PL"/>
        </w:rPr>
      </w:pPr>
      <w:r w:rsidRPr="00122307">
        <w:rPr>
          <w:rFonts w:cs="Arial"/>
          <w:color w:val="000000"/>
          <w:lang w:eastAsia="pl-PL"/>
        </w:rPr>
        <w:t>w związku z art. 17 ust. 3 lit. b, d lub e RODO prawo do usunięcia danych osobowych;</w:t>
      </w:r>
    </w:p>
    <w:p w14:paraId="3CB8790A" w14:textId="77777777" w:rsidR="00D855E6" w:rsidRPr="00122307" w:rsidRDefault="00D855E6" w:rsidP="00551D5D">
      <w:pPr>
        <w:numPr>
          <w:ilvl w:val="0"/>
          <w:numId w:val="23"/>
        </w:numPr>
        <w:autoSpaceDE w:val="0"/>
        <w:autoSpaceDN w:val="0"/>
        <w:adjustRightInd w:val="0"/>
        <w:spacing w:after="0" w:line="240" w:lineRule="auto"/>
        <w:jc w:val="both"/>
        <w:rPr>
          <w:rFonts w:cs="Arial"/>
          <w:color w:val="000000"/>
          <w:lang w:eastAsia="pl-PL"/>
        </w:rPr>
      </w:pPr>
      <w:r w:rsidRPr="00122307">
        <w:rPr>
          <w:rFonts w:cs="Arial"/>
          <w:color w:val="000000"/>
          <w:lang w:eastAsia="pl-PL"/>
        </w:rPr>
        <w:t>prawo do przenoszenia danych osobowych, o którym mowa w art. 20 RODO;</w:t>
      </w:r>
    </w:p>
    <w:p w14:paraId="0C0857FE" w14:textId="77777777" w:rsidR="00D855E6" w:rsidRPr="00122307" w:rsidRDefault="00D855E6" w:rsidP="00551D5D">
      <w:pPr>
        <w:numPr>
          <w:ilvl w:val="0"/>
          <w:numId w:val="23"/>
        </w:numPr>
        <w:autoSpaceDE w:val="0"/>
        <w:autoSpaceDN w:val="0"/>
        <w:adjustRightInd w:val="0"/>
        <w:spacing w:after="0" w:line="240" w:lineRule="auto"/>
        <w:jc w:val="both"/>
        <w:rPr>
          <w:rFonts w:cs="Arial"/>
          <w:color w:val="000000"/>
          <w:lang w:eastAsia="pl-PL"/>
        </w:rPr>
      </w:pPr>
      <w:r w:rsidRPr="00122307">
        <w:rPr>
          <w:rFonts w:cs="Arial"/>
          <w:color w:val="000000"/>
          <w:lang w:eastAsia="pl-PL"/>
        </w:rPr>
        <w:t>na podstawie art. 21 RODO prawo sprzeciwu, wobec przetwarzania danych osobowych, gdyż podstawą prawną przetwarzania Pani/Pana danych osobowych jest art. 6 ust. 1 lit. c RODO – wypełnienie obowiązku prawnego ciążącego na administratorze.</w:t>
      </w:r>
    </w:p>
    <w:p w14:paraId="13FC43E8" w14:textId="77777777" w:rsidR="00DD2E53" w:rsidRPr="00347322" w:rsidRDefault="00DD2E53" w:rsidP="00DD2E53">
      <w:pPr>
        <w:tabs>
          <w:tab w:val="num" w:pos="426"/>
        </w:tabs>
        <w:spacing w:after="0" w:line="240" w:lineRule="auto"/>
        <w:jc w:val="both"/>
        <w:rPr>
          <w:rFonts w:cs="Segoe UI"/>
        </w:rPr>
      </w:pPr>
    </w:p>
    <w:p w14:paraId="4D36FF85"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51B79133"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5AD0426C"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121E2B55"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51581CD9"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08EDB1F1"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45B2C005"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6560EE24"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62F79478"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74E8E2B6"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4BEBAEDD"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39084AF7"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7D29CD1E"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1B2C54C1"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641B391A"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27F8AF4D"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1E08FCEB"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55A17B07"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36E4CDC9"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4FFFD478"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632E0D0F"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42808AB9"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10E2653E"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77E51B19"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5991D5AE"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2841B8F9"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55E25C15"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040682E3"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5D3055D4"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60063528"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46AA2DA4"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3AB0A667"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4FC5CD68" w14:textId="09A5DA34" w:rsidR="00EF4F57" w:rsidRPr="00A3255B" w:rsidRDefault="00EF4F57" w:rsidP="00EF4F57">
      <w:pPr>
        <w:widowControl w:val="0"/>
        <w:tabs>
          <w:tab w:val="left" w:pos="4280"/>
        </w:tabs>
        <w:autoSpaceDE w:val="0"/>
        <w:autoSpaceDN w:val="0"/>
        <w:adjustRightInd w:val="0"/>
        <w:spacing w:after="0"/>
        <w:ind w:right="-20"/>
        <w:rPr>
          <w:rFonts w:cs="Arial"/>
          <w:b/>
        </w:rPr>
      </w:pPr>
      <w:r w:rsidRPr="009C735E">
        <w:rPr>
          <w:rFonts w:cs="Arial"/>
          <w:b/>
          <w:bCs/>
          <w:spacing w:val="3"/>
        </w:rPr>
        <w:lastRenderedPageBreak/>
        <w:t>Z</w:t>
      </w:r>
      <w:r w:rsidRPr="009C735E">
        <w:rPr>
          <w:rFonts w:cs="Arial"/>
          <w:b/>
          <w:bCs/>
          <w:spacing w:val="-5"/>
        </w:rPr>
        <w:t>A</w:t>
      </w:r>
      <w:r w:rsidRPr="009C735E">
        <w:rPr>
          <w:rFonts w:cs="Arial"/>
          <w:b/>
          <w:bCs/>
          <w:spacing w:val="6"/>
        </w:rPr>
        <w:t>Ł</w:t>
      </w:r>
      <w:r w:rsidRPr="009C735E">
        <w:rPr>
          <w:rFonts w:cs="Arial"/>
          <w:b/>
          <w:spacing w:val="-5"/>
        </w:rPr>
        <w:t>Ą</w:t>
      </w:r>
      <w:r w:rsidRPr="009C735E">
        <w:rPr>
          <w:rFonts w:cs="Arial"/>
          <w:b/>
          <w:bCs/>
        </w:rPr>
        <w:t>C</w:t>
      </w:r>
      <w:r w:rsidRPr="009C735E">
        <w:rPr>
          <w:rFonts w:cs="Arial"/>
          <w:b/>
          <w:bCs/>
          <w:spacing w:val="1"/>
        </w:rPr>
        <w:t>Z</w:t>
      </w:r>
      <w:r w:rsidRPr="009C735E">
        <w:rPr>
          <w:rFonts w:cs="Arial"/>
          <w:b/>
          <w:bCs/>
          <w:spacing w:val="3"/>
        </w:rPr>
        <w:t>N</w:t>
      </w:r>
      <w:r w:rsidRPr="009C735E">
        <w:rPr>
          <w:rFonts w:cs="Arial"/>
          <w:b/>
          <w:bCs/>
        </w:rPr>
        <w:t>IK</w:t>
      </w:r>
      <w:r w:rsidRPr="009C735E">
        <w:rPr>
          <w:rFonts w:cs="Arial"/>
          <w:b/>
          <w:bCs/>
          <w:spacing w:val="-1"/>
        </w:rPr>
        <w:t xml:space="preserve"> </w:t>
      </w:r>
      <w:r w:rsidRPr="009C735E">
        <w:rPr>
          <w:rFonts w:cs="Arial"/>
          <w:b/>
          <w:bCs/>
        </w:rPr>
        <w:t>NR</w:t>
      </w:r>
      <w:r w:rsidRPr="009C735E">
        <w:rPr>
          <w:rFonts w:cs="Arial"/>
          <w:b/>
          <w:bCs/>
          <w:spacing w:val="-1"/>
        </w:rPr>
        <w:t xml:space="preserve"> </w:t>
      </w:r>
      <w:r w:rsidRPr="009C735E">
        <w:rPr>
          <w:rFonts w:cs="Arial"/>
          <w:b/>
          <w:bCs/>
        </w:rPr>
        <w:t>1</w:t>
      </w:r>
      <w:r>
        <w:rPr>
          <w:rFonts w:cs="Arial"/>
          <w:b/>
        </w:rPr>
        <w:t xml:space="preserve"> </w:t>
      </w:r>
    </w:p>
    <w:p w14:paraId="71215C10" w14:textId="77777777" w:rsidR="00824200" w:rsidRDefault="00824200" w:rsidP="00EF4F57">
      <w:pPr>
        <w:spacing w:after="0" w:line="240" w:lineRule="auto"/>
        <w:jc w:val="center"/>
        <w:rPr>
          <w:rFonts w:cs="Arial"/>
          <w:b/>
        </w:rPr>
      </w:pPr>
    </w:p>
    <w:p w14:paraId="4D93AB29" w14:textId="6C485A96" w:rsidR="00EF4F57" w:rsidRPr="00D338E4" w:rsidRDefault="00EF4F57" w:rsidP="00806B72">
      <w:pPr>
        <w:spacing w:after="0"/>
        <w:jc w:val="center"/>
        <w:rPr>
          <w:rFonts w:cs="Arial"/>
          <w:b/>
        </w:rPr>
      </w:pPr>
      <w:r w:rsidRPr="009920E3">
        <w:rPr>
          <w:rFonts w:cs="Arial"/>
          <w:b/>
        </w:rPr>
        <w:t>OFERTA</w:t>
      </w:r>
    </w:p>
    <w:p w14:paraId="351A31D1" w14:textId="51784A4E" w:rsidR="00EF4F57" w:rsidRDefault="00824200" w:rsidP="00806B72">
      <w:pPr>
        <w:spacing w:after="0"/>
        <w:jc w:val="center"/>
        <w:rPr>
          <w:rFonts w:cs="Arial"/>
          <w:b/>
        </w:rPr>
      </w:pPr>
      <w:r w:rsidRPr="00824200">
        <w:rPr>
          <w:rFonts w:cs="Arial"/>
          <w:b/>
        </w:rPr>
        <w:t>Dostawa sprzętu komputerowego w ramach zadania „Zdalna Szkoła + w Gminie Międzyrzecz</w:t>
      </w:r>
    </w:p>
    <w:p w14:paraId="0EC77C4A" w14:textId="7F89916A" w:rsidR="00824200" w:rsidRDefault="00824200" w:rsidP="00806B72">
      <w:pPr>
        <w:spacing w:after="0"/>
        <w:jc w:val="center"/>
        <w:rPr>
          <w:rFonts w:cs="Arial"/>
          <w:color w:val="FF0000"/>
        </w:rPr>
      </w:pPr>
    </w:p>
    <w:p w14:paraId="1ED21B6C" w14:textId="77777777" w:rsidR="00046B6A" w:rsidRPr="00A3255B" w:rsidRDefault="00046B6A" w:rsidP="00551D5D">
      <w:pPr>
        <w:numPr>
          <w:ilvl w:val="0"/>
          <w:numId w:val="12"/>
        </w:numPr>
        <w:spacing w:after="0"/>
        <w:jc w:val="both"/>
        <w:rPr>
          <w:rFonts w:cs="Arial"/>
        </w:rPr>
      </w:pPr>
      <w:r w:rsidRPr="00A3255B">
        <w:rPr>
          <w:rFonts w:cs="Arial"/>
        </w:rPr>
        <w:t>WYKONAWCA  - należy podać pełną nazwę Wykonawcy składającego ofertę:</w:t>
      </w:r>
    </w:p>
    <w:p w14:paraId="7D72AEA2" w14:textId="77777777" w:rsidR="00046B6A" w:rsidRPr="00A3255B" w:rsidRDefault="00046B6A" w:rsidP="00806B72">
      <w:pPr>
        <w:spacing w:after="0"/>
        <w:jc w:val="both"/>
        <w:rPr>
          <w:rFonts w:cs="Arial"/>
          <w:lang w:val="de-DE"/>
        </w:rPr>
      </w:pPr>
      <w:r w:rsidRPr="00A3255B">
        <w:rPr>
          <w:rFonts w:cs="Arial"/>
          <w:lang w:val="de-DE"/>
        </w:rPr>
        <w:t>...................................................................................................................................................................</w:t>
      </w:r>
    </w:p>
    <w:p w14:paraId="33A28A18" w14:textId="77777777" w:rsidR="00046B6A" w:rsidRDefault="00046B6A" w:rsidP="00806B72">
      <w:pPr>
        <w:spacing w:after="0"/>
        <w:jc w:val="both"/>
        <w:rPr>
          <w:rFonts w:cs="Arial"/>
          <w:lang w:val="de-DE"/>
        </w:rPr>
      </w:pPr>
      <w:r w:rsidRPr="00A3255B">
        <w:rPr>
          <w:rFonts w:cs="Arial"/>
          <w:lang w:val="de-DE"/>
        </w:rPr>
        <w:t>...................................................................................................................................................................</w:t>
      </w:r>
    </w:p>
    <w:p w14:paraId="7D987D54" w14:textId="77777777" w:rsidR="00046B6A" w:rsidRPr="00A3255B" w:rsidRDefault="00046B6A" w:rsidP="00806B72">
      <w:pPr>
        <w:spacing w:after="0"/>
        <w:jc w:val="both"/>
        <w:rPr>
          <w:rFonts w:cs="Arial"/>
          <w:lang w:val="en-US"/>
        </w:rPr>
      </w:pPr>
      <w:r w:rsidRPr="00A3255B">
        <w:rPr>
          <w:rFonts w:cs="Arial"/>
          <w:lang w:val="en-US"/>
        </w:rPr>
        <w:t>NIP/PESEL …………………….…….…………….., KRS/</w:t>
      </w:r>
      <w:proofErr w:type="spellStart"/>
      <w:r w:rsidRPr="00A3255B">
        <w:rPr>
          <w:rFonts w:cs="Arial"/>
          <w:lang w:val="en-US"/>
        </w:rPr>
        <w:t>CEiDG</w:t>
      </w:r>
      <w:proofErr w:type="spellEnd"/>
      <w:r w:rsidRPr="00A3255B">
        <w:rPr>
          <w:rFonts w:cs="Arial"/>
          <w:lang w:val="en-US"/>
        </w:rPr>
        <w:t xml:space="preserve"> ……………..…………………….………</w:t>
      </w:r>
    </w:p>
    <w:p w14:paraId="5E0CEBB6" w14:textId="77777777" w:rsidR="00046B6A" w:rsidRPr="00A3255B" w:rsidRDefault="00046B6A" w:rsidP="00806B72">
      <w:pPr>
        <w:spacing w:after="0"/>
        <w:jc w:val="both"/>
        <w:rPr>
          <w:rFonts w:cs="Arial"/>
          <w:lang w:val="en-US"/>
        </w:rPr>
      </w:pPr>
      <w:r w:rsidRPr="00A3255B">
        <w:rPr>
          <w:rFonts w:cs="Arial"/>
          <w:lang w:val="en-US"/>
        </w:rPr>
        <w:t>adres..........................................................................................................................................................</w:t>
      </w:r>
    </w:p>
    <w:p w14:paraId="30BB8A0C" w14:textId="77777777" w:rsidR="00046B6A" w:rsidRPr="00A3255B" w:rsidRDefault="00046B6A" w:rsidP="00806B72">
      <w:pPr>
        <w:spacing w:after="0"/>
        <w:jc w:val="both"/>
        <w:rPr>
          <w:rFonts w:cs="Arial"/>
        </w:rPr>
      </w:pPr>
      <w:r w:rsidRPr="00A3255B">
        <w:rPr>
          <w:rFonts w:cs="Arial"/>
        </w:rPr>
        <w:t>województwo ………………………………….</w:t>
      </w:r>
    </w:p>
    <w:p w14:paraId="25ABBB8A" w14:textId="77777777" w:rsidR="00046B6A" w:rsidRPr="00A3255B" w:rsidRDefault="00046B6A" w:rsidP="00806B72">
      <w:pPr>
        <w:spacing w:after="0"/>
        <w:jc w:val="both"/>
        <w:rPr>
          <w:rFonts w:cs="Arial"/>
        </w:rPr>
      </w:pPr>
      <w:r w:rsidRPr="00A3255B">
        <w:rPr>
          <w:rFonts w:cs="Arial"/>
        </w:rPr>
        <w:t>tel. .................................................... e-mail: ………………………………</w:t>
      </w:r>
    </w:p>
    <w:p w14:paraId="4846540E" w14:textId="77777777" w:rsidR="00046B6A" w:rsidRPr="00A3255B" w:rsidRDefault="00046B6A" w:rsidP="00806B72">
      <w:pPr>
        <w:spacing w:after="0"/>
        <w:jc w:val="both"/>
        <w:rPr>
          <w:rFonts w:cs="Arial"/>
        </w:rPr>
      </w:pPr>
      <w:r w:rsidRPr="00A3255B">
        <w:rPr>
          <w:rFonts w:cs="Arial"/>
        </w:rPr>
        <w:t xml:space="preserve">REGON ........................................................     </w:t>
      </w:r>
    </w:p>
    <w:p w14:paraId="4D137C65" w14:textId="77777777" w:rsidR="00046B6A" w:rsidRPr="00A3255B" w:rsidRDefault="00046B6A" w:rsidP="00806B72">
      <w:pPr>
        <w:spacing w:after="0"/>
        <w:jc w:val="both"/>
        <w:rPr>
          <w:rFonts w:cs="Arial"/>
        </w:rPr>
      </w:pPr>
      <w:r w:rsidRPr="00A3255B">
        <w:rPr>
          <w:rFonts w:cs="Arial"/>
        </w:rPr>
        <w:t>(adres do korespondencji ..............................................................................................................</w:t>
      </w:r>
    </w:p>
    <w:p w14:paraId="7F980A53" w14:textId="77777777" w:rsidR="00046B6A" w:rsidRPr="00A3255B" w:rsidRDefault="00046B6A" w:rsidP="00806B72">
      <w:pPr>
        <w:spacing w:after="0"/>
        <w:jc w:val="both"/>
        <w:rPr>
          <w:rFonts w:cs="Arial"/>
        </w:rPr>
      </w:pPr>
      <w:r w:rsidRPr="00A3255B">
        <w:rPr>
          <w:rFonts w:cs="Arial"/>
        </w:rPr>
        <w:t>tel. .................................................. e-mail: ……………………………)</w:t>
      </w:r>
    </w:p>
    <w:p w14:paraId="06D117FA" w14:textId="77777777" w:rsidR="00046B6A" w:rsidRDefault="00046B6A" w:rsidP="00806B72">
      <w:pPr>
        <w:spacing w:after="0"/>
        <w:jc w:val="both"/>
        <w:rPr>
          <w:rFonts w:cs="Arial"/>
          <w:b/>
        </w:rPr>
      </w:pPr>
      <w:r w:rsidRPr="00A3255B">
        <w:rPr>
          <w:rFonts w:cs="Arial"/>
        </w:rPr>
        <w:t>upełnomocniony przedstawiciel</w:t>
      </w:r>
      <w:r>
        <w:rPr>
          <w:rFonts w:cs="Arial"/>
        </w:rPr>
        <w:t xml:space="preserve">: </w:t>
      </w:r>
      <w:r w:rsidRPr="00806B72">
        <w:rPr>
          <w:rFonts w:cs="Arial"/>
          <w:bCs/>
        </w:rPr>
        <w:t>........................................................................................................</w:t>
      </w:r>
    </w:p>
    <w:p w14:paraId="1E91952F" w14:textId="77777777" w:rsidR="00046B6A" w:rsidRDefault="00046B6A" w:rsidP="00806B72">
      <w:pPr>
        <w:spacing w:after="0"/>
        <w:rPr>
          <w:rFonts w:cs="Calibri"/>
        </w:rPr>
      </w:pPr>
      <w:r w:rsidRPr="00AB2D85">
        <w:rPr>
          <w:rFonts w:cs="Calibri"/>
        </w:rPr>
        <w:t>Wykonawca jest mikroprzedsiębiorstwem bądź małym lub średnim przedsiębiorstwem</w:t>
      </w:r>
      <w:r w:rsidRPr="00AB2D85">
        <w:rPr>
          <w:rFonts w:cs="Calibri"/>
          <w:vertAlign w:val="superscript"/>
        </w:rPr>
        <w:footnoteReference w:id="3"/>
      </w:r>
      <w:r w:rsidRPr="00AB2D85">
        <w:rPr>
          <w:rFonts w:cs="Calibri"/>
        </w:rPr>
        <w:t xml:space="preserve">: </w:t>
      </w:r>
    </w:p>
    <w:p w14:paraId="5214EADD" w14:textId="77777777" w:rsidR="00046B6A" w:rsidRDefault="00046B6A" w:rsidP="00806B72">
      <w:pPr>
        <w:spacing w:after="0"/>
        <w:ind w:left="360"/>
        <w:rPr>
          <w:rFonts w:cs="Calibri"/>
          <w:b/>
        </w:rPr>
      </w:pPr>
      <w:r w:rsidRPr="00AB2D85">
        <w:rPr>
          <w:rFonts w:cs="Calibri"/>
          <w:b/>
        </w:rPr>
        <w:fldChar w:fldCharType="begin">
          <w:ffData>
            <w:name w:val="Wybór20"/>
            <w:enabled/>
            <w:calcOnExit w:val="0"/>
            <w:checkBox>
              <w:sizeAuto/>
              <w:default w:val="0"/>
            </w:checkBox>
          </w:ffData>
        </w:fldChar>
      </w:r>
      <w:r w:rsidRPr="00AB2D85">
        <w:rPr>
          <w:rFonts w:cs="Calibri"/>
          <w:b/>
        </w:rPr>
        <w:instrText xml:space="preserve"> FORMCHECKBOX </w:instrText>
      </w:r>
      <w:r w:rsidR="00AC452A">
        <w:rPr>
          <w:rFonts w:cs="Calibri"/>
          <w:b/>
        </w:rPr>
      </w:r>
      <w:r w:rsidR="00AC452A">
        <w:rPr>
          <w:rFonts w:cs="Calibri"/>
          <w:b/>
        </w:rPr>
        <w:fldChar w:fldCharType="separate"/>
      </w:r>
      <w:r w:rsidRPr="00AB2D85">
        <w:rPr>
          <w:rFonts w:cs="Calibri"/>
        </w:rPr>
        <w:fldChar w:fldCharType="end"/>
      </w:r>
      <w:r w:rsidRPr="00AB2D85">
        <w:rPr>
          <w:rFonts w:cs="Calibri"/>
          <w:b/>
        </w:rPr>
        <w:t>TAK</w:t>
      </w:r>
      <w:r w:rsidRPr="00AB2D85">
        <w:rPr>
          <w:rFonts w:cs="Calibri"/>
          <w:b/>
        </w:rPr>
        <w:tab/>
      </w:r>
      <w:r w:rsidRPr="00AB2D85">
        <w:rPr>
          <w:rFonts w:cs="Calibri"/>
          <w:b/>
        </w:rPr>
        <w:fldChar w:fldCharType="begin">
          <w:ffData>
            <w:name w:val="Wybór20"/>
            <w:enabled/>
            <w:calcOnExit w:val="0"/>
            <w:checkBox>
              <w:sizeAuto/>
              <w:default w:val="0"/>
            </w:checkBox>
          </w:ffData>
        </w:fldChar>
      </w:r>
      <w:r w:rsidRPr="00AB2D85">
        <w:rPr>
          <w:rFonts w:cs="Calibri"/>
          <w:b/>
        </w:rPr>
        <w:instrText xml:space="preserve"> FORMCHECKBOX </w:instrText>
      </w:r>
      <w:r w:rsidR="00AC452A">
        <w:rPr>
          <w:rFonts w:cs="Calibri"/>
          <w:b/>
        </w:rPr>
      </w:r>
      <w:r w:rsidR="00AC452A">
        <w:rPr>
          <w:rFonts w:cs="Calibri"/>
          <w:b/>
        </w:rPr>
        <w:fldChar w:fldCharType="separate"/>
      </w:r>
      <w:r w:rsidRPr="00AB2D85">
        <w:rPr>
          <w:rFonts w:cs="Calibri"/>
        </w:rPr>
        <w:fldChar w:fldCharType="end"/>
      </w:r>
      <w:r w:rsidRPr="00AB2D85">
        <w:rPr>
          <w:rFonts w:cs="Calibri"/>
          <w:b/>
        </w:rPr>
        <w:t>NIE</w:t>
      </w:r>
    </w:p>
    <w:p w14:paraId="0783025F" w14:textId="77777777" w:rsidR="00046B6A" w:rsidRPr="00007AF4" w:rsidRDefault="00046B6A" w:rsidP="00551D5D">
      <w:pPr>
        <w:numPr>
          <w:ilvl w:val="0"/>
          <w:numId w:val="12"/>
        </w:numPr>
        <w:autoSpaceDE w:val="0"/>
        <w:autoSpaceDN w:val="0"/>
        <w:adjustRightInd w:val="0"/>
        <w:spacing w:after="0"/>
        <w:jc w:val="both"/>
        <w:rPr>
          <w:rFonts w:cs="Calibri"/>
          <w:color w:val="000000"/>
          <w:lang w:eastAsia="pl-PL"/>
        </w:rPr>
      </w:pPr>
      <w:r w:rsidRPr="00007AF4">
        <w:rPr>
          <w:rFonts w:cs="Calibri"/>
          <w:color w:val="000000"/>
          <w:lang w:eastAsia="pl-PL"/>
        </w:rPr>
        <w:t>Stosownie do pobranej Specyfikacji Istotnych Warunków Zamówienia (SIWZ) – oferujemy</w:t>
      </w:r>
      <w:r w:rsidRPr="00007AF4">
        <w:rPr>
          <w:rStyle w:val="Odwoanieprzypisudolnego"/>
          <w:rFonts w:cs="Calibri"/>
          <w:color w:val="000000"/>
          <w:lang w:eastAsia="pl-PL"/>
        </w:rPr>
        <w:footnoteReference w:id="4"/>
      </w:r>
      <w:r w:rsidRPr="00007AF4">
        <w:rPr>
          <w:rFonts w:cs="Calibri"/>
          <w:color w:val="000000"/>
          <w:lang w:eastAsia="pl-PL"/>
        </w:rPr>
        <w:t>:</w:t>
      </w:r>
    </w:p>
    <w:p w14:paraId="47FEA112" w14:textId="5B8A442A" w:rsidR="00046B6A" w:rsidRPr="00975FAA" w:rsidRDefault="00046B6A" w:rsidP="00806B72">
      <w:pPr>
        <w:pStyle w:val="Akapitzlist"/>
        <w:numPr>
          <w:ilvl w:val="1"/>
          <w:numId w:val="7"/>
        </w:numPr>
        <w:overflowPunct w:val="0"/>
        <w:autoSpaceDE w:val="0"/>
        <w:autoSpaceDN w:val="0"/>
        <w:adjustRightInd w:val="0"/>
        <w:spacing w:after="0"/>
        <w:textAlignment w:val="baseline"/>
      </w:pPr>
      <w:r w:rsidRPr="00975FAA">
        <w:t xml:space="preserve">wykonanie </w:t>
      </w:r>
      <w:r>
        <w:t xml:space="preserve">całości </w:t>
      </w:r>
      <w:r w:rsidRPr="00975FAA">
        <w:t xml:space="preserve">przedmiotu zamówienia za cenę ryczałtową: </w:t>
      </w:r>
    </w:p>
    <w:p w14:paraId="0E760FFA" w14:textId="77777777" w:rsidR="00046B6A" w:rsidRPr="00C036B9" w:rsidRDefault="00046B6A" w:rsidP="00806B72">
      <w:pPr>
        <w:widowControl w:val="0"/>
        <w:tabs>
          <w:tab w:val="left" w:pos="284"/>
        </w:tabs>
        <w:autoSpaceDE w:val="0"/>
        <w:autoSpaceDN w:val="0"/>
        <w:adjustRightInd w:val="0"/>
        <w:spacing w:after="0"/>
        <w:ind w:right="60"/>
        <w:jc w:val="both"/>
      </w:pPr>
      <w:r w:rsidRPr="00C036B9">
        <w:t xml:space="preserve">- wartość netto w wysokości: ................................................ </w:t>
      </w:r>
    </w:p>
    <w:p w14:paraId="624F9487" w14:textId="77777777" w:rsidR="00046B6A" w:rsidRPr="00C036B9" w:rsidRDefault="00046B6A" w:rsidP="00806B72">
      <w:pPr>
        <w:pStyle w:val="Bezodstpw"/>
        <w:spacing w:line="276" w:lineRule="auto"/>
      </w:pPr>
      <w:r w:rsidRPr="00C036B9">
        <w:t>słownie złotych: ……………………………</w:t>
      </w:r>
      <w:r>
        <w:t>…………………..</w:t>
      </w:r>
      <w:r w:rsidRPr="00C036B9">
        <w:t>…………………………………………………………..….…..…………..</w:t>
      </w:r>
    </w:p>
    <w:p w14:paraId="2201ED6A" w14:textId="77777777" w:rsidR="00046B6A" w:rsidRPr="00C036B9" w:rsidRDefault="00046B6A" w:rsidP="00806B72">
      <w:pPr>
        <w:pStyle w:val="Bezodstpw"/>
        <w:spacing w:line="276" w:lineRule="auto"/>
      </w:pPr>
      <w:r w:rsidRPr="00C036B9">
        <w:t xml:space="preserve">- należny podatek VAT wynosi ............... %  tj. ............................... </w:t>
      </w:r>
    </w:p>
    <w:p w14:paraId="3EFDC457" w14:textId="77777777" w:rsidR="00046B6A" w:rsidRPr="00C036B9" w:rsidRDefault="00046B6A" w:rsidP="00806B72">
      <w:pPr>
        <w:pStyle w:val="Bezodstpw"/>
        <w:spacing w:line="276" w:lineRule="auto"/>
      </w:pPr>
      <w:r w:rsidRPr="00C036B9">
        <w:t>słownie złotych: .......................................................................................................................................</w:t>
      </w:r>
    </w:p>
    <w:p w14:paraId="2862065D" w14:textId="77777777" w:rsidR="00046B6A" w:rsidRPr="00C036B9" w:rsidRDefault="00046B6A" w:rsidP="00806B72">
      <w:pPr>
        <w:pStyle w:val="Bezodstpw"/>
        <w:spacing w:line="276" w:lineRule="auto"/>
      </w:pPr>
      <w:r w:rsidRPr="00C036B9">
        <w:t xml:space="preserve">- cenę brutto................................. </w:t>
      </w:r>
    </w:p>
    <w:p w14:paraId="539ADF92" w14:textId="77777777" w:rsidR="00046B6A" w:rsidRDefault="00046B6A" w:rsidP="00806B72">
      <w:pPr>
        <w:pStyle w:val="Bezodstpw"/>
        <w:spacing w:line="276" w:lineRule="auto"/>
      </w:pPr>
      <w:r>
        <w:t>słown</w:t>
      </w:r>
      <w:r w:rsidRPr="00C036B9">
        <w:t>ie</w:t>
      </w:r>
      <w:r>
        <w:t xml:space="preserve"> złotych</w:t>
      </w:r>
      <w:r w:rsidRPr="00C036B9">
        <w:t>:......................................................................................................................................</w:t>
      </w:r>
      <w:r>
        <w:t>..</w:t>
      </w:r>
    </w:p>
    <w:p w14:paraId="4008D496" w14:textId="1A06D784" w:rsidR="00046B6A" w:rsidRDefault="00046B6A" w:rsidP="00806B72">
      <w:pPr>
        <w:spacing w:after="0"/>
        <w:jc w:val="both"/>
      </w:pPr>
      <w:r>
        <w:t>2.2. Oferujemy dodatkowo</w:t>
      </w:r>
      <w:r w:rsidR="00243BEB">
        <w:t xml:space="preserve"> </w:t>
      </w:r>
      <w:r>
        <w:t>…………. miesięcy gwarancji i rękojmi na całość przedmiotu zamówienia oraz zobowiązujemy się do zapewnienia pełnej funkcjonalności całości przedmiotu zamówienia poprzez bezpłatne usuwanie usterek w zakresie udzielonej przez siebie gwarancji*.</w:t>
      </w:r>
    </w:p>
    <w:p w14:paraId="7D675298" w14:textId="0C13BD0D" w:rsidR="00046B6A" w:rsidRPr="00AC452A" w:rsidRDefault="00046B6A" w:rsidP="00806B72">
      <w:pPr>
        <w:spacing w:after="0"/>
        <w:jc w:val="both"/>
        <w:rPr>
          <w:rFonts w:cs="Arial"/>
          <w:b/>
          <w:bCs/>
        </w:rPr>
      </w:pPr>
      <w:r w:rsidRPr="00AC452A">
        <w:rPr>
          <w:b/>
          <w:bCs/>
        </w:rPr>
        <w:t>*Należy wpisać 0 lub 6  lub 12 miesięcy zgodnie z pkt. 13 SIWZ</w:t>
      </w:r>
    </w:p>
    <w:p w14:paraId="3FDF3F2F" w14:textId="77777777" w:rsidR="00806B72" w:rsidRDefault="00806B72" w:rsidP="00551D5D">
      <w:pPr>
        <w:numPr>
          <w:ilvl w:val="0"/>
          <w:numId w:val="12"/>
        </w:numPr>
        <w:autoSpaceDE w:val="0"/>
        <w:autoSpaceDN w:val="0"/>
        <w:adjustRightInd w:val="0"/>
        <w:spacing w:after="0"/>
        <w:jc w:val="both"/>
        <w:rPr>
          <w:rFonts w:cs="Calibri"/>
          <w:color w:val="000000"/>
          <w:lang w:eastAsia="pl-PL"/>
        </w:rPr>
      </w:pPr>
      <w:r>
        <w:rPr>
          <w:rFonts w:cs="Calibri"/>
          <w:color w:val="000000"/>
          <w:lang w:eastAsia="pl-PL"/>
        </w:rPr>
        <w:t xml:space="preserve">Oświadczamy, że zapoznaliśmy się ze SIWZ wraz z wprowadzonymi do niej zmianami </w:t>
      </w:r>
      <w:r>
        <w:rPr>
          <w:rFonts w:cs="Calibri"/>
          <w:color w:val="000000"/>
          <w:lang w:eastAsia="pl-PL"/>
        </w:rPr>
        <w:br/>
        <w:t>(w przypadku wprowadzenia ich przez Zamawiającego), nie wnosimy do niej zastrzeżeń oraz zdobyliśmy konieczne informacje, potrzebne do właściwego przygotowania oferty.</w:t>
      </w:r>
    </w:p>
    <w:p w14:paraId="7287B28E" w14:textId="77777777" w:rsidR="00806B72" w:rsidRDefault="00806B72" w:rsidP="00551D5D">
      <w:pPr>
        <w:numPr>
          <w:ilvl w:val="0"/>
          <w:numId w:val="12"/>
        </w:numPr>
        <w:autoSpaceDE w:val="0"/>
        <w:autoSpaceDN w:val="0"/>
        <w:adjustRightInd w:val="0"/>
        <w:spacing w:after="0"/>
        <w:jc w:val="both"/>
        <w:rPr>
          <w:rFonts w:cs="Calibri"/>
          <w:color w:val="000000"/>
          <w:lang w:eastAsia="pl-PL"/>
        </w:rPr>
      </w:pPr>
      <w:r w:rsidRPr="00B10436">
        <w:rPr>
          <w:rFonts w:cs="Calibri"/>
          <w:color w:val="000000"/>
          <w:lang w:eastAsia="pl-PL"/>
        </w:rPr>
        <w:t>Oświadczamy, że spełniamy wszystkie wymagania zawarte w SIWZ.</w:t>
      </w:r>
    </w:p>
    <w:p w14:paraId="5AD9F289" w14:textId="77777777" w:rsidR="00806B72" w:rsidRPr="00B10436" w:rsidRDefault="00806B72" w:rsidP="00551D5D">
      <w:pPr>
        <w:numPr>
          <w:ilvl w:val="0"/>
          <w:numId w:val="12"/>
        </w:numPr>
        <w:autoSpaceDE w:val="0"/>
        <w:autoSpaceDN w:val="0"/>
        <w:adjustRightInd w:val="0"/>
        <w:spacing w:after="0"/>
        <w:jc w:val="both"/>
        <w:rPr>
          <w:rFonts w:cs="Calibri"/>
          <w:color w:val="000000"/>
          <w:lang w:eastAsia="pl-PL"/>
        </w:rPr>
      </w:pPr>
      <w:r w:rsidRPr="00B10436">
        <w:rPr>
          <w:rFonts w:cs="Calibri"/>
          <w:color w:val="000000"/>
          <w:lang w:eastAsia="pl-PL"/>
        </w:rPr>
        <w:t>Oświadczamy, że w celu wykazania spełnienia warunków udziału w postępowaniu polegamy na zdolnościach technicznych lub zawodowych nw. podmiotów</w:t>
      </w:r>
      <w:r>
        <w:rPr>
          <w:rStyle w:val="Odwoanieprzypisudolnego"/>
          <w:rFonts w:cs="Calibri"/>
          <w:color w:val="000000"/>
          <w:lang w:eastAsia="pl-PL"/>
        </w:rPr>
        <w:footnoteReference w:id="5"/>
      </w:r>
      <w:r w:rsidRPr="00B10436">
        <w:rPr>
          <w:rFonts w:cs="Calibri"/>
          <w:lang w:eastAsia="pl-PL"/>
        </w:rPr>
        <w:t>:</w:t>
      </w:r>
    </w:p>
    <w:p w14:paraId="763A62D5" w14:textId="77777777" w:rsidR="00806B72" w:rsidRDefault="00806B72" w:rsidP="00551D5D">
      <w:pPr>
        <w:numPr>
          <w:ilvl w:val="0"/>
          <w:numId w:val="16"/>
        </w:numPr>
        <w:autoSpaceDE w:val="0"/>
        <w:autoSpaceDN w:val="0"/>
        <w:adjustRightInd w:val="0"/>
        <w:spacing w:after="0"/>
        <w:jc w:val="both"/>
        <w:rPr>
          <w:rFonts w:cs="Calibri"/>
          <w:color w:val="000000"/>
          <w:lang w:eastAsia="pl-PL"/>
        </w:rPr>
      </w:pPr>
      <w:r>
        <w:rPr>
          <w:rFonts w:cs="Calibri"/>
          <w:color w:val="000000"/>
          <w:lang w:eastAsia="pl-PL"/>
        </w:rPr>
        <w:lastRenderedPageBreak/>
        <w:t>........................................................................ (nazwa podmiotu, adres, NIP/PESEL, KRS/</w:t>
      </w:r>
      <w:proofErr w:type="spellStart"/>
      <w:r>
        <w:rPr>
          <w:rFonts w:cs="Calibri"/>
          <w:color w:val="000000"/>
          <w:lang w:eastAsia="pl-PL"/>
        </w:rPr>
        <w:t>CEiDG</w:t>
      </w:r>
      <w:proofErr w:type="spellEnd"/>
      <w:r>
        <w:rPr>
          <w:rFonts w:cs="Calibri"/>
          <w:color w:val="000000"/>
          <w:lang w:eastAsia="pl-PL"/>
        </w:rPr>
        <w:t>), na potwierdzenie spełnienia warunku pkt …….</w:t>
      </w:r>
      <w:r>
        <w:rPr>
          <w:rStyle w:val="Odwoanieprzypisudolnego"/>
          <w:rFonts w:cs="Calibri"/>
          <w:color w:val="000000"/>
          <w:lang w:eastAsia="pl-PL"/>
        </w:rPr>
        <w:footnoteReference w:id="6"/>
      </w:r>
      <w:r>
        <w:rPr>
          <w:rFonts w:cs="Calibri"/>
          <w:color w:val="FF0000"/>
          <w:lang w:eastAsia="pl-PL"/>
        </w:rPr>
        <w:t xml:space="preserve"> </w:t>
      </w:r>
      <w:r>
        <w:rPr>
          <w:rFonts w:cs="Calibri"/>
          <w:color w:val="000000"/>
          <w:lang w:eastAsia="pl-PL"/>
        </w:rPr>
        <w:t>SIWZ;</w:t>
      </w:r>
    </w:p>
    <w:p w14:paraId="38EE8941" w14:textId="77777777" w:rsidR="00806B72" w:rsidRDefault="00806B72" w:rsidP="00551D5D">
      <w:pPr>
        <w:numPr>
          <w:ilvl w:val="0"/>
          <w:numId w:val="16"/>
        </w:numPr>
        <w:autoSpaceDE w:val="0"/>
        <w:autoSpaceDN w:val="0"/>
        <w:adjustRightInd w:val="0"/>
        <w:spacing w:after="0"/>
        <w:jc w:val="both"/>
        <w:rPr>
          <w:rFonts w:cs="Calibri"/>
          <w:color w:val="000000"/>
          <w:lang w:eastAsia="pl-PL"/>
        </w:rPr>
      </w:pPr>
      <w:r>
        <w:rPr>
          <w:rFonts w:cs="Calibri"/>
          <w:color w:val="000000"/>
          <w:lang w:eastAsia="pl-PL"/>
        </w:rPr>
        <w:t>........................................................................ (nazwa podmiotu, adres, NIP/PESEL, KRS/</w:t>
      </w:r>
      <w:proofErr w:type="spellStart"/>
      <w:r>
        <w:rPr>
          <w:rFonts w:cs="Calibri"/>
          <w:color w:val="000000"/>
          <w:lang w:eastAsia="pl-PL"/>
        </w:rPr>
        <w:t>CEiDG</w:t>
      </w:r>
      <w:proofErr w:type="spellEnd"/>
      <w:r>
        <w:rPr>
          <w:rFonts w:cs="Calibri"/>
          <w:color w:val="000000"/>
          <w:lang w:eastAsia="pl-PL"/>
        </w:rPr>
        <w:t xml:space="preserve">), na potwierdzenie spełnienia warunku pkt ……. </w:t>
      </w:r>
      <w:r>
        <w:rPr>
          <w:rFonts w:cs="Calibri"/>
          <w:color w:val="FF0000"/>
          <w:lang w:eastAsia="pl-PL"/>
        </w:rPr>
        <w:t xml:space="preserve"> </w:t>
      </w:r>
      <w:r>
        <w:rPr>
          <w:rFonts w:cs="Calibri"/>
          <w:color w:val="000000"/>
          <w:lang w:eastAsia="pl-PL"/>
        </w:rPr>
        <w:t>SIWZ;</w:t>
      </w:r>
    </w:p>
    <w:p w14:paraId="32145077" w14:textId="7DFB3A3C" w:rsidR="00806B72" w:rsidRDefault="00806B72" w:rsidP="00551D5D">
      <w:pPr>
        <w:numPr>
          <w:ilvl w:val="0"/>
          <w:numId w:val="16"/>
        </w:numPr>
        <w:autoSpaceDE w:val="0"/>
        <w:autoSpaceDN w:val="0"/>
        <w:adjustRightInd w:val="0"/>
        <w:spacing w:after="0"/>
        <w:jc w:val="both"/>
        <w:rPr>
          <w:rFonts w:cs="Calibri"/>
          <w:color w:val="000000"/>
          <w:lang w:eastAsia="pl-PL"/>
        </w:rPr>
      </w:pPr>
      <w:r>
        <w:rPr>
          <w:rFonts w:cs="Calibri"/>
          <w:color w:val="000000"/>
          <w:lang w:eastAsia="pl-PL"/>
        </w:rPr>
        <w:t>(…)</w:t>
      </w:r>
    </w:p>
    <w:p w14:paraId="29F60B81" w14:textId="618F97F7" w:rsidR="00806B72" w:rsidRPr="00806B72" w:rsidRDefault="00806B72" w:rsidP="00806B72">
      <w:pPr>
        <w:autoSpaceDE w:val="0"/>
        <w:autoSpaceDN w:val="0"/>
        <w:adjustRightInd w:val="0"/>
        <w:spacing w:after="0"/>
        <w:jc w:val="both"/>
        <w:rPr>
          <w:rFonts w:cs="Calibri"/>
          <w:lang w:eastAsia="pl-PL"/>
        </w:rPr>
      </w:pPr>
      <w:r w:rsidRPr="00806B72">
        <w:rPr>
          <w:rFonts w:cs="Calibri"/>
          <w:lang w:eastAsia="pl-PL"/>
        </w:rPr>
        <w:t xml:space="preserve">Oświadczamy, że podmioty, spośród ww. na zdolnościach których polegamy w zakresie wykształcenia, kwalifikacji zawodowych lub doświadczenia </w:t>
      </w:r>
      <w:r w:rsidRPr="00806B72">
        <w:rPr>
          <w:rFonts w:cs="Calibri"/>
          <w:b/>
          <w:bCs/>
          <w:lang w:eastAsia="pl-PL"/>
        </w:rPr>
        <w:t xml:space="preserve">zrealizują dostawy </w:t>
      </w:r>
      <w:r w:rsidRPr="00806B72">
        <w:rPr>
          <w:rFonts w:cs="Calibri"/>
          <w:lang w:eastAsia="pl-PL"/>
        </w:rPr>
        <w:t>w ramach niniejszego przedmiotu zamówienia.</w:t>
      </w:r>
    </w:p>
    <w:p w14:paraId="029C9973" w14:textId="77777777" w:rsidR="00806B72" w:rsidRDefault="00806B72" w:rsidP="00551D5D">
      <w:pPr>
        <w:numPr>
          <w:ilvl w:val="0"/>
          <w:numId w:val="12"/>
        </w:numPr>
        <w:autoSpaceDE w:val="0"/>
        <w:autoSpaceDN w:val="0"/>
        <w:adjustRightInd w:val="0"/>
        <w:spacing w:after="0"/>
        <w:jc w:val="both"/>
        <w:rPr>
          <w:rFonts w:cs="Calibri"/>
          <w:lang w:eastAsia="pl-PL"/>
        </w:rPr>
      </w:pPr>
      <w:r>
        <w:rPr>
          <w:rFonts w:cs="Calibri"/>
          <w:color w:val="000000"/>
          <w:lang w:eastAsia="pl-PL"/>
        </w:rPr>
        <w:t xml:space="preserve">Oświadczamy, że zamówienie wykonamy przy udziale nw. </w:t>
      </w:r>
      <w:r>
        <w:rPr>
          <w:rFonts w:cs="Calibri"/>
          <w:b/>
          <w:bCs/>
          <w:lang w:eastAsia="pl-PL"/>
        </w:rPr>
        <w:t>podwykonawców</w:t>
      </w:r>
      <w:r>
        <w:rPr>
          <w:rStyle w:val="Odwoanieprzypisudolnego"/>
          <w:rFonts w:cs="Calibri"/>
          <w:b/>
          <w:bCs/>
          <w:lang w:eastAsia="pl-PL"/>
        </w:rPr>
        <w:footnoteReference w:id="7"/>
      </w:r>
      <w:r>
        <w:rPr>
          <w:rFonts w:cs="Calibri"/>
          <w:lang w:eastAsia="pl-PL"/>
        </w:rPr>
        <w:t>:</w:t>
      </w:r>
    </w:p>
    <w:p w14:paraId="4CB7896C" w14:textId="77777777" w:rsidR="00806B72" w:rsidRDefault="00806B72" w:rsidP="00551D5D">
      <w:pPr>
        <w:numPr>
          <w:ilvl w:val="0"/>
          <w:numId w:val="17"/>
        </w:numPr>
        <w:autoSpaceDE w:val="0"/>
        <w:autoSpaceDN w:val="0"/>
        <w:adjustRightInd w:val="0"/>
        <w:spacing w:after="0"/>
        <w:jc w:val="both"/>
        <w:rPr>
          <w:rFonts w:cs="Calibri"/>
          <w:color w:val="000000"/>
          <w:lang w:eastAsia="pl-PL"/>
        </w:rPr>
      </w:pPr>
      <w:r>
        <w:rPr>
          <w:rFonts w:cs="Calibri"/>
          <w:color w:val="000000"/>
          <w:lang w:eastAsia="pl-PL"/>
        </w:rPr>
        <w:t>........................................................ (nazwa Podwykonawcy, adres, NIP/PESEL, KRS/</w:t>
      </w:r>
      <w:proofErr w:type="spellStart"/>
      <w:r>
        <w:rPr>
          <w:rFonts w:cs="Calibri"/>
          <w:color w:val="000000"/>
          <w:lang w:eastAsia="pl-PL"/>
        </w:rPr>
        <w:t>CEiDG</w:t>
      </w:r>
      <w:proofErr w:type="spellEnd"/>
      <w:r>
        <w:rPr>
          <w:rFonts w:cs="Calibri"/>
          <w:color w:val="000000"/>
          <w:lang w:eastAsia="pl-PL"/>
        </w:rPr>
        <w:t>), któremu powierzymy wykonanie niżej opisanego zakresu zamówienia:</w:t>
      </w:r>
    </w:p>
    <w:p w14:paraId="381FDA5D" w14:textId="77777777" w:rsidR="00806B72" w:rsidRDefault="00806B72" w:rsidP="00551D5D">
      <w:pPr>
        <w:numPr>
          <w:ilvl w:val="0"/>
          <w:numId w:val="49"/>
        </w:numPr>
        <w:autoSpaceDE w:val="0"/>
        <w:autoSpaceDN w:val="0"/>
        <w:adjustRightInd w:val="0"/>
        <w:spacing w:after="0"/>
        <w:jc w:val="both"/>
        <w:rPr>
          <w:rFonts w:cs="Calibri"/>
          <w:color w:val="000000"/>
          <w:lang w:eastAsia="pl-PL"/>
        </w:rPr>
      </w:pPr>
      <w:r>
        <w:rPr>
          <w:rFonts w:cs="Calibri"/>
          <w:color w:val="000000"/>
          <w:lang w:eastAsia="pl-PL"/>
        </w:rPr>
        <w:t>............................................................................................;</w:t>
      </w:r>
    </w:p>
    <w:p w14:paraId="3909025E" w14:textId="77777777" w:rsidR="00806B72" w:rsidRDefault="00806B72" w:rsidP="00551D5D">
      <w:pPr>
        <w:numPr>
          <w:ilvl w:val="0"/>
          <w:numId w:val="49"/>
        </w:numPr>
        <w:autoSpaceDE w:val="0"/>
        <w:autoSpaceDN w:val="0"/>
        <w:adjustRightInd w:val="0"/>
        <w:spacing w:after="0"/>
        <w:jc w:val="both"/>
        <w:rPr>
          <w:rFonts w:cs="Calibri"/>
          <w:color w:val="000000"/>
          <w:lang w:eastAsia="pl-PL"/>
        </w:rPr>
      </w:pPr>
      <w:r>
        <w:rPr>
          <w:rFonts w:cs="Calibri"/>
          <w:color w:val="000000"/>
          <w:lang w:eastAsia="pl-PL"/>
        </w:rPr>
        <w:t>............................................................................................;</w:t>
      </w:r>
    </w:p>
    <w:p w14:paraId="29ACAF29" w14:textId="77777777" w:rsidR="00806B72" w:rsidRDefault="00806B72" w:rsidP="00551D5D">
      <w:pPr>
        <w:numPr>
          <w:ilvl w:val="0"/>
          <w:numId w:val="17"/>
        </w:numPr>
        <w:autoSpaceDE w:val="0"/>
        <w:autoSpaceDN w:val="0"/>
        <w:adjustRightInd w:val="0"/>
        <w:spacing w:after="0"/>
        <w:jc w:val="both"/>
        <w:rPr>
          <w:rFonts w:cs="Calibri"/>
          <w:color w:val="000000"/>
          <w:lang w:eastAsia="pl-PL"/>
        </w:rPr>
      </w:pPr>
      <w:r>
        <w:rPr>
          <w:rFonts w:cs="Calibri"/>
          <w:color w:val="000000"/>
          <w:lang w:eastAsia="pl-PL"/>
        </w:rPr>
        <w:t>........................................................ (nazwa Podwykonawcy, adres, NIP/PESEL, KRS/</w:t>
      </w:r>
      <w:proofErr w:type="spellStart"/>
      <w:r>
        <w:rPr>
          <w:rFonts w:cs="Calibri"/>
          <w:color w:val="000000"/>
          <w:lang w:eastAsia="pl-PL"/>
        </w:rPr>
        <w:t>CEiDG</w:t>
      </w:r>
      <w:proofErr w:type="spellEnd"/>
      <w:r>
        <w:rPr>
          <w:rFonts w:cs="Calibri"/>
          <w:color w:val="000000"/>
          <w:lang w:eastAsia="pl-PL"/>
        </w:rPr>
        <w:t>), któremu powierzymy wykonanie niżej opisanego zakresu zamówienia:</w:t>
      </w:r>
    </w:p>
    <w:p w14:paraId="60C877A8" w14:textId="77777777" w:rsidR="00806B72" w:rsidRDefault="00806B72" w:rsidP="00551D5D">
      <w:pPr>
        <w:numPr>
          <w:ilvl w:val="0"/>
          <w:numId w:val="49"/>
        </w:numPr>
        <w:autoSpaceDE w:val="0"/>
        <w:autoSpaceDN w:val="0"/>
        <w:adjustRightInd w:val="0"/>
        <w:spacing w:after="0"/>
        <w:jc w:val="both"/>
        <w:rPr>
          <w:rFonts w:cs="Calibri"/>
          <w:color w:val="000000"/>
          <w:lang w:eastAsia="pl-PL"/>
        </w:rPr>
      </w:pPr>
      <w:r>
        <w:rPr>
          <w:rFonts w:cs="Calibri"/>
          <w:color w:val="000000"/>
          <w:lang w:eastAsia="pl-PL"/>
        </w:rPr>
        <w:t>............................................................................................;</w:t>
      </w:r>
    </w:p>
    <w:p w14:paraId="05A357FA" w14:textId="77777777" w:rsidR="00806B72" w:rsidRDefault="00806B72" w:rsidP="00551D5D">
      <w:pPr>
        <w:numPr>
          <w:ilvl w:val="0"/>
          <w:numId w:val="49"/>
        </w:numPr>
        <w:autoSpaceDE w:val="0"/>
        <w:autoSpaceDN w:val="0"/>
        <w:adjustRightInd w:val="0"/>
        <w:spacing w:after="0"/>
        <w:jc w:val="both"/>
        <w:rPr>
          <w:rFonts w:cs="Calibri"/>
          <w:color w:val="000000"/>
          <w:lang w:eastAsia="pl-PL"/>
        </w:rPr>
      </w:pPr>
      <w:r>
        <w:rPr>
          <w:rFonts w:cs="Calibri"/>
          <w:color w:val="000000"/>
          <w:lang w:eastAsia="pl-PL"/>
        </w:rPr>
        <w:t>............................................................................................;</w:t>
      </w:r>
    </w:p>
    <w:p w14:paraId="6672D388" w14:textId="77777777" w:rsidR="00806B72" w:rsidRDefault="00806B72" w:rsidP="00551D5D">
      <w:pPr>
        <w:numPr>
          <w:ilvl w:val="0"/>
          <w:numId w:val="17"/>
        </w:numPr>
        <w:autoSpaceDE w:val="0"/>
        <w:autoSpaceDN w:val="0"/>
        <w:adjustRightInd w:val="0"/>
        <w:spacing w:after="0"/>
        <w:jc w:val="both"/>
        <w:rPr>
          <w:rFonts w:cs="Calibri"/>
          <w:color w:val="000000"/>
          <w:lang w:eastAsia="pl-PL"/>
        </w:rPr>
      </w:pPr>
      <w:r>
        <w:rPr>
          <w:rFonts w:cs="Calibri"/>
          <w:color w:val="000000"/>
          <w:lang w:eastAsia="pl-PL"/>
        </w:rPr>
        <w:t>(…)</w:t>
      </w:r>
    </w:p>
    <w:p w14:paraId="5E29EDB5" w14:textId="77777777" w:rsidR="00806B72" w:rsidRDefault="00806B72" w:rsidP="00551D5D">
      <w:pPr>
        <w:numPr>
          <w:ilvl w:val="0"/>
          <w:numId w:val="12"/>
        </w:numPr>
        <w:autoSpaceDE w:val="0"/>
        <w:autoSpaceDN w:val="0"/>
        <w:adjustRightInd w:val="0"/>
        <w:spacing w:after="0"/>
        <w:jc w:val="both"/>
        <w:rPr>
          <w:rFonts w:cs="Calibri"/>
          <w:b/>
          <w:bCs/>
          <w:color w:val="000000"/>
          <w:lang w:eastAsia="pl-PL"/>
        </w:rPr>
      </w:pPr>
      <w:r>
        <w:rPr>
          <w:rFonts w:cs="Calibri"/>
          <w:color w:val="000000"/>
          <w:lang w:eastAsia="pl-PL"/>
        </w:rPr>
        <w:t>Oświadczamy, że przedmiot zamówienia wykonamy w terminie określonym w SIWZ.</w:t>
      </w:r>
    </w:p>
    <w:p w14:paraId="099128C6" w14:textId="77777777" w:rsidR="00806B72" w:rsidRDefault="00806B72" w:rsidP="00551D5D">
      <w:pPr>
        <w:numPr>
          <w:ilvl w:val="0"/>
          <w:numId w:val="12"/>
        </w:numPr>
        <w:autoSpaceDE w:val="0"/>
        <w:autoSpaceDN w:val="0"/>
        <w:adjustRightInd w:val="0"/>
        <w:spacing w:after="0"/>
        <w:jc w:val="both"/>
        <w:rPr>
          <w:rFonts w:cs="Calibri"/>
          <w:b/>
          <w:bCs/>
          <w:color w:val="000000"/>
          <w:lang w:eastAsia="pl-PL"/>
        </w:rPr>
      </w:pPr>
      <w:r>
        <w:rPr>
          <w:rFonts w:cs="Calibri"/>
          <w:color w:val="000000"/>
          <w:lang w:eastAsia="pl-PL"/>
        </w:rPr>
        <w:t>Oświadczamy, że jest nam znany, sprawdzony i przyjęty zakres prac objęty zamówieniem.</w:t>
      </w:r>
    </w:p>
    <w:p w14:paraId="20D5FC9D" w14:textId="157D2BD6" w:rsidR="00806B72" w:rsidRDefault="00806B72" w:rsidP="00551D5D">
      <w:pPr>
        <w:numPr>
          <w:ilvl w:val="0"/>
          <w:numId w:val="12"/>
        </w:numPr>
        <w:autoSpaceDE w:val="0"/>
        <w:autoSpaceDN w:val="0"/>
        <w:adjustRightInd w:val="0"/>
        <w:spacing w:after="0"/>
        <w:jc w:val="both"/>
        <w:rPr>
          <w:rFonts w:cs="Calibri"/>
          <w:color w:val="000000"/>
          <w:lang w:eastAsia="pl-PL"/>
        </w:rPr>
      </w:pPr>
      <w:r>
        <w:rPr>
          <w:rFonts w:cs="Calibri"/>
          <w:color w:val="000000"/>
          <w:lang w:eastAsia="pl-PL"/>
        </w:rPr>
        <w:t xml:space="preserve">Oświadczamy, że projekt umowy stanowiący </w:t>
      </w:r>
      <w:r>
        <w:rPr>
          <w:rFonts w:cs="Calibri"/>
          <w:b/>
          <w:bCs/>
          <w:color w:val="000000"/>
          <w:lang w:eastAsia="pl-PL"/>
        </w:rPr>
        <w:t xml:space="preserve">załącznik Nr 5 </w:t>
      </w:r>
      <w:r>
        <w:rPr>
          <w:rFonts w:cs="Calibri"/>
          <w:color w:val="000000"/>
          <w:lang w:eastAsia="pl-PL"/>
        </w:rPr>
        <w:t>do SIWZ, w tym warunki płatności za zrealizowanie zamówienia, akceptujemy bez zastrzeżeń i zobowiązujemy się w przypadku wyboru naszej oferty do zawarcia umowy w miejscu i terminie wyznaczonym przez Zamawiającego.</w:t>
      </w:r>
    </w:p>
    <w:p w14:paraId="200E1497" w14:textId="77777777" w:rsidR="00806B72" w:rsidRDefault="00806B72" w:rsidP="00551D5D">
      <w:pPr>
        <w:numPr>
          <w:ilvl w:val="0"/>
          <w:numId w:val="12"/>
        </w:numPr>
        <w:autoSpaceDE w:val="0"/>
        <w:autoSpaceDN w:val="0"/>
        <w:adjustRightInd w:val="0"/>
        <w:spacing w:after="0"/>
        <w:jc w:val="both"/>
        <w:rPr>
          <w:rFonts w:cs="Calibri"/>
          <w:color w:val="000000"/>
          <w:lang w:eastAsia="pl-PL"/>
        </w:rPr>
      </w:pPr>
      <w:r>
        <w:rPr>
          <w:rFonts w:cs="Calibri"/>
          <w:color w:val="000000"/>
          <w:lang w:eastAsia="pl-PL"/>
        </w:rPr>
        <w:t xml:space="preserve">Oświadczamy, że uważamy się za związanych z niniejszą ofertą na czas wskazany w SIWZ tzn. przez </w:t>
      </w:r>
      <w:r>
        <w:rPr>
          <w:rFonts w:cs="Calibri"/>
          <w:b/>
          <w:bCs/>
          <w:color w:val="000000"/>
          <w:lang w:eastAsia="pl-PL"/>
        </w:rPr>
        <w:t xml:space="preserve">30 </w:t>
      </w:r>
      <w:r>
        <w:rPr>
          <w:rFonts w:cs="Calibri"/>
          <w:color w:val="000000"/>
          <w:lang w:eastAsia="pl-PL"/>
        </w:rPr>
        <w:t>dni od upływu terminu składania ofert.</w:t>
      </w:r>
    </w:p>
    <w:p w14:paraId="5738AA03" w14:textId="77777777" w:rsidR="00806B72" w:rsidRDefault="00806B72" w:rsidP="00551D5D">
      <w:pPr>
        <w:numPr>
          <w:ilvl w:val="0"/>
          <w:numId w:val="12"/>
        </w:numPr>
        <w:autoSpaceDE w:val="0"/>
        <w:autoSpaceDN w:val="0"/>
        <w:adjustRightInd w:val="0"/>
        <w:spacing w:after="0"/>
        <w:jc w:val="both"/>
        <w:rPr>
          <w:rFonts w:cs="Calibri"/>
          <w:color w:val="000000"/>
          <w:lang w:eastAsia="pl-PL"/>
        </w:rPr>
      </w:pPr>
      <w:r w:rsidRPr="00D42BE8">
        <w:rPr>
          <w:rFonts w:cs="Calibri"/>
          <w:color w:val="000000"/>
          <w:lang w:eastAsia="pl-PL"/>
        </w:rPr>
        <w:t>Oświadczam</w:t>
      </w:r>
      <w:r>
        <w:rPr>
          <w:rFonts w:cs="Calibri"/>
          <w:color w:val="000000"/>
          <w:lang w:eastAsia="pl-PL"/>
        </w:rPr>
        <w:t>y</w:t>
      </w:r>
      <w:r w:rsidRPr="00D42BE8">
        <w:rPr>
          <w:rFonts w:cs="Calibri"/>
          <w:color w:val="000000"/>
          <w:lang w:eastAsia="pl-PL"/>
        </w:rPr>
        <w:t>, że wypełni</w:t>
      </w:r>
      <w:r>
        <w:rPr>
          <w:rFonts w:cs="Calibri"/>
          <w:color w:val="000000"/>
          <w:lang w:eastAsia="pl-PL"/>
        </w:rPr>
        <w:t>liśmy</w:t>
      </w:r>
      <w:r w:rsidRPr="00D42BE8">
        <w:rPr>
          <w:rFonts w:cs="Calibri"/>
          <w:color w:val="000000"/>
          <w:lang w:eastAsia="pl-PL"/>
        </w:rPr>
        <w:t xml:space="preserve"> obowiązki informacyjne przewidziane w art. 13 lub art. 14 RODO</w:t>
      </w:r>
      <w:r>
        <w:rPr>
          <w:rStyle w:val="Odwoanieprzypisudolnego"/>
          <w:rFonts w:cs="Calibri"/>
          <w:color w:val="000000"/>
          <w:lang w:eastAsia="pl-PL"/>
        </w:rPr>
        <w:footnoteReference w:id="8"/>
      </w:r>
      <w:r w:rsidRPr="00D42BE8">
        <w:rPr>
          <w:rFonts w:cs="Calibri"/>
          <w:color w:val="000000"/>
          <w:lang w:eastAsia="pl-PL"/>
        </w:rPr>
        <w:t xml:space="preserve"> wobec osób fizycznych, od których dane osobowe bezpośrednio lub pośrednio pozyska</w:t>
      </w:r>
      <w:r>
        <w:rPr>
          <w:rFonts w:cs="Calibri"/>
          <w:color w:val="000000"/>
          <w:lang w:eastAsia="pl-PL"/>
        </w:rPr>
        <w:t>liśmy</w:t>
      </w:r>
      <w:r w:rsidRPr="00D42BE8">
        <w:rPr>
          <w:rFonts w:cs="Calibri"/>
          <w:color w:val="000000"/>
          <w:lang w:eastAsia="pl-PL"/>
        </w:rPr>
        <w:t xml:space="preserve"> </w:t>
      </w:r>
      <w:r>
        <w:rPr>
          <w:rFonts w:cs="Calibri"/>
          <w:color w:val="000000"/>
          <w:lang w:eastAsia="pl-PL"/>
        </w:rPr>
        <w:br/>
      </w:r>
      <w:r w:rsidRPr="00D42BE8">
        <w:rPr>
          <w:rFonts w:cs="Calibri"/>
          <w:color w:val="000000"/>
          <w:lang w:eastAsia="pl-PL"/>
        </w:rPr>
        <w:t>w celu ubiegania się o udzielenie zamówienia publicznego w niniejszym postępowaniu</w:t>
      </w:r>
      <w:r>
        <w:rPr>
          <w:rStyle w:val="Odwoanieprzypisudolnego"/>
          <w:rFonts w:cs="Calibri"/>
          <w:color w:val="000000"/>
          <w:lang w:eastAsia="pl-PL"/>
        </w:rPr>
        <w:footnoteReference w:id="9"/>
      </w:r>
      <w:r w:rsidRPr="00D42BE8">
        <w:rPr>
          <w:rFonts w:cs="Calibri"/>
          <w:color w:val="000000"/>
          <w:lang w:eastAsia="pl-PL"/>
        </w:rPr>
        <w:t>.</w:t>
      </w:r>
    </w:p>
    <w:p w14:paraId="33DF2808" w14:textId="77777777" w:rsidR="00806B72" w:rsidRDefault="00806B72" w:rsidP="00551D5D">
      <w:pPr>
        <w:numPr>
          <w:ilvl w:val="0"/>
          <w:numId w:val="12"/>
        </w:numPr>
        <w:autoSpaceDE w:val="0"/>
        <w:autoSpaceDN w:val="0"/>
        <w:adjustRightInd w:val="0"/>
        <w:spacing w:after="0"/>
        <w:jc w:val="both"/>
        <w:rPr>
          <w:rFonts w:cs="Calibri"/>
          <w:color w:val="000000"/>
          <w:lang w:eastAsia="pl-PL"/>
        </w:rPr>
      </w:pPr>
      <w:r>
        <w:rPr>
          <w:rFonts w:cs="Calibri"/>
          <w:color w:val="000000"/>
          <w:lang w:eastAsia="pl-PL"/>
        </w:rPr>
        <w:t>Jako zasadnicze załączniki będące integralną częścią niniejszej oferty, a wynikające ze SIWZ załączamy wszystkie wymagane dokumenty i oświadczenia:</w:t>
      </w:r>
    </w:p>
    <w:p w14:paraId="130F86D0" w14:textId="776C7402" w:rsidR="00806B72" w:rsidRDefault="00806B72" w:rsidP="00551D5D">
      <w:pPr>
        <w:numPr>
          <w:ilvl w:val="0"/>
          <w:numId w:val="18"/>
        </w:numPr>
        <w:spacing w:after="0"/>
        <w:jc w:val="both"/>
        <w:rPr>
          <w:rFonts w:cs="Arial"/>
        </w:rPr>
      </w:pPr>
      <w:r>
        <w:rPr>
          <w:rFonts w:cs="Arial"/>
        </w:rPr>
        <w:t>wypełniony formularz oferty wg załącznika Nr 1 do SIWZ;</w:t>
      </w:r>
    </w:p>
    <w:p w14:paraId="16AB56C8" w14:textId="516DDD44" w:rsidR="00806B72" w:rsidRPr="00806B72" w:rsidRDefault="00806B72" w:rsidP="00551D5D">
      <w:pPr>
        <w:numPr>
          <w:ilvl w:val="0"/>
          <w:numId w:val="18"/>
        </w:numPr>
        <w:spacing w:after="0"/>
        <w:jc w:val="both"/>
        <w:rPr>
          <w:rFonts w:cs="Arial"/>
          <w:bCs/>
        </w:rPr>
      </w:pPr>
      <w:r w:rsidRPr="00806B72">
        <w:rPr>
          <w:rFonts w:cs="Arial"/>
          <w:bCs/>
        </w:rPr>
        <w:t>szczegółową wycenę oferty/specyfikę oferowanego sprzętu wg załącznika Nr 7  do SIWZ;</w:t>
      </w:r>
    </w:p>
    <w:p w14:paraId="55B38D1D" w14:textId="77777777" w:rsidR="00806B72" w:rsidRDefault="00806B72" w:rsidP="00551D5D">
      <w:pPr>
        <w:numPr>
          <w:ilvl w:val="0"/>
          <w:numId w:val="18"/>
        </w:numPr>
        <w:spacing w:after="0"/>
        <w:jc w:val="both"/>
        <w:rPr>
          <w:rFonts w:cs="Arial"/>
        </w:rPr>
      </w:pPr>
      <w:r>
        <w:rPr>
          <w:rFonts w:cs="Arial"/>
        </w:rPr>
        <w:t xml:space="preserve">wypełnione i podpisane oświadczenie o spełnianiu warunków udziału w postępowaniu oraz </w:t>
      </w:r>
      <w:r>
        <w:rPr>
          <w:rFonts w:cs="Arial"/>
          <w:bCs/>
        </w:rPr>
        <w:t>braku podstaw do wykluczenia</w:t>
      </w:r>
      <w:r>
        <w:rPr>
          <w:rFonts w:cs="Arial"/>
        </w:rPr>
        <w:t xml:space="preserve"> wg załącznika Nr 2 do SIWZ;</w:t>
      </w:r>
    </w:p>
    <w:p w14:paraId="64396A2C" w14:textId="77777777" w:rsidR="00806B72" w:rsidRDefault="00806B72" w:rsidP="00551D5D">
      <w:pPr>
        <w:numPr>
          <w:ilvl w:val="0"/>
          <w:numId w:val="18"/>
        </w:numPr>
        <w:spacing w:after="0"/>
        <w:jc w:val="both"/>
        <w:rPr>
          <w:rFonts w:cs="Arial"/>
        </w:rPr>
      </w:pPr>
      <w:r>
        <w:rPr>
          <w:rFonts w:cs="Arial"/>
        </w:rPr>
        <w:lastRenderedPageBreak/>
        <w:t>pełnomocnictwo lub inny dokument określający zakres umocowania do reprezentowania Wykonawcy, o ile ofertę składa pełnomocnik Wykonawcy;</w:t>
      </w:r>
    </w:p>
    <w:p w14:paraId="09AB159F" w14:textId="77777777" w:rsidR="00806B72" w:rsidRPr="007344C3" w:rsidRDefault="00806B72" w:rsidP="00551D5D">
      <w:pPr>
        <w:numPr>
          <w:ilvl w:val="0"/>
          <w:numId w:val="18"/>
        </w:numPr>
        <w:spacing w:after="0"/>
        <w:jc w:val="both"/>
        <w:rPr>
          <w:rFonts w:cs="Arial"/>
        </w:rPr>
      </w:pPr>
      <w:r>
        <w:rPr>
          <w:rFonts w:cs="Arial"/>
        </w:rPr>
        <w:t>..................................................................................................................................................</w:t>
      </w:r>
    </w:p>
    <w:p w14:paraId="03691D01" w14:textId="77777777" w:rsidR="00806B72" w:rsidRPr="007344C3" w:rsidRDefault="00806B72" w:rsidP="00551D5D">
      <w:pPr>
        <w:numPr>
          <w:ilvl w:val="0"/>
          <w:numId w:val="12"/>
        </w:numPr>
        <w:spacing w:after="0"/>
        <w:jc w:val="both"/>
        <w:rPr>
          <w:rFonts w:cs="Arial"/>
        </w:rPr>
      </w:pPr>
      <w:r w:rsidRPr="007344C3">
        <w:rPr>
          <w:rFonts w:cs="Arial"/>
        </w:rPr>
        <w:t xml:space="preserve">Oświadczamy, że złożone wraz z ofertą inne oświadczenia i dokumenty są aktualne i wskazane </w:t>
      </w:r>
      <w:r w:rsidRPr="007344C3">
        <w:rPr>
          <w:rFonts w:cs="Arial"/>
        </w:rPr>
        <w:br/>
        <w:t xml:space="preserve">w rozumieniu </w:t>
      </w:r>
      <w:r w:rsidRPr="007344C3">
        <w:rPr>
          <w:rFonts w:cs="Calibri"/>
        </w:rPr>
        <w:t>§</w:t>
      </w:r>
      <w:r w:rsidRPr="007344C3">
        <w:rPr>
          <w:rFonts w:cs="Arial"/>
        </w:rPr>
        <w:t xml:space="preserve"> 10 ust. 2 Rozporządzenia Ministra Rozwoju z dnia 26 lipca 2016 r. w sprawie rodzajów dokumentów, jakich może żądać zamawiający od wykonawcy w postępowaniu </w:t>
      </w:r>
      <w:r w:rsidRPr="007344C3">
        <w:rPr>
          <w:rFonts w:cs="Arial"/>
        </w:rPr>
        <w:br/>
        <w:t xml:space="preserve">o udzielenie zamówienia (Dz. U. z 2016 r. poz. 1126 z </w:t>
      </w:r>
      <w:proofErr w:type="spellStart"/>
      <w:r w:rsidRPr="007344C3">
        <w:rPr>
          <w:rFonts w:cs="Arial"/>
        </w:rPr>
        <w:t>późn</w:t>
      </w:r>
      <w:proofErr w:type="spellEnd"/>
      <w:r w:rsidRPr="007344C3">
        <w:rPr>
          <w:rFonts w:cs="Arial"/>
        </w:rPr>
        <w:t>. zm.)</w:t>
      </w:r>
    </w:p>
    <w:p w14:paraId="728A513A" w14:textId="77777777" w:rsidR="00806B72" w:rsidRDefault="00806B72" w:rsidP="00806B72">
      <w:pPr>
        <w:spacing w:after="0"/>
        <w:rPr>
          <w:rFonts w:cs="Arial"/>
        </w:rPr>
      </w:pPr>
    </w:p>
    <w:p w14:paraId="3F5B222B" w14:textId="77777777" w:rsidR="00806B72" w:rsidRDefault="00806B72" w:rsidP="00806B72">
      <w:pPr>
        <w:spacing w:after="0"/>
        <w:rPr>
          <w:rFonts w:cs="Arial"/>
        </w:rPr>
      </w:pPr>
    </w:p>
    <w:p w14:paraId="263AAE74" w14:textId="77777777" w:rsidR="00806B72" w:rsidRDefault="00806B72" w:rsidP="00806B72">
      <w:pPr>
        <w:widowControl w:val="0"/>
        <w:tabs>
          <w:tab w:val="left" w:pos="680"/>
        </w:tabs>
        <w:autoSpaceDE w:val="0"/>
        <w:autoSpaceDN w:val="0"/>
        <w:adjustRightInd w:val="0"/>
        <w:spacing w:after="0"/>
        <w:ind w:left="118" w:right="449"/>
        <w:rPr>
          <w:rFonts w:cs="Arial"/>
        </w:rPr>
      </w:pPr>
      <w:r>
        <w:rPr>
          <w:rFonts w:cs="Arial"/>
          <w:spacing w:val="1"/>
        </w:rPr>
        <w:t>…………………………………….,</w:t>
      </w:r>
      <w:r>
        <w:rPr>
          <w:rFonts w:cs="Arial"/>
          <w:spacing w:val="-11"/>
        </w:rPr>
        <w:t xml:space="preserve"> </w:t>
      </w:r>
      <w:r>
        <w:rPr>
          <w:rFonts w:cs="Arial"/>
          <w:spacing w:val="2"/>
        </w:rPr>
        <w:t>d</w:t>
      </w:r>
      <w:r>
        <w:rPr>
          <w:rFonts w:cs="Arial"/>
        </w:rPr>
        <w:t>n</w:t>
      </w:r>
      <w:r>
        <w:rPr>
          <w:rFonts w:cs="Arial"/>
          <w:spacing w:val="1"/>
        </w:rPr>
        <w:t>i</w:t>
      </w:r>
      <w:r>
        <w:rPr>
          <w:rFonts w:cs="Arial"/>
        </w:rPr>
        <w:t>a</w:t>
      </w:r>
      <w:r>
        <w:rPr>
          <w:rFonts w:cs="Arial"/>
          <w:spacing w:val="-4"/>
        </w:rPr>
        <w:t xml:space="preserve"> </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p>
    <w:p w14:paraId="34436205" w14:textId="77777777" w:rsidR="00806B72" w:rsidRDefault="00806B72" w:rsidP="00806B72">
      <w:pPr>
        <w:spacing w:after="0"/>
        <w:ind w:left="4956"/>
        <w:jc w:val="center"/>
      </w:pP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p>
    <w:p w14:paraId="18143768" w14:textId="77777777" w:rsidR="00806B72" w:rsidRDefault="00806B72" w:rsidP="00806B72">
      <w:pPr>
        <w:spacing w:after="0"/>
        <w:ind w:left="4956"/>
        <w:jc w:val="center"/>
        <w:rPr>
          <w:spacing w:val="-2"/>
        </w:rPr>
      </w:pPr>
      <w:r>
        <w:rPr>
          <w:spacing w:val="4"/>
        </w:rPr>
        <w:t>W</w:t>
      </w:r>
      <w:r>
        <w:rPr>
          <w:spacing w:val="-4"/>
        </w:rPr>
        <w:t>y</w:t>
      </w:r>
      <w:r>
        <w:rPr>
          <w:spacing w:val="1"/>
        </w:rPr>
        <w:t>k</w:t>
      </w:r>
      <w:r>
        <w:rPr>
          <w:spacing w:val="-1"/>
        </w:rPr>
        <w:t>ona</w:t>
      </w:r>
      <w:r>
        <w:rPr>
          <w:spacing w:val="-3"/>
        </w:rPr>
        <w:t>w</w:t>
      </w:r>
      <w:r>
        <w:rPr>
          <w:spacing w:val="1"/>
        </w:rPr>
        <w:t>c</w:t>
      </w:r>
      <w:r>
        <w:t>a</w:t>
      </w:r>
      <w:r>
        <w:rPr>
          <w:spacing w:val="1"/>
        </w:rPr>
        <w:t xml:space="preserve"> </w:t>
      </w:r>
      <w:r>
        <w:t>l</w:t>
      </w:r>
      <w:r>
        <w:rPr>
          <w:spacing w:val="-1"/>
        </w:rPr>
        <w:t>u</w:t>
      </w:r>
      <w:r>
        <w:t>b</w:t>
      </w:r>
      <w:r>
        <w:rPr>
          <w:spacing w:val="-2"/>
        </w:rPr>
        <w:t xml:space="preserve"> </w:t>
      </w:r>
      <w:r>
        <w:rPr>
          <w:spacing w:val="-1"/>
        </w:rPr>
        <w:t>upe</w:t>
      </w:r>
      <w:r>
        <w:t>ł</w:t>
      </w:r>
      <w:r>
        <w:rPr>
          <w:spacing w:val="-1"/>
        </w:rPr>
        <w:t>n</w:t>
      </w:r>
      <w:r>
        <w:rPr>
          <w:spacing w:val="-3"/>
        </w:rPr>
        <w:t>o</w:t>
      </w:r>
      <w:r>
        <w:rPr>
          <w:spacing w:val="3"/>
        </w:rPr>
        <w:t>m</w:t>
      </w:r>
      <w:r>
        <w:rPr>
          <w:spacing w:val="-1"/>
        </w:rPr>
        <w:t>o</w:t>
      </w:r>
      <w:r>
        <w:rPr>
          <w:spacing w:val="1"/>
        </w:rPr>
        <w:t>c</w:t>
      </w:r>
      <w:r>
        <w:rPr>
          <w:spacing w:val="-3"/>
        </w:rPr>
        <w:t>n</w:t>
      </w:r>
      <w:r>
        <w:t>i</w:t>
      </w:r>
      <w:r>
        <w:rPr>
          <w:spacing w:val="-1"/>
        </w:rPr>
        <w:t>on</w:t>
      </w:r>
      <w:r>
        <w:t>y</w:t>
      </w:r>
    </w:p>
    <w:p w14:paraId="5A9E3F3C" w14:textId="77777777" w:rsidR="00806B72" w:rsidRDefault="00806B72" w:rsidP="00806B72">
      <w:pPr>
        <w:spacing w:after="0"/>
        <w:ind w:left="4956"/>
        <w:jc w:val="center"/>
      </w:pPr>
      <w:r>
        <w:rPr>
          <w:spacing w:val="-1"/>
        </w:rPr>
        <w:t>przed</w:t>
      </w:r>
      <w:r>
        <w:rPr>
          <w:spacing w:val="1"/>
        </w:rPr>
        <w:t>st</w:t>
      </w:r>
      <w:r>
        <w:rPr>
          <w:spacing w:val="-1"/>
        </w:rPr>
        <w:t>a</w:t>
      </w:r>
      <w:r>
        <w:rPr>
          <w:spacing w:val="-3"/>
        </w:rPr>
        <w:t>w</w:t>
      </w:r>
      <w:r>
        <w:t>i</w:t>
      </w:r>
      <w:r>
        <w:rPr>
          <w:spacing w:val="1"/>
        </w:rPr>
        <w:t>c</w:t>
      </w:r>
      <w:r>
        <w:t>i</w:t>
      </w:r>
      <w:r>
        <w:rPr>
          <w:spacing w:val="-1"/>
        </w:rPr>
        <w:t>e</w:t>
      </w:r>
      <w:r>
        <w:t>l</w:t>
      </w:r>
      <w:r>
        <w:rPr>
          <w:spacing w:val="-3"/>
        </w:rPr>
        <w:t xml:space="preserve"> </w:t>
      </w:r>
      <w:r>
        <w:rPr>
          <w:spacing w:val="7"/>
        </w:rPr>
        <w:t>W</w:t>
      </w:r>
      <w:r>
        <w:rPr>
          <w:spacing w:val="-4"/>
        </w:rPr>
        <w:t>y</w:t>
      </w:r>
      <w:r>
        <w:rPr>
          <w:spacing w:val="1"/>
        </w:rPr>
        <w:t>k</w:t>
      </w:r>
      <w:r>
        <w:rPr>
          <w:spacing w:val="-1"/>
        </w:rPr>
        <w:t>ona</w:t>
      </w:r>
      <w:r>
        <w:rPr>
          <w:spacing w:val="-3"/>
        </w:rPr>
        <w:t>w</w:t>
      </w:r>
      <w:r>
        <w:rPr>
          <w:spacing w:val="1"/>
        </w:rPr>
        <w:t>c</w:t>
      </w:r>
      <w:r>
        <w:t>y</w:t>
      </w:r>
    </w:p>
    <w:p w14:paraId="03ECD251" w14:textId="77777777" w:rsidR="00806B72" w:rsidRDefault="00806B72" w:rsidP="00806B72">
      <w:pPr>
        <w:spacing w:after="0" w:line="360" w:lineRule="auto"/>
        <w:rPr>
          <w:rFonts w:cs="Arial"/>
          <w:b/>
        </w:rPr>
      </w:pPr>
    </w:p>
    <w:p w14:paraId="5B9C861E" w14:textId="77777777" w:rsidR="00046B6A" w:rsidRPr="002346DD" w:rsidRDefault="00046B6A" w:rsidP="00806B72">
      <w:pPr>
        <w:spacing w:after="0"/>
        <w:jc w:val="both"/>
        <w:rPr>
          <w:rFonts w:cs="Arial"/>
          <w:color w:val="FF0000"/>
        </w:rPr>
      </w:pPr>
    </w:p>
    <w:p w14:paraId="5A057FBB" w14:textId="77777777" w:rsidR="001E3873" w:rsidRDefault="001E3873" w:rsidP="004078E6">
      <w:pPr>
        <w:spacing w:after="0" w:line="240" w:lineRule="auto"/>
        <w:rPr>
          <w:rFonts w:cs="Arial"/>
          <w:b/>
        </w:rPr>
      </w:pPr>
    </w:p>
    <w:p w14:paraId="2001FD28" w14:textId="77777777" w:rsidR="001E3873" w:rsidRDefault="001E3873" w:rsidP="004078E6">
      <w:pPr>
        <w:spacing w:after="0" w:line="240" w:lineRule="auto"/>
        <w:rPr>
          <w:rFonts w:cs="Arial"/>
          <w:b/>
        </w:rPr>
      </w:pPr>
    </w:p>
    <w:p w14:paraId="0759A14E" w14:textId="77777777" w:rsidR="001E3873" w:rsidRDefault="001E3873" w:rsidP="004078E6">
      <w:pPr>
        <w:spacing w:after="0" w:line="240" w:lineRule="auto"/>
        <w:rPr>
          <w:rFonts w:cs="Arial"/>
          <w:b/>
        </w:rPr>
      </w:pPr>
    </w:p>
    <w:p w14:paraId="148DE28A" w14:textId="77777777" w:rsidR="001E3873" w:rsidRDefault="001E3873" w:rsidP="004078E6">
      <w:pPr>
        <w:spacing w:after="0" w:line="240" w:lineRule="auto"/>
        <w:rPr>
          <w:rFonts w:cs="Arial"/>
          <w:b/>
        </w:rPr>
      </w:pPr>
    </w:p>
    <w:p w14:paraId="22387A43" w14:textId="77777777" w:rsidR="001E3873" w:rsidRDefault="001E3873" w:rsidP="004078E6">
      <w:pPr>
        <w:spacing w:after="0" w:line="240" w:lineRule="auto"/>
        <w:rPr>
          <w:rFonts w:cs="Arial"/>
          <w:b/>
        </w:rPr>
      </w:pPr>
    </w:p>
    <w:p w14:paraId="6BB723AB" w14:textId="77777777" w:rsidR="001E3873" w:rsidRDefault="001E3873" w:rsidP="004078E6">
      <w:pPr>
        <w:spacing w:after="0" w:line="240" w:lineRule="auto"/>
        <w:rPr>
          <w:rFonts w:cs="Arial"/>
          <w:b/>
        </w:rPr>
      </w:pPr>
    </w:p>
    <w:p w14:paraId="6BE05453" w14:textId="1C40A1CE" w:rsidR="001E3873" w:rsidRDefault="001E3873" w:rsidP="004078E6">
      <w:pPr>
        <w:spacing w:after="0" w:line="240" w:lineRule="auto"/>
        <w:rPr>
          <w:rFonts w:cs="Arial"/>
          <w:b/>
        </w:rPr>
      </w:pPr>
    </w:p>
    <w:p w14:paraId="768C21D1" w14:textId="78FA41CA" w:rsidR="00806B72" w:rsidRDefault="00806B72" w:rsidP="004078E6">
      <w:pPr>
        <w:spacing w:after="0" w:line="240" w:lineRule="auto"/>
        <w:rPr>
          <w:rFonts w:cs="Arial"/>
          <w:b/>
        </w:rPr>
      </w:pPr>
    </w:p>
    <w:p w14:paraId="33BACDC2" w14:textId="20744A32" w:rsidR="00806B72" w:rsidRDefault="00806B72" w:rsidP="004078E6">
      <w:pPr>
        <w:spacing w:after="0" w:line="240" w:lineRule="auto"/>
        <w:rPr>
          <w:rFonts w:cs="Arial"/>
          <w:b/>
        </w:rPr>
      </w:pPr>
    </w:p>
    <w:p w14:paraId="284F14EA" w14:textId="7CE22A0C" w:rsidR="00806B72" w:rsidRDefault="00806B72" w:rsidP="004078E6">
      <w:pPr>
        <w:spacing w:after="0" w:line="240" w:lineRule="auto"/>
        <w:rPr>
          <w:rFonts w:cs="Arial"/>
          <w:b/>
        </w:rPr>
      </w:pPr>
    </w:p>
    <w:p w14:paraId="0B7414C9" w14:textId="7F4E1166" w:rsidR="00806B72" w:rsidRDefault="00806B72" w:rsidP="004078E6">
      <w:pPr>
        <w:spacing w:after="0" w:line="240" w:lineRule="auto"/>
        <w:rPr>
          <w:rFonts w:cs="Arial"/>
          <w:b/>
        </w:rPr>
      </w:pPr>
    </w:p>
    <w:p w14:paraId="70FE609A" w14:textId="69CCD92C" w:rsidR="00806B72" w:rsidRDefault="00806B72" w:rsidP="004078E6">
      <w:pPr>
        <w:spacing w:after="0" w:line="240" w:lineRule="auto"/>
        <w:rPr>
          <w:rFonts w:cs="Arial"/>
          <w:b/>
        </w:rPr>
      </w:pPr>
    </w:p>
    <w:p w14:paraId="72B4561B" w14:textId="0B5843F2" w:rsidR="00806B72" w:rsidRDefault="00806B72" w:rsidP="004078E6">
      <w:pPr>
        <w:spacing w:after="0" w:line="240" w:lineRule="auto"/>
        <w:rPr>
          <w:rFonts w:cs="Arial"/>
          <w:b/>
        </w:rPr>
      </w:pPr>
    </w:p>
    <w:p w14:paraId="54335163" w14:textId="4FC61ED4" w:rsidR="00806B72" w:rsidRDefault="00806B72" w:rsidP="004078E6">
      <w:pPr>
        <w:spacing w:after="0" w:line="240" w:lineRule="auto"/>
        <w:rPr>
          <w:rFonts w:cs="Arial"/>
          <w:b/>
        </w:rPr>
      </w:pPr>
    </w:p>
    <w:p w14:paraId="7E997903" w14:textId="60C46BAA" w:rsidR="00806B72" w:rsidRDefault="00806B72" w:rsidP="004078E6">
      <w:pPr>
        <w:spacing w:after="0" w:line="240" w:lineRule="auto"/>
        <w:rPr>
          <w:rFonts w:cs="Arial"/>
          <w:b/>
        </w:rPr>
      </w:pPr>
    </w:p>
    <w:p w14:paraId="6A633119" w14:textId="7A5F6BD6" w:rsidR="00806B72" w:rsidRDefault="00806B72" w:rsidP="004078E6">
      <w:pPr>
        <w:spacing w:after="0" w:line="240" w:lineRule="auto"/>
        <w:rPr>
          <w:rFonts w:cs="Arial"/>
          <w:b/>
        </w:rPr>
      </w:pPr>
    </w:p>
    <w:p w14:paraId="39B8F631" w14:textId="07C97C9D" w:rsidR="00806B72" w:rsidRDefault="00806B72" w:rsidP="004078E6">
      <w:pPr>
        <w:spacing w:after="0" w:line="240" w:lineRule="auto"/>
        <w:rPr>
          <w:rFonts w:cs="Arial"/>
          <w:b/>
        </w:rPr>
      </w:pPr>
    </w:p>
    <w:p w14:paraId="57BE3919" w14:textId="37A15869" w:rsidR="00806B72" w:rsidRDefault="00806B72" w:rsidP="004078E6">
      <w:pPr>
        <w:spacing w:after="0" w:line="240" w:lineRule="auto"/>
        <w:rPr>
          <w:rFonts w:cs="Arial"/>
          <w:b/>
        </w:rPr>
      </w:pPr>
    </w:p>
    <w:p w14:paraId="43C9964D" w14:textId="2797DFDE" w:rsidR="00806B72" w:rsidRDefault="00806B72" w:rsidP="004078E6">
      <w:pPr>
        <w:spacing w:after="0" w:line="240" w:lineRule="auto"/>
        <w:rPr>
          <w:rFonts w:cs="Arial"/>
          <w:b/>
        </w:rPr>
      </w:pPr>
    </w:p>
    <w:p w14:paraId="0873FD9A" w14:textId="64D4A807" w:rsidR="00806B72" w:rsidRDefault="00806B72" w:rsidP="004078E6">
      <w:pPr>
        <w:spacing w:after="0" w:line="240" w:lineRule="auto"/>
        <w:rPr>
          <w:rFonts w:cs="Arial"/>
          <w:b/>
        </w:rPr>
      </w:pPr>
    </w:p>
    <w:p w14:paraId="4D3EFF64" w14:textId="04D879EC" w:rsidR="00806B72" w:rsidRDefault="00806B72" w:rsidP="004078E6">
      <w:pPr>
        <w:spacing w:after="0" w:line="240" w:lineRule="auto"/>
        <w:rPr>
          <w:rFonts w:cs="Arial"/>
          <w:b/>
        </w:rPr>
      </w:pPr>
    </w:p>
    <w:p w14:paraId="7FC9F6FF" w14:textId="0215918C" w:rsidR="00806B72" w:rsidRDefault="00806B72" w:rsidP="004078E6">
      <w:pPr>
        <w:spacing w:after="0" w:line="240" w:lineRule="auto"/>
        <w:rPr>
          <w:rFonts w:cs="Arial"/>
          <w:b/>
        </w:rPr>
      </w:pPr>
    </w:p>
    <w:p w14:paraId="107D538C" w14:textId="32FAD15E" w:rsidR="00806B72" w:rsidRDefault="00806B72" w:rsidP="004078E6">
      <w:pPr>
        <w:spacing w:after="0" w:line="240" w:lineRule="auto"/>
        <w:rPr>
          <w:rFonts w:cs="Arial"/>
          <w:b/>
        </w:rPr>
      </w:pPr>
    </w:p>
    <w:p w14:paraId="5B3ED3C5" w14:textId="144F177E" w:rsidR="00806B72" w:rsidRDefault="00806B72" w:rsidP="004078E6">
      <w:pPr>
        <w:spacing w:after="0" w:line="240" w:lineRule="auto"/>
        <w:rPr>
          <w:rFonts w:cs="Arial"/>
          <w:b/>
        </w:rPr>
      </w:pPr>
    </w:p>
    <w:p w14:paraId="3944F7F8" w14:textId="25E9AB9A" w:rsidR="00806B72" w:rsidRDefault="00806B72" w:rsidP="004078E6">
      <w:pPr>
        <w:spacing w:after="0" w:line="240" w:lineRule="auto"/>
        <w:rPr>
          <w:rFonts w:cs="Arial"/>
          <w:b/>
        </w:rPr>
      </w:pPr>
    </w:p>
    <w:p w14:paraId="106909DE" w14:textId="28AC31BD" w:rsidR="00806B72" w:rsidRDefault="00806B72" w:rsidP="004078E6">
      <w:pPr>
        <w:spacing w:after="0" w:line="240" w:lineRule="auto"/>
        <w:rPr>
          <w:rFonts w:cs="Arial"/>
          <w:b/>
        </w:rPr>
      </w:pPr>
    </w:p>
    <w:p w14:paraId="70FCD9F4" w14:textId="2F424B9F" w:rsidR="00806B72" w:rsidRDefault="00806B72" w:rsidP="004078E6">
      <w:pPr>
        <w:spacing w:after="0" w:line="240" w:lineRule="auto"/>
        <w:rPr>
          <w:rFonts w:cs="Arial"/>
          <w:b/>
        </w:rPr>
      </w:pPr>
    </w:p>
    <w:p w14:paraId="1D5BCE7B" w14:textId="660D159B" w:rsidR="00806B72" w:rsidRDefault="00806B72" w:rsidP="004078E6">
      <w:pPr>
        <w:spacing w:after="0" w:line="240" w:lineRule="auto"/>
        <w:rPr>
          <w:rFonts w:cs="Arial"/>
          <w:b/>
        </w:rPr>
      </w:pPr>
    </w:p>
    <w:p w14:paraId="1F02BBBE" w14:textId="77777777" w:rsidR="00806B72" w:rsidRDefault="00806B72" w:rsidP="004078E6">
      <w:pPr>
        <w:spacing w:after="0" w:line="240" w:lineRule="auto"/>
        <w:rPr>
          <w:rFonts w:cs="Arial"/>
          <w:b/>
        </w:rPr>
      </w:pPr>
    </w:p>
    <w:p w14:paraId="180FE213" w14:textId="77777777" w:rsidR="001E3873" w:rsidRDefault="001E3873" w:rsidP="004078E6">
      <w:pPr>
        <w:spacing w:after="0" w:line="240" w:lineRule="auto"/>
        <w:rPr>
          <w:rFonts w:cs="Arial"/>
          <w:b/>
        </w:rPr>
      </w:pPr>
    </w:p>
    <w:p w14:paraId="3460B85D" w14:textId="77777777" w:rsidR="001E3873" w:rsidRDefault="001E3873" w:rsidP="004078E6">
      <w:pPr>
        <w:spacing w:after="0" w:line="240" w:lineRule="auto"/>
        <w:rPr>
          <w:rFonts w:cs="Arial"/>
          <w:b/>
        </w:rPr>
      </w:pPr>
    </w:p>
    <w:p w14:paraId="7D8D89DE" w14:textId="77777777" w:rsidR="001E3873" w:rsidRDefault="001E3873" w:rsidP="004078E6">
      <w:pPr>
        <w:spacing w:after="0" w:line="240" w:lineRule="auto"/>
        <w:rPr>
          <w:rFonts w:cs="Arial"/>
          <w:b/>
        </w:rPr>
      </w:pPr>
    </w:p>
    <w:p w14:paraId="39EF11CB" w14:textId="77777777" w:rsidR="001E3873" w:rsidRDefault="001E3873" w:rsidP="004078E6">
      <w:pPr>
        <w:spacing w:after="0" w:line="240" w:lineRule="auto"/>
        <w:rPr>
          <w:rFonts w:cs="Arial"/>
          <w:b/>
        </w:rPr>
      </w:pPr>
    </w:p>
    <w:p w14:paraId="238A743C" w14:textId="77777777" w:rsidR="00EA687E" w:rsidRDefault="00EA687E" w:rsidP="004078E6">
      <w:pPr>
        <w:spacing w:after="0" w:line="240" w:lineRule="auto"/>
        <w:rPr>
          <w:rFonts w:cs="Arial"/>
          <w:b/>
        </w:rPr>
      </w:pPr>
    </w:p>
    <w:p w14:paraId="26EFF3F6" w14:textId="77777777" w:rsidR="006A5D92" w:rsidRPr="00A3255B" w:rsidRDefault="006A5D92" w:rsidP="006A5D92">
      <w:pPr>
        <w:spacing w:after="0" w:line="240" w:lineRule="auto"/>
        <w:rPr>
          <w:rFonts w:cs="Arial"/>
          <w:b/>
        </w:rPr>
      </w:pPr>
      <w:r w:rsidRPr="00A3255B">
        <w:rPr>
          <w:rFonts w:cs="Arial"/>
          <w:b/>
        </w:rPr>
        <w:lastRenderedPageBreak/>
        <w:t xml:space="preserve">ZAŁĄCZNIK NR </w:t>
      </w:r>
      <w:r>
        <w:rPr>
          <w:rFonts w:cs="Arial"/>
          <w:b/>
        </w:rPr>
        <w:t>2</w:t>
      </w:r>
    </w:p>
    <w:p w14:paraId="5E6EF883" w14:textId="77777777" w:rsidR="006A5D92" w:rsidRDefault="006A5D92" w:rsidP="006A5D92">
      <w:pPr>
        <w:spacing w:after="0"/>
        <w:jc w:val="center"/>
        <w:rPr>
          <w:rFonts w:cs="Arial"/>
          <w:b/>
          <w:caps/>
          <w:spacing w:val="30"/>
        </w:rPr>
      </w:pPr>
    </w:p>
    <w:p w14:paraId="624092C1" w14:textId="77777777" w:rsidR="006A5D92" w:rsidRPr="00D50269" w:rsidRDefault="006A5D92" w:rsidP="006A5D92">
      <w:pPr>
        <w:spacing w:after="0"/>
        <w:jc w:val="center"/>
        <w:rPr>
          <w:rFonts w:cs="Arial"/>
          <w:b/>
          <w:caps/>
          <w:spacing w:val="30"/>
        </w:rPr>
      </w:pPr>
      <w:r w:rsidRPr="00D50269">
        <w:rPr>
          <w:rFonts w:cs="Arial"/>
          <w:b/>
          <w:caps/>
          <w:spacing w:val="30"/>
        </w:rPr>
        <w:t>OŚWIADCZENIE</w:t>
      </w:r>
    </w:p>
    <w:p w14:paraId="624AD5CC" w14:textId="77777777" w:rsidR="006A5D92" w:rsidRPr="00102E62" w:rsidRDefault="006A5D92" w:rsidP="006A5D92">
      <w:pPr>
        <w:pStyle w:val="Tekstpodstawowy"/>
        <w:spacing w:line="276" w:lineRule="auto"/>
        <w:jc w:val="center"/>
        <w:rPr>
          <w:rFonts w:ascii="Calibri" w:hAnsi="Calibri" w:cs="Arial"/>
          <w:bCs w:val="0"/>
          <w:caps/>
          <w:sz w:val="22"/>
          <w:szCs w:val="22"/>
        </w:rPr>
      </w:pPr>
      <w:r w:rsidRPr="00102E62">
        <w:rPr>
          <w:rFonts w:ascii="Calibri" w:hAnsi="Calibri" w:cs="Arial"/>
          <w:bCs w:val="0"/>
          <w:caps/>
          <w:spacing w:val="30"/>
          <w:sz w:val="22"/>
          <w:szCs w:val="22"/>
        </w:rPr>
        <w:t>o spełnianiu warunków</w:t>
      </w:r>
      <w:r w:rsidRPr="00102E62">
        <w:rPr>
          <w:rFonts w:ascii="Calibri" w:hAnsi="Calibri" w:cs="Arial"/>
          <w:caps/>
          <w:sz w:val="22"/>
          <w:szCs w:val="22"/>
        </w:rPr>
        <w:t xml:space="preserve"> udziału </w:t>
      </w:r>
      <w:r w:rsidRPr="00102E62">
        <w:rPr>
          <w:rFonts w:ascii="Calibri" w:hAnsi="Calibri" w:cs="Arial"/>
          <w:caps/>
          <w:sz w:val="22"/>
          <w:szCs w:val="22"/>
        </w:rPr>
        <w:br/>
        <w:t xml:space="preserve">w postępowaniu oraz </w:t>
      </w:r>
      <w:r w:rsidRPr="00102E62">
        <w:rPr>
          <w:rFonts w:ascii="Calibri" w:hAnsi="Calibri" w:cs="Arial"/>
          <w:bCs w:val="0"/>
          <w:caps/>
          <w:sz w:val="22"/>
          <w:szCs w:val="22"/>
        </w:rPr>
        <w:t>braku podstaw do wykluczenia</w:t>
      </w:r>
    </w:p>
    <w:p w14:paraId="6BF8CB39" w14:textId="77777777" w:rsidR="006A5D92" w:rsidRDefault="006A5D92" w:rsidP="006A5D92">
      <w:pPr>
        <w:spacing w:after="0"/>
        <w:jc w:val="center"/>
        <w:rPr>
          <w:rFonts w:cs="Arial"/>
        </w:rPr>
      </w:pPr>
      <w:r w:rsidRPr="00D50269">
        <w:rPr>
          <w:rFonts w:cs="Arial"/>
          <w:bCs/>
        </w:rPr>
        <w:t xml:space="preserve">składane na podstawie art. 25a ust. 1 </w:t>
      </w:r>
      <w:r w:rsidRPr="00D50269">
        <w:rPr>
          <w:rFonts w:cs="Arial"/>
        </w:rPr>
        <w:t>ustawy z dnia 29 stycznia 2004 r.</w:t>
      </w:r>
    </w:p>
    <w:p w14:paraId="42993AED" w14:textId="77777777" w:rsidR="006A5D92" w:rsidRDefault="006A5D92" w:rsidP="006A5D92">
      <w:pPr>
        <w:spacing w:after="0"/>
        <w:jc w:val="center"/>
        <w:rPr>
          <w:rFonts w:cs="Arial"/>
        </w:rPr>
      </w:pPr>
      <w:r w:rsidRPr="00D50269">
        <w:rPr>
          <w:rFonts w:cs="Arial"/>
        </w:rPr>
        <w:t>Prawo zamówień publicznych</w:t>
      </w:r>
      <w:r>
        <w:rPr>
          <w:rFonts w:cs="Arial"/>
        </w:rPr>
        <w:t>.</w:t>
      </w:r>
    </w:p>
    <w:p w14:paraId="0B765B43" w14:textId="77777777" w:rsidR="006A5D92" w:rsidRPr="00D50269" w:rsidRDefault="006A5D92" w:rsidP="006A5D92">
      <w:pPr>
        <w:spacing w:after="0"/>
        <w:rPr>
          <w:rFonts w:cs="Arial"/>
        </w:rPr>
      </w:pPr>
    </w:p>
    <w:p w14:paraId="5BD4B0CF" w14:textId="77777777" w:rsidR="00B54423" w:rsidRDefault="00B54423" w:rsidP="00B54423">
      <w:pPr>
        <w:spacing w:after="0" w:line="240" w:lineRule="auto"/>
        <w:jc w:val="both"/>
        <w:rPr>
          <w:rFonts w:cs="Arial"/>
        </w:rPr>
      </w:pPr>
      <w:r w:rsidRPr="00F051FE">
        <w:rPr>
          <w:rFonts w:cs="Arial"/>
        </w:rPr>
        <w:t xml:space="preserve">Przystępując do postępowania w sprawie udzielenia zamówienia publicznego </w:t>
      </w:r>
      <w:r>
        <w:rPr>
          <w:rFonts w:cs="Arial"/>
        </w:rPr>
        <w:t>na</w:t>
      </w:r>
      <w:r w:rsidRPr="007317DD">
        <w:rPr>
          <w:rFonts w:cs="Arial"/>
        </w:rPr>
        <w:t xml:space="preserve"> zadanie: </w:t>
      </w:r>
      <w:r>
        <w:rPr>
          <w:rFonts w:cs="Arial"/>
        </w:rPr>
        <w:br/>
      </w:r>
      <w:r w:rsidRPr="00B54423">
        <w:rPr>
          <w:rFonts w:cs="Arial"/>
        </w:rPr>
        <w:t>Dostawa sprzętu komputerowego w ramach zadania Zdalna Szkoła + w Gminie Międzyrzecz</w:t>
      </w:r>
    </w:p>
    <w:p w14:paraId="169C767E" w14:textId="77777777" w:rsidR="006A5D92" w:rsidRPr="004078E6" w:rsidRDefault="006A5D92" w:rsidP="006A5D92">
      <w:pPr>
        <w:spacing w:after="0"/>
        <w:jc w:val="both"/>
        <w:rPr>
          <w:rFonts w:cs="Arial"/>
          <w:color w:val="FF0000"/>
        </w:rPr>
      </w:pPr>
    </w:p>
    <w:p w14:paraId="0B7A7354" w14:textId="77777777" w:rsidR="006A5D92" w:rsidRPr="00D50269" w:rsidRDefault="006A5D92" w:rsidP="006A5D92">
      <w:pPr>
        <w:spacing w:after="0"/>
        <w:jc w:val="both"/>
        <w:rPr>
          <w:rFonts w:cs="Arial"/>
        </w:rPr>
      </w:pPr>
      <w:r w:rsidRPr="00D50269">
        <w:rPr>
          <w:rFonts w:cs="Arial"/>
        </w:rPr>
        <w:t xml:space="preserve">ja/my (imię nazwisko) </w:t>
      </w:r>
    </w:p>
    <w:p w14:paraId="73A70FCA" w14:textId="77777777" w:rsidR="006A5D92" w:rsidRPr="00D50269" w:rsidRDefault="006A5D92" w:rsidP="006A5D92">
      <w:pPr>
        <w:spacing w:after="0"/>
        <w:jc w:val="both"/>
        <w:rPr>
          <w:rFonts w:cs="Arial"/>
        </w:rPr>
      </w:pPr>
      <w:r w:rsidRPr="00D50269">
        <w:rPr>
          <w:rFonts w:cs="Arial"/>
        </w:rPr>
        <w:t xml:space="preserve">…..……………………………………………………………………………………….. </w:t>
      </w:r>
    </w:p>
    <w:p w14:paraId="6B15B403" w14:textId="77777777" w:rsidR="006A5D92" w:rsidRPr="00D50269" w:rsidRDefault="006A5D92" w:rsidP="006A5D92">
      <w:pPr>
        <w:spacing w:after="0"/>
        <w:jc w:val="both"/>
        <w:rPr>
          <w:rFonts w:cs="Arial"/>
        </w:rPr>
      </w:pPr>
      <w:r w:rsidRPr="00D50269">
        <w:rPr>
          <w:rFonts w:cs="Arial"/>
        </w:rPr>
        <w:t>…..………………………………………………………………………………………..</w:t>
      </w:r>
    </w:p>
    <w:p w14:paraId="3AA7CC34" w14:textId="77777777" w:rsidR="006A5D92" w:rsidRPr="00D50269" w:rsidRDefault="006A5D92" w:rsidP="006A5D92">
      <w:pPr>
        <w:spacing w:after="40"/>
        <w:rPr>
          <w:rFonts w:cs="Segoe UI"/>
        </w:rPr>
      </w:pPr>
      <w:r w:rsidRPr="00D50269">
        <w:rPr>
          <w:rFonts w:cs="Arial"/>
        </w:rPr>
        <w:t xml:space="preserve">reprezentując </w:t>
      </w:r>
      <w:r w:rsidRPr="00D50269">
        <w:rPr>
          <w:rFonts w:cs="Segoe UI"/>
        </w:rPr>
        <w:t>Wykonawcę: …………………………………………………………………………………………………………………………</w:t>
      </w:r>
    </w:p>
    <w:p w14:paraId="5251BD22" w14:textId="77777777" w:rsidR="006A5D92" w:rsidRPr="00D50269" w:rsidRDefault="006A5D92" w:rsidP="006A5D92">
      <w:pPr>
        <w:spacing w:after="40"/>
        <w:rPr>
          <w:rFonts w:cs="Segoe UI"/>
        </w:rPr>
      </w:pPr>
      <w:r w:rsidRPr="00D50269">
        <w:rPr>
          <w:rFonts w:cs="Segoe UI"/>
        </w:rPr>
        <w:t>…………………………………………………………………………………………………………………………</w:t>
      </w:r>
    </w:p>
    <w:p w14:paraId="24D19DD1" w14:textId="77777777" w:rsidR="006A5D92" w:rsidRPr="00D50269" w:rsidRDefault="006A5D92" w:rsidP="006A5D92">
      <w:pPr>
        <w:spacing w:after="40"/>
        <w:rPr>
          <w:rFonts w:cs="Segoe UI"/>
        </w:rPr>
      </w:pPr>
    </w:p>
    <w:p w14:paraId="18A013F3" w14:textId="77777777" w:rsidR="006A5D92" w:rsidRPr="00A3255B" w:rsidRDefault="006A5D92" w:rsidP="006A5D92">
      <w:pPr>
        <w:spacing w:after="0"/>
        <w:jc w:val="both"/>
        <w:rPr>
          <w:rFonts w:cs="Arial"/>
        </w:rPr>
      </w:pPr>
      <w:r w:rsidRPr="00D50269">
        <w:rPr>
          <w:rFonts w:cs="Arial"/>
          <w:b/>
        </w:rPr>
        <w:t>I</w:t>
      </w:r>
      <w:r w:rsidRPr="00D50269">
        <w:rPr>
          <w:rFonts w:cs="Arial"/>
        </w:rPr>
        <w:t xml:space="preserve">. </w:t>
      </w:r>
      <w:r w:rsidRPr="00D50269">
        <w:rPr>
          <w:rFonts w:cs="Arial"/>
        </w:rPr>
        <w:tab/>
      </w:r>
      <w:r w:rsidRPr="00A3255B">
        <w:rPr>
          <w:rFonts w:cs="Arial"/>
        </w:rPr>
        <w:t>jako pełnomocny przedstawiciel Wykonawcy oświadczam, że:</w:t>
      </w:r>
    </w:p>
    <w:p w14:paraId="502A0D85" w14:textId="77777777" w:rsidR="006A5D92" w:rsidRPr="00A3255B" w:rsidRDefault="006A5D92" w:rsidP="006A5D92">
      <w:pPr>
        <w:spacing w:after="0"/>
        <w:jc w:val="both"/>
        <w:rPr>
          <w:rFonts w:cs="Arial"/>
        </w:rPr>
      </w:pPr>
      <w:r w:rsidRPr="00A3255B">
        <w:rPr>
          <w:rFonts w:cs="Arial"/>
        </w:rPr>
        <w:t xml:space="preserve">1. </w:t>
      </w:r>
      <w:r w:rsidRPr="00A3255B">
        <w:rPr>
          <w:rFonts w:cs="Arial"/>
        </w:rPr>
        <w:tab/>
      </w:r>
      <w:r w:rsidRPr="00A3255B">
        <w:rPr>
          <w:rFonts w:cs="Arial"/>
          <w:b/>
        </w:rPr>
        <w:t>spełniamy warunki</w:t>
      </w:r>
      <w:r w:rsidRPr="00A3255B">
        <w:rPr>
          <w:rFonts w:cs="Arial"/>
        </w:rPr>
        <w:t xml:space="preserve"> określone przez Zamawiającego pkt 5.1. SIWZ dotyczące zdolności technicznej lub zawodowej;</w:t>
      </w:r>
    </w:p>
    <w:p w14:paraId="785582A7" w14:textId="77777777" w:rsidR="006A5D92" w:rsidRPr="00A3255B" w:rsidRDefault="006A5D92" w:rsidP="00551D5D">
      <w:pPr>
        <w:numPr>
          <w:ilvl w:val="0"/>
          <w:numId w:val="10"/>
        </w:numPr>
        <w:tabs>
          <w:tab w:val="clear" w:pos="360"/>
        </w:tabs>
        <w:spacing w:after="0"/>
        <w:ind w:left="567" w:hanging="567"/>
        <w:jc w:val="both"/>
        <w:rPr>
          <w:rFonts w:cs="Arial"/>
        </w:rPr>
      </w:pPr>
      <w:r w:rsidRPr="00A3255B">
        <w:rPr>
          <w:rFonts w:cs="Arial"/>
          <w:b/>
        </w:rPr>
        <w:t>nie podlegamy wykluczeniu</w:t>
      </w:r>
      <w:r w:rsidRPr="00A3255B">
        <w:rPr>
          <w:rFonts w:cs="Arial"/>
        </w:rPr>
        <w:t xml:space="preserve"> na podstawie art. 24 ust. 1 ustawy z dnia 29 stycznia 2004 r. Prawo zamówień publicznych z uwagi na ok</w:t>
      </w:r>
      <w:r>
        <w:rPr>
          <w:rFonts w:cs="Arial"/>
        </w:rPr>
        <w:t>oliczności wymienione w pkt 5.</w:t>
      </w:r>
      <w:r w:rsidRPr="00A3255B">
        <w:rPr>
          <w:rFonts w:cs="Arial"/>
        </w:rPr>
        <w:t xml:space="preserve"> SIWZ.</w:t>
      </w:r>
    </w:p>
    <w:p w14:paraId="03822A9F" w14:textId="77777777" w:rsidR="006A5D92" w:rsidRPr="00A3255B" w:rsidRDefault="006A5D92" w:rsidP="006A5D92">
      <w:pPr>
        <w:spacing w:after="0"/>
        <w:ind w:left="567"/>
        <w:jc w:val="both"/>
        <w:rPr>
          <w:rFonts w:cs="Arial"/>
        </w:rPr>
      </w:pPr>
    </w:p>
    <w:p w14:paraId="33A9C33F" w14:textId="77777777" w:rsidR="006A5D92" w:rsidRPr="00DD4D55" w:rsidRDefault="006A5D92" w:rsidP="006A5D92">
      <w:pPr>
        <w:widowControl w:val="0"/>
        <w:tabs>
          <w:tab w:val="left" w:pos="680"/>
        </w:tabs>
        <w:autoSpaceDE w:val="0"/>
        <w:autoSpaceDN w:val="0"/>
        <w:adjustRightInd w:val="0"/>
        <w:spacing w:after="0" w:line="720" w:lineRule="auto"/>
        <w:ind w:left="118" w:right="449"/>
        <w:rPr>
          <w:rFonts w:cs="Arial"/>
        </w:rPr>
      </w:pPr>
      <w:r>
        <w:rPr>
          <w:rFonts w:cs="Arial"/>
          <w:spacing w:val="1"/>
        </w:rPr>
        <w:t>…………………………………….,</w:t>
      </w:r>
      <w:r w:rsidRPr="00DD4D55">
        <w:rPr>
          <w:rFonts w:cs="Arial"/>
          <w:spacing w:val="-11"/>
        </w:rPr>
        <w:t xml:space="preserve"> </w:t>
      </w:r>
      <w:r w:rsidRPr="00DD4D55">
        <w:rPr>
          <w:rFonts w:cs="Arial"/>
          <w:spacing w:val="2"/>
        </w:rPr>
        <w:t>d</w:t>
      </w:r>
      <w:r w:rsidRPr="00DD4D55">
        <w:rPr>
          <w:rFonts w:cs="Arial"/>
        </w:rPr>
        <w:t>n</w:t>
      </w:r>
      <w:r w:rsidRPr="00DD4D55">
        <w:rPr>
          <w:rFonts w:cs="Arial"/>
          <w:spacing w:val="1"/>
        </w:rPr>
        <w:t>i</w:t>
      </w:r>
      <w:r w:rsidRPr="00DD4D55">
        <w:rPr>
          <w:rFonts w:cs="Arial"/>
        </w:rPr>
        <w:t>a</w:t>
      </w:r>
      <w:r w:rsidRPr="00DD4D55">
        <w:rPr>
          <w:rFonts w:cs="Arial"/>
          <w:spacing w:val="-4"/>
        </w:rPr>
        <w:t xml:space="preserve"> </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p>
    <w:p w14:paraId="12B4052E" w14:textId="77777777" w:rsidR="006A5D92" w:rsidRPr="00DD4D55" w:rsidRDefault="006A5D92" w:rsidP="006A5D92">
      <w:pPr>
        <w:pStyle w:val="Bezodstpw"/>
        <w:ind w:left="4956"/>
        <w:jc w:val="center"/>
      </w:pP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p>
    <w:p w14:paraId="1F377F85" w14:textId="77777777" w:rsidR="006A5D92" w:rsidRDefault="006A5D92" w:rsidP="006A5D92">
      <w:pPr>
        <w:pStyle w:val="Bezodstpw"/>
        <w:ind w:left="4956"/>
        <w:jc w:val="center"/>
        <w:rPr>
          <w:spacing w:val="-2"/>
        </w:rPr>
      </w:pPr>
      <w:r w:rsidRPr="00DD4D55">
        <w:rPr>
          <w:spacing w:val="4"/>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a</w:t>
      </w:r>
      <w:r w:rsidRPr="00DD4D55">
        <w:rPr>
          <w:spacing w:val="1"/>
        </w:rPr>
        <w:t xml:space="preserve"> </w:t>
      </w:r>
      <w:r w:rsidRPr="00DD4D55">
        <w:t>l</w:t>
      </w:r>
      <w:r w:rsidRPr="00DD4D55">
        <w:rPr>
          <w:spacing w:val="-1"/>
        </w:rPr>
        <w:t>u</w:t>
      </w:r>
      <w:r w:rsidRPr="00DD4D55">
        <w:t>b</w:t>
      </w:r>
      <w:r w:rsidRPr="00DD4D55">
        <w:rPr>
          <w:spacing w:val="-2"/>
        </w:rPr>
        <w:t xml:space="preserve"> </w:t>
      </w:r>
      <w:r w:rsidRPr="00DD4D55">
        <w:rPr>
          <w:spacing w:val="-1"/>
        </w:rPr>
        <w:t>upe</w:t>
      </w:r>
      <w:r w:rsidRPr="00DD4D55">
        <w:t>ł</w:t>
      </w:r>
      <w:r w:rsidRPr="00DD4D55">
        <w:rPr>
          <w:spacing w:val="-1"/>
        </w:rPr>
        <w:t>n</w:t>
      </w:r>
      <w:r w:rsidRPr="00DD4D55">
        <w:rPr>
          <w:spacing w:val="-3"/>
        </w:rPr>
        <w:t>o</w:t>
      </w:r>
      <w:r w:rsidRPr="00DD4D55">
        <w:rPr>
          <w:spacing w:val="3"/>
        </w:rPr>
        <w:t>m</w:t>
      </w:r>
      <w:r w:rsidRPr="00DD4D55">
        <w:rPr>
          <w:spacing w:val="-1"/>
        </w:rPr>
        <w:t>o</w:t>
      </w:r>
      <w:r w:rsidRPr="00DD4D55">
        <w:rPr>
          <w:spacing w:val="1"/>
        </w:rPr>
        <w:t>c</w:t>
      </w:r>
      <w:r w:rsidRPr="00DD4D55">
        <w:rPr>
          <w:spacing w:val="-3"/>
        </w:rPr>
        <w:t>n</w:t>
      </w:r>
      <w:r w:rsidRPr="00DD4D55">
        <w:t>i</w:t>
      </w:r>
      <w:r w:rsidRPr="00DD4D55">
        <w:rPr>
          <w:spacing w:val="-1"/>
        </w:rPr>
        <w:t>on</w:t>
      </w:r>
      <w:r w:rsidRPr="00DD4D55">
        <w:t>y</w:t>
      </w:r>
    </w:p>
    <w:p w14:paraId="2F23C192" w14:textId="77777777" w:rsidR="006A5D92" w:rsidRPr="00A9400C" w:rsidRDefault="006A5D92" w:rsidP="006A5D92">
      <w:pPr>
        <w:pStyle w:val="Bezodstpw"/>
        <w:ind w:left="4956"/>
        <w:jc w:val="center"/>
      </w:pPr>
      <w:r w:rsidRPr="00DD4D55">
        <w:rPr>
          <w:spacing w:val="-1"/>
        </w:rPr>
        <w:t>przed</w:t>
      </w:r>
      <w:r w:rsidRPr="00DD4D55">
        <w:rPr>
          <w:spacing w:val="1"/>
        </w:rPr>
        <w:t>st</w:t>
      </w:r>
      <w:r w:rsidRPr="00DD4D55">
        <w:rPr>
          <w:spacing w:val="-1"/>
        </w:rPr>
        <w:t>a</w:t>
      </w:r>
      <w:r w:rsidRPr="00DD4D55">
        <w:rPr>
          <w:spacing w:val="-3"/>
        </w:rPr>
        <w:t>w</w:t>
      </w:r>
      <w:r w:rsidRPr="00DD4D55">
        <w:t>i</w:t>
      </w:r>
      <w:r w:rsidRPr="00DD4D55">
        <w:rPr>
          <w:spacing w:val="1"/>
        </w:rPr>
        <w:t>c</w:t>
      </w:r>
      <w:r w:rsidRPr="00DD4D55">
        <w:t>i</w:t>
      </w:r>
      <w:r w:rsidRPr="00DD4D55">
        <w:rPr>
          <w:spacing w:val="-1"/>
        </w:rPr>
        <w:t>e</w:t>
      </w:r>
      <w:r w:rsidRPr="00DD4D55">
        <w:t>l</w:t>
      </w:r>
      <w:r w:rsidRPr="00DD4D55">
        <w:rPr>
          <w:spacing w:val="-3"/>
        </w:rPr>
        <w:t xml:space="preserve"> </w:t>
      </w:r>
      <w:r w:rsidRPr="00DD4D55">
        <w:rPr>
          <w:spacing w:val="7"/>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y</w:t>
      </w:r>
    </w:p>
    <w:p w14:paraId="09C5D6FC" w14:textId="77777777" w:rsidR="006A5D92" w:rsidRDefault="006A5D92" w:rsidP="006A5D92">
      <w:pPr>
        <w:spacing w:after="0"/>
        <w:jc w:val="both"/>
        <w:rPr>
          <w:rFonts w:cs="Arial"/>
        </w:rPr>
      </w:pPr>
    </w:p>
    <w:p w14:paraId="05D525F7" w14:textId="77777777" w:rsidR="006A5D92" w:rsidRDefault="006A5D92" w:rsidP="006A5D92">
      <w:pPr>
        <w:spacing w:after="0"/>
        <w:jc w:val="both"/>
        <w:rPr>
          <w:rFonts w:cs="Arial"/>
        </w:rPr>
      </w:pPr>
    </w:p>
    <w:p w14:paraId="5D1E32D8" w14:textId="77777777" w:rsidR="006A5D92" w:rsidRDefault="006A5D92" w:rsidP="006A5D92">
      <w:pPr>
        <w:spacing w:after="0"/>
        <w:jc w:val="both"/>
        <w:rPr>
          <w:rFonts w:cs="Arial"/>
        </w:rPr>
      </w:pPr>
    </w:p>
    <w:p w14:paraId="6A91788F" w14:textId="77777777" w:rsidR="006A5D92" w:rsidRPr="00B01B90" w:rsidRDefault="006A5D92" w:rsidP="006A5D92">
      <w:pPr>
        <w:spacing w:after="0"/>
        <w:jc w:val="both"/>
        <w:rPr>
          <w:rFonts w:cs="Calibri"/>
        </w:rPr>
      </w:pPr>
      <w:r w:rsidRPr="00B01B90">
        <w:rPr>
          <w:rFonts w:cs="Calibri"/>
        </w:rPr>
        <w:t xml:space="preserve">Oświadczamy, że zachodzą w stosunku do nas podstawy wykluczenia z postępowania na podstawie art. …………. ustawy </w:t>
      </w:r>
      <w:proofErr w:type="spellStart"/>
      <w:r w:rsidRPr="00B01B90">
        <w:rPr>
          <w:rFonts w:cs="Calibri"/>
        </w:rPr>
        <w:t>Pzp</w:t>
      </w:r>
      <w:proofErr w:type="spellEnd"/>
      <w:r w:rsidRPr="00B01B90">
        <w:rPr>
          <w:rFonts w:cs="Calibri"/>
        </w:rPr>
        <w:t xml:space="preserve"> (podać mającą zastosowanie podstawę wykluczenia spośród wymienionych </w:t>
      </w:r>
      <w:r w:rsidRPr="00B01B90">
        <w:rPr>
          <w:rFonts w:cs="Calibri"/>
        </w:rPr>
        <w:br/>
        <w:t xml:space="preserve">w art. 24 ust. 1 pkt 13-14, 16-20 ustawy </w:t>
      </w:r>
      <w:proofErr w:type="spellStart"/>
      <w:r w:rsidRPr="00B01B90">
        <w:rPr>
          <w:rFonts w:cs="Calibri"/>
        </w:rPr>
        <w:t>Pzp</w:t>
      </w:r>
      <w:proofErr w:type="spellEnd"/>
      <w:r w:rsidRPr="00B01B90">
        <w:rPr>
          <w:rFonts w:cs="Calibri"/>
        </w:rPr>
        <w:t xml:space="preserve">). Jednocześnie oświadczam, że w związku z ww. okolicznością, na podstawie art. 24 ust. 8 ustawy </w:t>
      </w:r>
      <w:proofErr w:type="spellStart"/>
      <w:r w:rsidRPr="00B01B90">
        <w:rPr>
          <w:rFonts w:cs="Calibri"/>
        </w:rPr>
        <w:t>Pzp</w:t>
      </w:r>
      <w:proofErr w:type="spellEnd"/>
      <w:r w:rsidRPr="00B01B90">
        <w:rPr>
          <w:rFonts w:cs="Calibri"/>
        </w:rPr>
        <w:t xml:space="preserve"> podjęliśmy następujące środki naprawcze: </w:t>
      </w:r>
    </w:p>
    <w:p w14:paraId="69CAFBF6" w14:textId="77777777" w:rsidR="006A5D92" w:rsidRPr="00B01B90" w:rsidRDefault="006A5D92" w:rsidP="006A5D92">
      <w:pPr>
        <w:spacing w:after="0"/>
        <w:jc w:val="both"/>
        <w:rPr>
          <w:rFonts w:cs="Calibri"/>
        </w:rPr>
      </w:pPr>
      <w:r w:rsidRPr="00B01B90">
        <w:rPr>
          <w:rFonts w:cs="Calibri"/>
        </w:rPr>
        <w:t>………………………………………………………………………………………………………………………………………………………………………………………………………………………………………………………………………………………………………………………..</w:t>
      </w:r>
    </w:p>
    <w:p w14:paraId="2B30E96E" w14:textId="77777777" w:rsidR="006A5D92" w:rsidRPr="00B01B90" w:rsidRDefault="006A5D92" w:rsidP="006A5D92">
      <w:pPr>
        <w:widowControl w:val="0"/>
        <w:tabs>
          <w:tab w:val="left" w:pos="680"/>
        </w:tabs>
        <w:autoSpaceDE w:val="0"/>
        <w:autoSpaceDN w:val="0"/>
        <w:adjustRightInd w:val="0"/>
        <w:spacing w:after="0"/>
        <w:ind w:left="118" w:right="449"/>
        <w:rPr>
          <w:rFonts w:cs="Calibri"/>
          <w:spacing w:val="1"/>
        </w:rPr>
      </w:pPr>
    </w:p>
    <w:p w14:paraId="0E77EB5E" w14:textId="77777777" w:rsidR="006A5D92" w:rsidRPr="00B01B90" w:rsidRDefault="006A5D92" w:rsidP="006A5D92">
      <w:pPr>
        <w:widowControl w:val="0"/>
        <w:tabs>
          <w:tab w:val="left" w:pos="680"/>
        </w:tabs>
        <w:autoSpaceDE w:val="0"/>
        <w:autoSpaceDN w:val="0"/>
        <w:adjustRightInd w:val="0"/>
        <w:spacing w:after="0"/>
        <w:ind w:left="118" w:right="449"/>
        <w:rPr>
          <w:rFonts w:cs="Calibri"/>
        </w:rPr>
      </w:pPr>
      <w:r w:rsidRPr="00B01B90">
        <w:rPr>
          <w:rFonts w:cs="Calibri"/>
          <w:spacing w:val="1"/>
        </w:rPr>
        <w:t>…………………………………….,</w:t>
      </w:r>
      <w:r w:rsidRPr="00B01B90">
        <w:rPr>
          <w:rFonts w:cs="Calibri"/>
          <w:spacing w:val="-11"/>
        </w:rPr>
        <w:t xml:space="preserve"> </w:t>
      </w:r>
      <w:r w:rsidRPr="00B01B90">
        <w:rPr>
          <w:rFonts w:cs="Calibri"/>
          <w:spacing w:val="2"/>
        </w:rPr>
        <w:t>d</w:t>
      </w:r>
      <w:r w:rsidRPr="00B01B90">
        <w:rPr>
          <w:rFonts w:cs="Calibri"/>
        </w:rPr>
        <w:t>n</w:t>
      </w:r>
      <w:r w:rsidRPr="00B01B90">
        <w:rPr>
          <w:rFonts w:cs="Calibri"/>
          <w:spacing w:val="1"/>
        </w:rPr>
        <w:t>i</w:t>
      </w:r>
      <w:r w:rsidRPr="00B01B90">
        <w:rPr>
          <w:rFonts w:cs="Calibri"/>
        </w:rPr>
        <w:t>a</w:t>
      </w:r>
      <w:r w:rsidRPr="00B01B90">
        <w:rPr>
          <w:rFonts w:cs="Calibri"/>
          <w:spacing w:val="-4"/>
        </w:rPr>
        <w:t xml:space="preserve"> </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p>
    <w:p w14:paraId="298D36CA" w14:textId="77777777" w:rsidR="006A5D92" w:rsidRPr="00B01B90" w:rsidRDefault="006A5D92" w:rsidP="006A5D92">
      <w:pPr>
        <w:pStyle w:val="Bezodstpw"/>
        <w:ind w:left="4956"/>
        <w:jc w:val="center"/>
        <w:rPr>
          <w:rFonts w:cs="Calibri"/>
        </w:rPr>
      </w:pP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p>
    <w:p w14:paraId="297B9B5B" w14:textId="77777777" w:rsidR="006A5D92" w:rsidRPr="00B01B90" w:rsidRDefault="006A5D92" w:rsidP="006A5D92">
      <w:pPr>
        <w:pStyle w:val="Bezodstpw"/>
        <w:ind w:left="4956"/>
        <w:jc w:val="center"/>
        <w:rPr>
          <w:rFonts w:cs="Calibri"/>
          <w:spacing w:val="-2"/>
        </w:rPr>
      </w:pPr>
      <w:r w:rsidRPr="00B01B90">
        <w:rPr>
          <w:rFonts w:cs="Calibri"/>
          <w:spacing w:val="4"/>
        </w:rPr>
        <w:t>W</w:t>
      </w:r>
      <w:r w:rsidRPr="00B01B90">
        <w:rPr>
          <w:rFonts w:cs="Calibri"/>
          <w:spacing w:val="-4"/>
        </w:rPr>
        <w:t>y</w:t>
      </w:r>
      <w:r w:rsidRPr="00B01B90">
        <w:rPr>
          <w:rFonts w:cs="Calibri"/>
          <w:spacing w:val="1"/>
        </w:rPr>
        <w:t>k</w:t>
      </w:r>
      <w:r w:rsidRPr="00B01B90">
        <w:rPr>
          <w:rFonts w:cs="Calibri"/>
          <w:spacing w:val="-1"/>
        </w:rPr>
        <w:t>ona</w:t>
      </w:r>
      <w:r w:rsidRPr="00B01B90">
        <w:rPr>
          <w:rFonts w:cs="Calibri"/>
          <w:spacing w:val="-3"/>
        </w:rPr>
        <w:t>w</w:t>
      </w:r>
      <w:r w:rsidRPr="00B01B90">
        <w:rPr>
          <w:rFonts w:cs="Calibri"/>
          <w:spacing w:val="1"/>
        </w:rPr>
        <w:t>c</w:t>
      </w:r>
      <w:r w:rsidRPr="00B01B90">
        <w:rPr>
          <w:rFonts w:cs="Calibri"/>
        </w:rPr>
        <w:t>a</w:t>
      </w:r>
      <w:r w:rsidRPr="00B01B90">
        <w:rPr>
          <w:rFonts w:cs="Calibri"/>
          <w:spacing w:val="1"/>
        </w:rPr>
        <w:t xml:space="preserve"> </w:t>
      </w:r>
      <w:r w:rsidRPr="00B01B90">
        <w:rPr>
          <w:rFonts w:cs="Calibri"/>
        </w:rPr>
        <w:t>l</w:t>
      </w:r>
      <w:r w:rsidRPr="00B01B90">
        <w:rPr>
          <w:rFonts w:cs="Calibri"/>
          <w:spacing w:val="-1"/>
        </w:rPr>
        <w:t>u</w:t>
      </w:r>
      <w:r w:rsidRPr="00B01B90">
        <w:rPr>
          <w:rFonts w:cs="Calibri"/>
        </w:rPr>
        <w:t>b</w:t>
      </w:r>
      <w:r w:rsidRPr="00B01B90">
        <w:rPr>
          <w:rFonts w:cs="Calibri"/>
          <w:spacing w:val="-2"/>
        </w:rPr>
        <w:t xml:space="preserve"> </w:t>
      </w:r>
      <w:r w:rsidRPr="00B01B90">
        <w:rPr>
          <w:rFonts w:cs="Calibri"/>
          <w:spacing w:val="-1"/>
        </w:rPr>
        <w:t>upe</w:t>
      </w:r>
      <w:r w:rsidRPr="00B01B90">
        <w:rPr>
          <w:rFonts w:cs="Calibri"/>
        </w:rPr>
        <w:t>ł</w:t>
      </w:r>
      <w:r w:rsidRPr="00B01B90">
        <w:rPr>
          <w:rFonts w:cs="Calibri"/>
          <w:spacing w:val="-1"/>
        </w:rPr>
        <w:t>n</w:t>
      </w:r>
      <w:r w:rsidRPr="00B01B90">
        <w:rPr>
          <w:rFonts w:cs="Calibri"/>
          <w:spacing w:val="-3"/>
        </w:rPr>
        <w:t>o</w:t>
      </w:r>
      <w:r w:rsidRPr="00B01B90">
        <w:rPr>
          <w:rFonts w:cs="Calibri"/>
          <w:spacing w:val="3"/>
        </w:rPr>
        <w:t>m</w:t>
      </w:r>
      <w:r w:rsidRPr="00B01B90">
        <w:rPr>
          <w:rFonts w:cs="Calibri"/>
          <w:spacing w:val="-1"/>
        </w:rPr>
        <w:t>o</w:t>
      </w:r>
      <w:r w:rsidRPr="00B01B90">
        <w:rPr>
          <w:rFonts w:cs="Calibri"/>
          <w:spacing w:val="1"/>
        </w:rPr>
        <w:t>c</w:t>
      </w:r>
      <w:r w:rsidRPr="00B01B90">
        <w:rPr>
          <w:rFonts w:cs="Calibri"/>
          <w:spacing w:val="-3"/>
        </w:rPr>
        <w:t>n</w:t>
      </w:r>
      <w:r w:rsidRPr="00B01B90">
        <w:rPr>
          <w:rFonts w:cs="Calibri"/>
        </w:rPr>
        <w:t>i</w:t>
      </w:r>
      <w:r w:rsidRPr="00B01B90">
        <w:rPr>
          <w:rFonts w:cs="Calibri"/>
          <w:spacing w:val="-1"/>
        </w:rPr>
        <w:t>on</w:t>
      </w:r>
      <w:r w:rsidRPr="00B01B90">
        <w:rPr>
          <w:rFonts w:cs="Calibri"/>
        </w:rPr>
        <w:t>y</w:t>
      </w:r>
    </w:p>
    <w:p w14:paraId="0603BFD7" w14:textId="77777777" w:rsidR="006A5D92" w:rsidRPr="00B01B90" w:rsidRDefault="006A5D92" w:rsidP="006A5D92">
      <w:pPr>
        <w:pStyle w:val="Bezodstpw"/>
        <w:ind w:left="4956"/>
        <w:jc w:val="center"/>
        <w:rPr>
          <w:rFonts w:cs="Calibri"/>
        </w:rPr>
      </w:pPr>
      <w:r w:rsidRPr="00B01B90">
        <w:rPr>
          <w:rFonts w:cs="Calibri"/>
          <w:spacing w:val="-1"/>
        </w:rPr>
        <w:t>przed</w:t>
      </w:r>
      <w:r w:rsidRPr="00B01B90">
        <w:rPr>
          <w:rFonts w:cs="Calibri"/>
          <w:spacing w:val="1"/>
        </w:rPr>
        <w:t>st</w:t>
      </w:r>
      <w:r w:rsidRPr="00B01B90">
        <w:rPr>
          <w:rFonts w:cs="Calibri"/>
          <w:spacing w:val="-1"/>
        </w:rPr>
        <w:t>a</w:t>
      </w:r>
      <w:r w:rsidRPr="00B01B90">
        <w:rPr>
          <w:rFonts w:cs="Calibri"/>
          <w:spacing w:val="-3"/>
        </w:rPr>
        <w:t>w</w:t>
      </w:r>
      <w:r w:rsidRPr="00B01B90">
        <w:rPr>
          <w:rFonts w:cs="Calibri"/>
        </w:rPr>
        <w:t>i</w:t>
      </w:r>
      <w:r w:rsidRPr="00B01B90">
        <w:rPr>
          <w:rFonts w:cs="Calibri"/>
          <w:spacing w:val="1"/>
        </w:rPr>
        <w:t>c</w:t>
      </w:r>
      <w:r w:rsidRPr="00B01B90">
        <w:rPr>
          <w:rFonts w:cs="Calibri"/>
        </w:rPr>
        <w:t>i</w:t>
      </w:r>
      <w:r w:rsidRPr="00B01B90">
        <w:rPr>
          <w:rFonts w:cs="Calibri"/>
          <w:spacing w:val="-1"/>
        </w:rPr>
        <w:t>e</w:t>
      </w:r>
      <w:r w:rsidRPr="00B01B90">
        <w:rPr>
          <w:rFonts w:cs="Calibri"/>
        </w:rPr>
        <w:t>l</w:t>
      </w:r>
      <w:r w:rsidRPr="00B01B90">
        <w:rPr>
          <w:rFonts w:cs="Calibri"/>
          <w:spacing w:val="-3"/>
        </w:rPr>
        <w:t xml:space="preserve"> </w:t>
      </w:r>
      <w:r w:rsidRPr="00B01B90">
        <w:rPr>
          <w:rFonts w:cs="Calibri"/>
          <w:spacing w:val="7"/>
        </w:rPr>
        <w:t>W</w:t>
      </w:r>
      <w:r w:rsidRPr="00B01B90">
        <w:rPr>
          <w:rFonts w:cs="Calibri"/>
          <w:spacing w:val="-4"/>
        </w:rPr>
        <w:t>y</w:t>
      </w:r>
      <w:r w:rsidRPr="00B01B90">
        <w:rPr>
          <w:rFonts w:cs="Calibri"/>
          <w:spacing w:val="1"/>
        </w:rPr>
        <w:t>k</w:t>
      </w:r>
      <w:r w:rsidRPr="00B01B90">
        <w:rPr>
          <w:rFonts w:cs="Calibri"/>
          <w:spacing w:val="-1"/>
        </w:rPr>
        <w:t>ona</w:t>
      </w:r>
      <w:r w:rsidRPr="00B01B90">
        <w:rPr>
          <w:rFonts w:cs="Calibri"/>
          <w:spacing w:val="-3"/>
        </w:rPr>
        <w:t>w</w:t>
      </w:r>
      <w:r w:rsidRPr="00B01B90">
        <w:rPr>
          <w:rFonts w:cs="Calibri"/>
          <w:spacing w:val="1"/>
        </w:rPr>
        <w:t>c</w:t>
      </w:r>
      <w:r w:rsidRPr="00B01B90">
        <w:rPr>
          <w:rFonts w:cs="Calibri"/>
        </w:rPr>
        <w:t>y</w:t>
      </w:r>
    </w:p>
    <w:p w14:paraId="58E33D0C" w14:textId="77777777" w:rsidR="006A5D92" w:rsidRPr="00A3255B" w:rsidRDefault="006A5D92" w:rsidP="006A5D92">
      <w:pPr>
        <w:spacing w:after="0"/>
        <w:jc w:val="both"/>
        <w:rPr>
          <w:rFonts w:cs="Arial"/>
        </w:rPr>
      </w:pPr>
    </w:p>
    <w:p w14:paraId="20A9DA11" w14:textId="77777777" w:rsidR="006A5D92" w:rsidRPr="00A3255B" w:rsidRDefault="006A5D92" w:rsidP="006A5D92">
      <w:pPr>
        <w:spacing w:after="0"/>
        <w:ind w:left="567" w:hanging="567"/>
        <w:jc w:val="both"/>
        <w:rPr>
          <w:rFonts w:cs="Arial"/>
        </w:rPr>
      </w:pPr>
      <w:r w:rsidRPr="00A3255B">
        <w:rPr>
          <w:rFonts w:cs="Arial"/>
          <w:b/>
        </w:rPr>
        <w:lastRenderedPageBreak/>
        <w:t>II</w:t>
      </w:r>
      <w:r w:rsidRPr="00A3255B">
        <w:rPr>
          <w:rFonts w:cs="Arial"/>
        </w:rPr>
        <w:t xml:space="preserve">. </w:t>
      </w:r>
      <w:r w:rsidRPr="00A3255B">
        <w:rPr>
          <w:rFonts w:cs="Arial"/>
        </w:rPr>
        <w:tab/>
        <w:t xml:space="preserve">oświadczam, iż </w:t>
      </w:r>
      <w:r w:rsidRPr="00A3255B">
        <w:rPr>
          <w:rFonts w:cs="Arial"/>
          <w:b/>
        </w:rPr>
        <w:t>podmioty wymienione w pkt 5 oferty</w:t>
      </w:r>
      <w:r w:rsidRPr="00A3255B">
        <w:rPr>
          <w:rFonts w:cs="Arial"/>
        </w:rPr>
        <w:t>, na zdolnościach których polegamy w celu wykazania spełnienia warunków udziału w postępowaniu</w:t>
      </w:r>
      <w:r w:rsidRPr="00A3255B">
        <w:rPr>
          <w:rStyle w:val="Odwoanieprzypisudolnego"/>
          <w:rFonts w:cs="Arial"/>
        </w:rPr>
        <w:footnoteReference w:id="10"/>
      </w:r>
      <w:r w:rsidRPr="00A3255B">
        <w:rPr>
          <w:rFonts w:cs="Arial"/>
        </w:rPr>
        <w:t>:</w:t>
      </w:r>
    </w:p>
    <w:p w14:paraId="2F1F7673" w14:textId="77777777" w:rsidR="006A5D92" w:rsidRPr="00A3255B" w:rsidRDefault="006A5D92" w:rsidP="006A5D92">
      <w:pPr>
        <w:spacing w:after="0"/>
        <w:ind w:left="567" w:hanging="567"/>
        <w:jc w:val="both"/>
        <w:rPr>
          <w:rFonts w:cs="Arial"/>
        </w:rPr>
      </w:pPr>
      <w:r w:rsidRPr="00A3255B">
        <w:rPr>
          <w:rFonts w:cs="Arial"/>
        </w:rPr>
        <w:t xml:space="preserve">1. </w:t>
      </w:r>
      <w:r w:rsidRPr="00A3255B">
        <w:rPr>
          <w:rFonts w:cs="Arial"/>
        </w:rPr>
        <w:tab/>
      </w:r>
      <w:r w:rsidRPr="00A3255B">
        <w:rPr>
          <w:rFonts w:cs="Arial"/>
          <w:b/>
        </w:rPr>
        <w:t>spełniają warunki</w:t>
      </w:r>
      <w:r w:rsidRPr="00A3255B">
        <w:rPr>
          <w:rFonts w:cs="Arial"/>
        </w:rPr>
        <w:t xml:space="preserve"> określone przez Zamawiającego pkt 5.1. SIWZ w zakresie w jakim powołujemy się na ich zasoby, dotyczące zdolności technicznej lub zawodowej;</w:t>
      </w:r>
    </w:p>
    <w:p w14:paraId="650FDD10" w14:textId="77777777" w:rsidR="006A5D92" w:rsidRPr="00A3255B" w:rsidRDefault="006A5D92" w:rsidP="00551D5D">
      <w:pPr>
        <w:numPr>
          <w:ilvl w:val="0"/>
          <w:numId w:val="19"/>
        </w:numPr>
        <w:tabs>
          <w:tab w:val="clear" w:pos="720"/>
        </w:tabs>
        <w:spacing w:after="0"/>
        <w:ind w:left="567" w:hanging="567"/>
        <w:jc w:val="both"/>
        <w:rPr>
          <w:rFonts w:cs="Arial"/>
        </w:rPr>
      </w:pPr>
      <w:r w:rsidRPr="00A3255B">
        <w:rPr>
          <w:rFonts w:cs="Arial"/>
          <w:b/>
        </w:rPr>
        <w:t>nie podlegają wykluczeniu</w:t>
      </w:r>
      <w:r w:rsidRPr="00A3255B">
        <w:rPr>
          <w:rFonts w:cs="Arial"/>
        </w:rPr>
        <w:t xml:space="preserve"> na podstawie art. 24 ust. 1 ustawy z dnia 29 stycznia 2004 r. </w:t>
      </w:r>
      <w:r w:rsidRPr="00A3255B">
        <w:rPr>
          <w:rFonts w:cs="Arial"/>
          <w:i/>
        </w:rPr>
        <w:t>Prawo zamówień publicznych</w:t>
      </w:r>
      <w:r w:rsidRPr="00A3255B">
        <w:rPr>
          <w:rFonts w:cs="Arial"/>
        </w:rPr>
        <w:t xml:space="preserve">  z uwagi na ok</w:t>
      </w:r>
      <w:r>
        <w:rPr>
          <w:rFonts w:cs="Arial"/>
        </w:rPr>
        <w:t>oliczności wymienione w pkt 5.</w:t>
      </w:r>
      <w:r w:rsidRPr="00A3255B">
        <w:rPr>
          <w:rFonts w:cs="Arial"/>
        </w:rPr>
        <w:t xml:space="preserve"> SIWZ;</w:t>
      </w:r>
    </w:p>
    <w:p w14:paraId="2CA08D00" w14:textId="77777777" w:rsidR="006A5D92" w:rsidRPr="00A3255B" w:rsidRDefault="006A5D92" w:rsidP="006A5D92">
      <w:pPr>
        <w:spacing w:after="0"/>
        <w:jc w:val="both"/>
        <w:rPr>
          <w:rFonts w:cs="Arial"/>
        </w:rPr>
      </w:pPr>
    </w:p>
    <w:p w14:paraId="264DF8D7" w14:textId="77777777" w:rsidR="006A5D92" w:rsidRPr="00DD4D55" w:rsidRDefault="006A5D92" w:rsidP="006A5D92">
      <w:pPr>
        <w:widowControl w:val="0"/>
        <w:tabs>
          <w:tab w:val="left" w:pos="680"/>
        </w:tabs>
        <w:autoSpaceDE w:val="0"/>
        <w:autoSpaceDN w:val="0"/>
        <w:adjustRightInd w:val="0"/>
        <w:spacing w:after="0" w:line="720" w:lineRule="auto"/>
        <w:ind w:left="118" w:right="449"/>
        <w:rPr>
          <w:rFonts w:cs="Arial"/>
        </w:rPr>
      </w:pPr>
      <w:r>
        <w:rPr>
          <w:rFonts w:cs="Arial"/>
          <w:spacing w:val="1"/>
        </w:rPr>
        <w:t>…………………………………….,</w:t>
      </w:r>
      <w:r w:rsidRPr="00DD4D55">
        <w:rPr>
          <w:rFonts w:cs="Arial"/>
          <w:spacing w:val="-11"/>
        </w:rPr>
        <w:t xml:space="preserve"> </w:t>
      </w:r>
      <w:r w:rsidRPr="00DD4D55">
        <w:rPr>
          <w:rFonts w:cs="Arial"/>
          <w:spacing w:val="2"/>
        </w:rPr>
        <w:t>d</w:t>
      </w:r>
      <w:r w:rsidRPr="00DD4D55">
        <w:rPr>
          <w:rFonts w:cs="Arial"/>
        </w:rPr>
        <w:t>n</w:t>
      </w:r>
      <w:r w:rsidRPr="00DD4D55">
        <w:rPr>
          <w:rFonts w:cs="Arial"/>
          <w:spacing w:val="1"/>
        </w:rPr>
        <w:t>i</w:t>
      </w:r>
      <w:r w:rsidRPr="00DD4D55">
        <w:rPr>
          <w:rFonts w:cs="Arial"/>
        </w:rPr>
        <w:t>a</w:t>
      </w:r>
      <w:r w:rsidRPr="00DD4D55">
        <w:rPr>
          <w:rFonts w:cs="Arial"/>
          <w:spacing w:val="-4"/>
        </w:rPr>
        <w:t xml:space="preserve"> </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p>
    <w:p w14:paraId="185020A8" w14:textId="77777777" w:rsidR="006A5D92" w:rsidRPr="00DD4D55" w:rsidRDefault="006A5D92" w:rsidP="006A5D92">
      <w:pPr>
        <w:pStyle w:val="Bezodstpw"/>
        <w:ind w:left="4956"/>
        <w:jc w:val="center"/>
      </w:pP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p>
    <w:p w14:paraId="55018A9F" w14:textId="77777777" w:rsidR="006A5D92" w:rsidRDefault="006A5D92" w:rsidP="006A5D92">
      <w:pPr>
        <w:pStyle w:val="Bezodstpw"/>
        <w:ind w:left="4956"/>
        <w:jc w:val="center"/>
        <w:rPr>
          <w:spacing w:val="-2"/>
        </w:rPr>
      </w:pPr>
      <w:r w:rsidRPr="00DD4D55">
        <w:rPr>
          <w:spacing w:val="4"/>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a</w:t>
      </w:r>
      <w:r w:rsidRPr="00DD4D55">
        <w:rPr>
          <w:spacing w:val="1"/>
        </w:rPr>
        <w:t xml:space="preserve"> </w:t>
      </w:r>
      <w:r w:rsidRPr="00DD4D55">
        <w:t>l</w:t>
      </w:r>
      <w:r w:rsidRPr="00DD4D55">
        <w:rPr>
          <w:spacing w:val="-1"/>
        </w:rPr>
        <w:t>u</w:t>
      </w:r>
      <w:r w:rsidRPr="00DD4D55">
        <w:t>b</w:t>
      </w:r>
      <w:r w:rsidRPr="00DD4D55">
        <w:rPr>
          <w:spacing w:val="-2"/>
        </w:rPr>
        <w:t xml:space="preserve"> </w:t>
      </w:r>
      <w:r w:rsidRPr="00DD4D55">
        <w:rPr>
          <w:spacing w:val="-1"/>
        </w:rPr>
        <w:t>upe</w:t>
      </w:r>
      <w:r w:rsidRPr="00DD4D55">
        <w:t>ł</w:t>
      </w:r>
      <w:r w:rsidRPr="00DD4D55">
        <w:rPr>
          <w:spacing w:val="-1"/>
        </w:rPr>
        <w:t>n</w:t>
      </w:r>
      <w:r w:rsidRPr="00DD4D55">
        <w:rPr>
          <w:spacing w:val="-3"/>
        </w:rPr>
        <w:t>o</w:t>
      </w:r>
      <w:r w:rsidRPr="00DD4D55">
        <w:rPr>
          <w:spacing w:val="3"/>
        </w:rPr>
        <w:t>m</w:t>
      </w:r>
      <w:r w:rsidRPr="00DD4D55">
        <w:rPr>
          <w:spacing w:val="-1"/>
        </w:rPr>
        <w:t>o</w:t>
      </w:r>
      <w:r w:rsidRPr="00DD4D55">
        <w:rPr>
          <w:spacing w:val="1"/>
        </w:rPr>
        <w:t>c</w:t>
      </w:r>
      <w:r w:rsidRPr="00DD4D55">
        <w:rPr>
          <w:spacing w:val="-3"/>
        </w:rPr>
        <w:t>n</w:t>
      </w:r>
      <w:r w:rsidRPr="00DD4D55">
        <w:t>i</w:t>
      </w:r>
      <w:r w:rsidRPr="00DD4D55">
        <w:rPr>
          <w:spacing w:val="-1"/>
        </w:rPr>
        <w:t>on</w:t>
      </w:r>
      <w:r w:rsidRPr="00DD4D55">
        <w:t>y</w:t>
      </w:r>
    </w:p>
    <w:p w14:paraId="372FDB71" w14:textId="77777777" w:rsidR="006A5D92" w:rsidRPr="00A9400C" w:rsidRDefault="006A5D92" w:rsidP="006A5D92">
      <w:pPr>
        <w:pStyle w:val="Bezodstpw"/>
        <w:ind w:left="4956"/>
        <w:jc w:val="center"/>
      </w:pPr>
      <w:r w:rsidRPr="00DD4D55">
        <w:rPr>
          <w:spacing w:val="-1"/>
        </w:rPr>
        <w:t>przed</w:t>
      </w:r>
      <w:r w:rsidRPr="00DD4D55">
        <w:rPr>
          <w:spacing w:val="1"/>
        </w:rPr>
        <w:t>st</w:t>
      </w:r>
      <w:r w:rsidRPr="00DD4D55">
        <w:rPr>
          <w:spacing w:val="-1"/>
        </w:rPr>
        <w:t>a</w:t>
      </w:r>
      <w:r w:rsidRPr="00DD4D55">
        <w:rPr>
          <w:spacing w:val="-3"/>
        </w:rPr>
        <w:t>w</w:t>
      </w:r>
      <w:r w:rsidRPr="00DD4D55">
        <w:t>i</w:t>
      </w:r>
      <w:r w:rsidRPr="00DD4D55">
        <w:rPr>
          <w:spacing w:val="1"/>
        </w:rPr>
        <w:t>c</w:t>
      </w:r>
      <w:r w:rsidRPr="00DD4D55">
        <w:t>i</w:t>
      </w:r>
      <w:r w:rsidRPr="00DD4D55">
        <w:rPr>
          <w:spacing w:val="-1"/>
        </w:rPr>
        <w:t>e</w:t>
      </w:r>
      <w:r w:rsidRPr="00DD4D55">
        <w:t>l</w:t>
      </w:r>
      <w:r w:rsidRPr="00DD4D55">
        <w:rPr>
          <w:spacing w:val="-3"/>
        </w:rPr>
        <w:t xml:space="preserve"> </w:t>
      </w:r>
      <w:r w:rsidRPr="00DD4D55">
        <w:rPr>
          <w:spacing w:val="7"/>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y</w:t>
      </w:r>
    </w:p>
    <w:p w14:paraId="4202442F" w14:textId="77777777" w:rsidR="006A5D92" w:rsidRDefault="006A5D92" w:rsidP="006A5D92">
      <w:pPr>
        <w:spacing w:after="0"/>
        <w:jc w:val="both"/>
        <w:rPr>
          <w:rFonts w:cs="Arial"/>
        </w:rPr>
      </w:pPr>
      <w:r w:rsidRPr="00A3255B">
        <w:rPr>
          <w:rFonts w:cs="Arial"/>
        </w:rPr>
        <w:tab/>
      </w:r>
      <w:r w:rsidRPr="00A3255B">
        <w:rPr>
          <w:rFonts w:cs="Arial"/>
        </w:rPr>
        <w:tab/>
      </w:r>
      <w:r w:rsidRPr="00A3255B">
        <w:rPr>
          <w:rFonts w:cs="Arial"/>
        </w:rPr>
        <w:tab/>
      </w:r>
      <w:r w:rsidRPr="00A3255B">
        <w:rPr>
          <w:rFonts w:cs="Arial"/>
        </w:rPr>
        <w:tab/>
      </w:r>
      <w:r w:rsidRPr="00A3255B">
        <w:rPr>
          <w:rFonts w:cs="Arial"/>
        </w:rPr>
        <w:tab/>
        <w:t xml:space="preserve">              </w:t>
      </w:r>
    </w:p>
    <w:p w14:paraId="6BFE9983" w14:textId="77777777" w:rsidR="006A5D92" w:rsidRPr="00A3255B" w:rsidRDefault="006A5D92" w:rsidP="006A5D92">
      <w:pPr>
        <w:spacing w:after="0"/>
        <w:jc w:val="both"/>
        <w:rPr>
          <w:rFonts w:cs="Arial"/>
        </w:rPr>
      </w:pPr>
    </w:p>
    <w:p w14:paraId="215419A6" w14:textId="77777777" w:rsidR="006A5D92" w:rsidRPr="00A3255B" w:rsidRDefault="006A5D92" w:rsidP="006A5D92">
      <w:pPr>
        <w:spacing w:after="0"/>
        <w:ind w:left="567" w:hanging="567"/>
        <w:jc w:val="both"/>
        <w:rPr>
          <w:rFonts w:cs="Arial"/>
        </w:rPr>
      </w:pPr>
      <w:r w:rsidRPr="00A3255B">
        <w:rPr>
          <w:rFonts w:cs="Arial"/>
          <w:b/>
        </w:rPr>
        <w:t>III</w:t>
      </w:r>
      <w:r w:rsidRPr="00A3255B">
        <w:rPr>
          <w:rFonts w:cs="Arial"/>
        </w:rPr>
        <w:t xml:space="preserve">. </w:t>
      </w:r>
      <w:r w:rsidRPr="00A3255B">
        <w:rPr>
          <w:rFonts w:cs="Arial"/>
        </w:rPr>
        <w:tab/>
        <w:t xml:space="preserve">oświadczam, iż </w:t>
      </w:r>
      <w:r w:rsidRPr="00A3255B">
        <w:rPr>
          <w:rFonts w:cs="Arial"/>
          <w:b/>
        </w:rPr>
        <w:t>Podwykonawcy wymienieni w pkt 6 oferty</w:t>
      </w:r>
      <w:r w:rsidRPr="00A3255B">
        <w:rPr>
          <w:rFonts w:cs="Arial"/>
        </w:rPr>
        <w:t>, inni niż podmioty, o których mowa w pkt II niniejszego oświadczenia</w:t>
      </w:r>
      <w:r w:rsidRPr="00A3255B">
        <w:rPr>
          <w:rFonts w:cs="Arial"/>
          <w:color w:val="FF0000"/>
          <w:vertAlign w:val="superscript"/>
        </w:rPr>
        <w:t xml:space="preserve"> </w:t>
      </w:r>
      <w:r w:rsidRPr="00A3255B">
        <w:rPr>
          <w:rFonts w:cs="Arial"/>
          <w:b/>
        </w:rPr>
        <w:t>nie podlegają wykluczeniu</w:t>
      </w:r>
      <w:r w:rsidRPr="00A3255B">
        <w:rPr>
          <w:rFonts w:cs="Arial"/>
        </w:rPr>
        <w:t xml:space="preserve"> na podstawie art. 24 ust. 1 ustawy z dnia 29 stycznia 2004 r. Prawo zamówień publicznych z uwagi na o</w:t>
      </w:r>
      <w:r>
        <w:rPr>
          <w:rFonts w:cs="Arial"/>
        </w:rPr>
        <w:t>koliczności wymienione w pkt 5</w:t>
      </w:r>
      <w:r w:rsidRPr="00A3255B">
        <w:rPr>
          <w:rFonts w:cs="Arial"/>
        </w:rPr>
        <w:t>. SIWZ.</w:t>
      </w:r>
    </w:p>
    <w:p w14:paraId="3268ADE0" w14:textId="77777777" w:rsidR="006A5D92" w:rsidRPr="00A3255B" w:rsidRDefault="006A5D92" w:rsidP="006A5D92">
      <w:pPr>
        <w:spacing w:after="0"/>
        <w:ind w:left="567" w:hanging="567"/>
        <w:jc w:val="both"/>
        <w:rPr>
          <w:rFonts w:cs="Arial"/>
        </w:rPr>
      </w:pPr>
    </w:p>
    <w:p w14:paraId="74E34988" w14:textId="77777777" w:rsidR="006A5D92" w:rsidRPr="00A3255B" w:rsidRDefault="006A5D92" w:rsidP="006A5D92">
      <w:pPr>
        <w:spacing w:after="0"/>
        <w:ind w:left="567" w:hanging="567"/>
        <w:jc w:val="both"/>
        <w:rPr>
          <w:rFonts w:cs="Arial"/>
        </w:rPr>
      </w:pPr>
    </w:p>
    <w:p w14:paraId="4E88DA78" w14:textId="77777777" w:rsidR="006A5D92" w:rsidRPr="00DD4D55" w:rsidRDefault="006A5D92" w:rsidP="006A5D92">
      <w:pPr>
        <w:widowControl w:val="0"/>
        <w:tabs>
          <w:tab w:val="left" w:pos="680"/>
        </w:tabs>
        <w:autoSpaceDE w:val="0"/>
        <w:autoSpaceDN w:val="0"/>
        <w:adjustRightInd w:val="0"/>
        <w:spacing w:after="0" w:line="720" w:lineRule="auto"/>
        <w:ind w:left="118" w:right="449"/>
        <w:rPr>
          <w:rFonts w:cs="Arial"/>
        </w:rPr>
      </w:pPr>
      <w:r>
        <w:rPr>
          <w:rFonts w:cs="Arial"/>
          <w:spacing w:val="1"/>
        </w:rPr>
        <w:t>…………………………………….,</w:t>
      </w:r>
      <w:r w:rsidRPr="00DD4D55">
        <w:rPr>
          <w:rFonts w:cs="Arial"/>
          <w:spacing w:val="-11"/>
        </w:rPr>
        <w:t xml:space="preserve"> </w:t>
      </w:r>
      <w:r w:rsidRPr="00DD4D55">
        <w:rPr>
          <w:rFonts w:cs="Arial"/>
          <w:spacing w:val="2"/>
        </w:rPr>
        <w:t>d</w:t>
      </w:r>
      <w:r w:rsidRPr="00DD4D55">
        <w:rPr>
          <w:rFonts w:cs="Arial"/>
        </w:rPr>
        <w:t>n</w:t>
      </w:r>
      <w:r w:rsidRPr="00DD4D55">
        <w:rPr>
          <w:rFonts w:cs="Arial"/>
          <w:spacing w:val="1"/>
        </w:rPr>
        <w:t>i</w:t>
      </w:r>
      <w:r w:rsidRPr="00DD4D55">
        <w:rPr>
          <w:rFonts w:cs="Arial"/>
        </w:rPr>
        <w:t>a</w:t>
      </w:r>
      <w:r w:rsidRPr="00DD4D55">
        <w:rPr>
          <w:rFonts w:cs="Arial"/>
          <w:spacing w:val="-4"/>
        </w:rPr>
        <w:t xml:space="preserve"> </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p>
    <w:p w14:paraId="7332155E" w14:textId="77777777" w:rsidR="006A5D92" w:rsidRPr="00DD4D55" w:rsidRDefault="006A5D92" w:rsidP="006A5D92">
      <w:pPr>
        <w:pStyle w:val="Bezodstpw"/>
        <w:ind w:left="4956"/>
        <w:jc w:val="center"/>
      </w:pP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p>
    <w:p w14:paraId="636AA6F1" w14:textId="77777777" w:rsidR="006A5D92" w:rsidRDefault="006A5D92" w:rsidP="006A5D92">
      <w:pPr>
        <w:pStyle w:val="Bezodstpw"/>
        <w:ind w:left="4956"/>
        <w:jc w:val="center"/>
        <w:rPr>
          <w:spacing w:val="-2"/>
        </w:rPr>
      </w:pPr>
      <w:r w:rsidRPr="00DD4D55">
        <w:rPr>
          <w:spacing w:val="4"/>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a</w:t>
      </w:r>
      <w:r w:rsidRPr="00DD4D55">
        <w:rPr>
          <w:spacing w:val="1"/>
        </w:rPr>
        <w:t xml:space="preserve"> </w:t>
      </w:r>
      <w:r w:rsidRPr="00DD4D55">
        <w:t>l</w:t>
      </w:r>
      <w:r w:rsidRPr="00DD4D55">
        <w:rPr>
          <w:spacing w:val="-1"/>
        </w:rPr>
        <w:t>u</w:t>
      </w:r>
      <w:r w:rsidRPr="00DD4D55">
        <w:t>b</w:t>
      </w:r>
      <w:r w:rsidRPr="00DD4D55">
        <w:rPr>
          <w:spacing w:val="-2"/>
        </w:rPr>
        <w:t xml:space="preserve"> </w:t>
      </w:r>
      <w:r w:rsidRPr="00DD4D55">
        <w:rPr>
          <w:spacing w:val="-1"/>
        </w:rPr>
        <w:t>upe</w:t>
      </w:r>
      <w:r w:rsidRPr="00DD4D55">
        <w:t>ł</w:t>
      </w:r>
      <w:r w:rsidRPr="00DD4D55">
        <w:rPr>
          <w:spacing w:val="-1"/>
        </w:rPr>
        <w:t>n</w:t>
      </w:r>
      <w:r w:rsidRPr="00DD4D55">
        <w:rPr>
          <w:spacing w:val="-3"/>
        </w:rPr>
        <w:t>o</w:t>
      </w:r>
      <w:r w:rsidRPr="00DD4D55">
        <w:rPr>
          <w:spacing w:val="3"/>
        </w:rPr>
        <w:t>m</w:t>
      </w:r>
      <w:r w:rsidRPr="00DD4D55">
        <w:rPr>
          <w:spacing w:val="-1"/>
        </w:rPr>
        <w:t>o</w:t>
      </w:r>
      <w:r w:rsidRPr="00DD4D55">
        <w:rPr>
          <w:spacing w:val="1"/>
        </w:rPr>
        <w:t>c</w:t>
      </w:r>
      <w:r w:rsidRPr="00DD4D55">
        <w:rPr>
          <w:spacing w:val="-3"/>
        </w:rPr>
        <w:t>n</w:t>
      </w:r>
      <w:r w:rsidRPr="00DD4D55">
        <w:t>i</w:t>
      </w:r>
      <w:r w:rsidRPr="00DD4D55">
        <w:rPr>
          <w:spacing w:val="-1"/>
        </w:rPr>
        <w:t>on</w:t>
      </w:r>
      <w:r w:rsidRPr="00DD4D55">
        <w:t>y</w:t>
      </w:r>
    </w:p>
    <w:p w14:paraId="0D9345B1" w14:textId="77777777" w:rsidR="006A5D92" w:rsidRPr="00A9400C" w:rsidRDefault="006A5D92" w:rsidP="006A5D92">
      <w:pPr>
        <w:pStyle w:val="Bezodstpw"/>
        <w:ind w:left="4956"/>
        <w:jc w:val="center"/>
      </w:pPr>
      <w:r w:rsidRPr="00DD4D55">
        <w:rPr>
          <w:spacing w:val="-1"/>
        </w:rPr>
        <w:t>przed</w:t>
      </w:r>
      <w:r w:rsidRPr="00DD4D55">
        <w:rPr>
          <w:spacing w:val="1"/>
        </w:rPr>
        <w:t>st</w:t>
      </w:r>
      <w:r w:rsidRPr="00DD4D55">
        <w:rPr>
          <w:spacing w:val="-1"/>
        </w:rPr>
        <w:t>a</w:t>
      </w:r>
      <w:r w:rsidRPr="00DD4D55">
        <w:rPr>
          <w:spacing w:val="-3"/>
        </w:rPr>
        <w:t>w</w:t>
      </w:r>
      <w:r w:rsidRPr="00DD4D55">
        <w:t>i</w:t>
      </w:r>
      <w:r w:rsidRPr="00DD4D55">
        <w:rPr>
          <w:spacing w:val="1"/>
        </w:rPr>
        <w:t>c</w:t>
      </w:r>
      <w:r w:rsidRPr="00DD4D55">
        <w:t>i</w:t>
      </w:r>
      <w:r w:rsidRPr="00DD4D55">
        <w:rPr>
          <w:spacing w:val="-1"/>
        </w:rPr>
        <w:t>e</w:t>
      </w:r>
      <w:r w:rsidRPr="00DD4D55">
        <w:t>l</w:t>
      </w:r>
      <w:r w:rsidRPr="00DD4D55">
        <w:rPr>
          <w:spacing w:val="-3"/>
        </w:rPr>
        <w:t xml:space="preserve"> </w:t>
      </w:r>
      <w:r w:rsidRPr="00DD4D55">
        <w:rPr>
          <w:spacing w:val="7"/>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y</w:t>
      </w:r>
    </w:p>
    <w:p w14:paraId="65E55E7B" w14:textId="77777777" w:rsidR="006A5D92" w:rsidRPr="00A3255B" w:rsidRDefault="006A5D92" w:rsidP="006A5D92">
      <w:pPr>
        <w:spacing w:after="0"/>
        <w:ind w:left="567" w:hanging="567"/>
        <w:jc w:val="both"/>
        <w:rPr>
          <w:rFonts w:cs="Arial"/>
        </w:rPr>
      </w:pPr>
    </w:p>
    <w:p w14:paraId="2B6683F4" w14:textId="77777777" w:rsidR="006A5D92" w:rsidRPr="00A3255B" w:rsidRDefault="006A5D92" w:rsidP="006A5D92">
      <w:pPr>
        <w:spacing w:after="0"/>
        <w:ind w:left="567" w:hanging="567"/>
        <w:jc w:val="both"/>
        <w:rPr>
          <w:rFonts w:cs="Arial"/>
        </w:rPr>
      </w:pPr>
    </w:p>
    <w:p w14:paraId="16E0F75E" w14:textId="77777777" w:rsidR="006A5D92" w:rsidRPr="00A3255B" w:rsidRDefault="006A5D92" w:rsidP="006A5D92">
      <w:pPr>
        <w:spacing w:after="0"/>
        <w:ind w:left="567" w:hanging="567"/>
        <w:jc w:val="both"/>
        <w:rPr>
          <w:rFonts w:cs="Arial"/>
        </w:rPr>
      </w:pPr>
    </w:p>
    <w:p w14:paraId="4F7E8ED0" w14:textId="77777777" w:rsidR="006A5D92" w:rsidRPr="00A3255B" w:rsidRDefault="006A5D92" w:rsidP="006A5D92">
      <w:pPr>
        <w:spacing w:after="0"/>
        <w:jc w:val="both"/>
        <w:rPr>
          <w:rFonts w:cs="Arial"/>
        </w:rPr>
      </w:pPr>
      <w:r w:rsidRPr="00A3255B">
        <w:rPr>
          <w:rFonts w:cs="Arial"/>
        </w:rPr>
        <w:t xml:space="preserve">Oświadczam, że wszystkie informacje podane w powyższych oświadczeniach są aktualne </w:t>
      </w:r>
      <w:r w:rsidRPr="00A3255B">
        <w:rPr>
          <w:rFonts w:cs="Arial"/>
        </w:rPr>
        <w:br/>
        <w:t>i zgodne z prawdą oraz zostały przedstawione z pełną świadomością konsekwencji wprowadzenia Zamawiającego w błąd przy przedstawianiu informacji.</w:t>
      </w:r>
    </w:p>
    <w:p w14:paraId="4539AE35" w14:textId="77777777" w:rsidR="006A5D92" w:rsidRPr="00A3255B" w:rsidRDefault="006A5D92" w:rsidP="006A5D92">
      <w:pPr>
        <w:spacing w:after="0"/>
        <w:jc w:val="center"/>
        <w:rPr>
          <w:rFonts w:cs="Arial"/>
        </w:rPr>
      </w:pPr>
      <w:r w:rsidRPr="00A3255B">
        <w:rPr>
          <w:rFonts w:cs="Arial"/>
        </w:rPr>
        <w:tab/>
      </w:r>
    </w:p>
    <w:p w14:paraId="50DD0FA1" w14:textId="77777777" w:rsidR="006A5D92" w:rsidRPr="00A3255B" w:rsidRDefault="006A5D92" w:rsidP="006A5D92">
      <w:pPr>
        <w:spacing w:after="0"/>
        <w:rPr>
          <w:rFonts w:cs="Arial"/>
        </w:rPr>
      </w:pPr>
    </w:p>
    <w:p w14:paraId="4BAD6E4D" w14:textId="77777777" w:rsidR="006A5D92" w:rsidRPr="00DD4D55" w:rsidRDefault="006A5D92" w:rsidP="006A5D92">
      <w:pPr>
        <w:widowControl w:val="0"/>
        <w:tabs>
          <w:tab w:val="left" w:pos="680"/>
        </w:tabs>
        <w:autoSpaceDE w:val="0"/>
        <w:autoSpaceDN w:val="0"/>
        <w:adjustRightInd w:val="0"/>
        <w:spacing w:after="0" w:line="720" w:lineRule="auto"/>
        <w:ind w:left="118" w:right="449"/>
        <w:rPr>
          <w:rFonts w:cs="Arial"/>
        </w:rPr>
      </w:pPr>
      <w:r>
        <w:rPr>
          <w:rFonts w:cs="Arial"/>
          <w:spacing w:val="1"/>
        </w:rPr>
        <w:t>…………………………………….,</w:t>
      </w:r>
      <w:r w:rsidRPr="00DD4D55">
        <w:rPr>
          <w:rFonts w:cs="Arial"/>
          <w:spacing w:val="-11"/>
        </w:rPr>
        <w:t xml:space="preserve"> </w:t>
      </w:r>
      <w:r w:rsidRPr="00DD4D55">
        <w:rPr>
          <w:rFonts w:cs="Arial"/>
          <w:spacing w:val="2"/>
        </w:rPr>
        <w:t>d</w:t>
      </w:r>
      <w:r w:rsidRPr="00DD4D55">
        <w:rPr>
          <w:rFonts w:cs="Arial"/>
        </w:rPr>
        <w:t>n</w:t>
      </w:r>
      <w:r w:rsidRPr="00DD4D55">
        <w:rPr>
          <w:rFonts w:cs="Arial"/>
          <w:spacing w:val="1"/>
        </w:rPr>
        <w:t>i</w:t>
      </w:r>
      <w:r w:rsidRPr="00DD4D55">
        <w:rPr>
          <w:rFonts w:cs="Arial"/>
        </w:rPr>
        <w:t>a</w:t>
      </w:r>
      <w:r w:rsidRPr="00DD4D55">
        <w:rPr>
          <w:rFonts w:cs="Arial"/>
          <w:spacing w:val="-4"/>
        </w:rPr>
        <w:t xml:space="preserve"> </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p>
    <w:p w14:paraId="576D5F81" w14:textId="77777777" w:rsidR="006A5D92" w:rsidRPr="00DD4D55" w:rsidRDefault="006A5D92" w:rsidP="006A5D92">
      <w:pPr>
        <w:pStyle w:val="Bezodstpw"/>
        <w:ind w:left="4956"/>
        <w:jc w:val="center"/>
      </w:pP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p>
    <w:p w14:paraId="19F5C869" w14:textId="77777777" w:rsidR="006A5D92" w:rsidRDefault="006A5D92" w:rsidP="006A5D92">
      <w:pPr>
        <w:pStyle w:val="Bezodstpw"/>
        <w:ind w:left="4956"/>
        <w:jc w:val="center"/>
        <w:rPr>
          <w:spacing w:val="-2"/>
        </w:rPr>
      </w:pPr>
      <w:r w:rsidRPr="00DD4D55">
        <w:rPr>
          <w:spacing w:val="4"/>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a</w:t>
      </w:r>
      <w:r w:rsidRPr="00DD4D55">
        <w:rPr>
          <w:spacing w:val="1"/>
        </w:rPr>
        <w:t xml:space="preserve"> </w:t>
      </w:r>
      <w:r w:rsidRPr="00DD4D55">
        <w:t>l</w:t>
      </w:r>
      <w:r w:rsidRPr="00DD4D55">
        <w:rPr>
          <w:spacing w:val="-1"/>
        </w:rPr>
        <w:t>u</w:t>
      </w:r>
      <w:r w:rsidRPr="00DD4D55">
        <w:t>b</w:t>
      </w:r>
      <w:r w:rsidRPr="00DD4D55">
        <w:rPr>
          <w:spacing w:val="-2"/>
        </w:rPr>
        <w:t xml:space="preserve"> </w:t>
      </w:r>
      <w:r w:rsidRPr="00DD4D55">
        <w:rPr>
          <w:spacing w:val="-1"/>
        </w:rPr>
        <w:t>upe</w:t>
      </w:r>
      <w:r w:rsidRPr="00DD4D55">
        <w:t>ł</w:t>
      </w:r>
      <w:r w:rsidRPr="00DD4D55">
        <w:rPr>
          <w:spacing w:val="-1"/>
        </w:rPr>
        <w:t>n</w:t>
      </w:r>
      <w:r w:rsidRPr="00DD4D55">
        <w:rPr>
          <w:spacing w:val="-3"/>
        </w:rPr>
        <w:t>o</w:t>
      </w:r>
      <w:r w:rsidRPr="00DD4D55">
        <w:rPr>
          <w:spacing w:val="3"/>
        </w:rPr>
        <w:t>m</w:t>
      </w:r>
      <w:r w:rsidRPr="00DD4D55">
        <w:rPr>
          <w:spacing w:val="-1"/>
        </w:rPr>
        <w:t>o</w:t>
      </w:r>
      <w:r w:rsidRPr="00DD4D55">
        <w:rPr>
          <w:spacing w:val="1"/>
        </w:rPr>
        <w:t>c</w:t>
      </w:r>
      <w:r w:rsidRPr="00DD4D55">
        <w:rPr>
          <w:spacing w:val="-3"/>
        </w:rPr>
        <w:t>n</w:t>
      </w:r>
      <w:r w:rsidRPr="00DD4D55">
        <w:t>i</w:t>
      </w:r>
      <w:r w:rsidRPr="00DD4D55">
        <w:rPr>
          <w:spacing w:val="-1"/>
        </w:rPr>
        <w:t>on</w:t>
      </w:r>
      <w:r w:rsidRPr="00DD4D55">
        <w:t>y</w:t>
      </w:r>
    </w:p>
    <w:p w14:paraId="051610E1" w14:textId="77777777" w:rsidR="006A5D92" w:rsidRPr="00A9400C" w:rsidRDefault="006A5D92" w:rsidP="006A5D92">
      <w:pPr>
        <w:pStyle w:val="Bezodstpw"/>
        <w:ind w:left="4956"/>
        <w:jc w:val="center"/>
      </w:pPr>
      <w:r w:rsidRPr="00DD4D55">
        <w:rPr>
          <w:spacing w:val="-1"/>
        </w:rPr>
        <w:t>przed</w:t>
      </w:r>
      <w:r w:rsidRPr="00DD4D55">
        <w:rPr>
          <w:spacing w:val="1"/>
        </w:rPr>
        <w:t>st</w:t>
      </w:r>
      <w:r w:rsidRPr="00DD4D55">
        <w:rPr>
          <w:spacing w:val="-1"/>
        </w:rPr>
        <w:t>a</w:t>
      </w:r>
      <w:r w:rsidRPr="00DD4D55">
        <w:rPr>
          <w:spacing w:val="-3"/>
        </w:rPr>
        <w:t>w</w:t>
      </w:r>
      <w:r w:rsidRPr="00DD4D55">
        <w:t>i</w:t>
      </w:r>
      <w:r w:rsidRPr="00DD4D55">
        <w:rPr>
          <w:spacing w:val="1"/>
        </w:rPr>
        <w:t>c</w:t>
      </w:r>
      <w:r w:rsidRPr="00DD4D55">
        <w:t>i</w:t>
      </w:r>
      <w:r w:rsidRPr="00DD4D55">
        <w:rPr>
          <w:spacing w:val="-1"/>
        </w:rPr>
        <w:t>e</w:t>
      </w:r>
      <w:r w:rsidRPr="00DD4D55">
        <w:t>l</w:t>
      </w:r>
      <w:r w:rsidRPr="00DD4D55">
        <w:rPr>
          <w:spacing w:val="-3"/>
        </w:rPr>
        <w:t xml:space="preserve"> </w:t>
      </w:r>
      <w:r w:rsidRPr="00DD4D55">
        <w:rPr>
          <w:spacing w:val="7"/>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y</w:t>
      </w:r>
    </w:p>
    <w:p w14:paraId="3A924C13" w14:textId="77777777" w:rsidR="006A5D92" w:rsidRPr="00A3255B" w:rsidRDefault="006A5D92" w:rsidP="006A5D92">
      <w:pPr>
        <w:spacing w:after="0"/>
        <w:jc w:val="both"/>
        <w:rPr>
          <w:rFonts w:cs="Arial"/>
          <w:b/>
        </w:rPr>
      </w:pPr>
    </w:p>
    <w:p w14:paraId="197D418F" w14:textId="77777777" w:rsidR="006A5D92" w:rsidRDefault="006A5D92" w:rsidP="006A5D92">
      <w:pPr>
        <w:spacing w:after="0" w:line="240" w:lineRule="auto"/>
        <w:rPr>
          <w:rFonts w:cs="Arial"/>
          <w:b/>
        </w:rPr>
      </w:pPr>
    </w:p>
    <w:p w14:paraId="7548B774" w14:textId="77777777" w:rsidR="006A5D92" w:rsidRDefault="006A5D92" w:rsidP="006A5D92">
      <w:pPr>
        <w:spacing w:after="0" w:line="240" w:lineRule="auto"/>
        <w:rPr>
          <w:rFonts w:cs="Arial"/>
          <w:b/>
        </w:rPr>
      </w:pPr>
    </w:p>
    <w:p w14:paraId="01B2D94D" w14:textId="77777777" w:rsidR="006A5D92" w:rsidRDefault="006A5D92" w:rsidP="006A5D92">
      <w:pPr>
        <w:spacing w:after="0" w:line="240" w:lineRule="auto"/>
        <w:rPr>
          <w:rFonts w:cs="Arial"/>
          <w:b/>
        </w:rPr>
      </w:pPr>
    </w:p>
    <w:p w14:paraId="454711B3" w14:textId="77777777" w:rsidR="006A5D92" w:rsidRDefault="006A5D92" w:rsidP="006A5D92">
      <w:pPr>
        <w:spacing w:after="0" w:line="240" w:lineRule="auto"/>
        <w:rPr>
          <w:rFonts w:cs="Arial"/>
          <w:b/>
        </w:rPr>
      </w:pPr>
    </w:p>
    <w:p w14:paraId="527ED8BE" w14:textId="77777777" w:rsidR="006A5D92" w:rsidRPr="00A3255B" w:rsidRDefault="006A5D92" w:rsidP="006A5D92">
      <w:pPr>
        <w:spacing w:after="0" w:line="240" w:lineRule="auto"/>
        <w:rPr>
          <w:rFonts w:cs="Arial"/>
          <w:b/>
        </w:rPr>
      </w:pPr>
      <w:r w:rsidRPr="00A3255B">
        <w:rPr>
          <w:rFonts w:cs="Arial"/>
          <w:b/>
        </w:rPr>
        <w:lastRenderedPageBreak/>
        <w:t xml:space="preserve">ZAŁĄCZNIK NR </w:t>
      </w:r>
      <w:r>
        <w:rPr>
          <w:rFonts w:cs="Arial"/>
          <w:b/>
        </w:rPr>
        <w:t>3</w:t>
      </w:r>
    </w:p>
    <w:p w14:paraId="674DE443" w14:textId="77777777" w:rsidR="006A5D92" w:rsidRDefault="006A5D92" w:rsidP="006A5D92">
      <w:pPr>
        <w:spacing w:after="0" w:line="240" w:lineRule="auto"/>
        <w:rPr>
          <w:rFonts w:cs="Arial"/>
          <w:b/>
          <w:caps/>
          <w:spacing w:val="30"/>
        </w:rPr>
      </w:pPr>
    </w:p>
    <w:p w14:paraId="323AC61E" w14:textId="77777777" w:rsidR="006A5D92" w:rsidRPr="00854467" w:rsidRDefault="006A5D92" w:rsidP="006A5D92">
      <w:pPr>
        <w:spacing w:after="0" w:line="240" w:lineRule="auto"/>
        <w:jc w:val="center"/>
        <w:rPr>
          <w:rFonts w:cs="Arial"/>
          <w:b/>
          <w:caps/>
          <w:spacing w:val="30"/>
        </w:rPr>
      </w:pPr>
      <w:r w:rsidRPr="00854467">
        <w:rPr>
          <w:rFonts w:cs="Arial"/>
          <w:b/>
          <w:caps/>
          <w:spacing w:val="30"/>
        </w:rPr>
        <w:t>oświadczenie</w:t>
      </w:r>
      <w:r>
        <w:rPr>
          <w:rStyle w:val="Odwoanieprzypisudolnego"/>
          <w:rFonts w:cs="Arial"/>
          <w:b/>
          <w:caps/>
          <w:spacing w:val="30"/>
        </w:rPr>
        <w:footnoteReference w:id="11"/>
      </w:r>
    </w:p>
    <w:p w14:paraId="13CF3655" w14:textId="77777777" w:rsidR="006A5D92" w:rsidRPr="00854467" w:rsidRDefault="006A5D92" w:rsidP="006A5D92">
      <w:pPr>
        <w:spacing w:after="0" w:line="240" w:lineRule="auto"/>
        <w:jc w:val="center"/>
        <w:rPr>
          <w:rFonts w:cs="Arial"/>
          <w:bCs/>
        </w:rPr>
      </w:pPr>
      <w:r w:rsidRPr="00854467">
        <w:rPr>
          <w:rFonts w:cs="Arial"/>
          <w:bCs/>
        </w:rPr>
        <w:t xml:space="preserve">składane na podstawie art. 24 ust. 11 ustawy z dnia 29 stycznia 2004 r. </w:t>
      </w:r>
    </w:p>
    <w:p w14:paraId="0F640EA8" w14:textId="77777777" w:rsidR="006A5D92" w:rsidRPr="00854467" w:rsidRDefault="006A5D92" w:rsidP="006A5D92">
      <w:pPr>
        <w:spacing w:after="0" w:line="240" w:lineRule="auto"/>
        <w:jc w:val="center"/>
        <w:rPr>
          <w:rFonts w:cs="Arial"/>
          <w:bCs/>
        </w:rPr>
      </w:pPr>
      <w:r w:rsidRPr="00854467">
        <w:rPr>
          <w:rFonts w:cs="Arial"/>
          <w:bCs/>
        </w:rPr>
        <w:t>Prawo zamówień publicznych</w:t>
      </w:r>
      <w:r>
        <w:rPr>
          <w:rFonts w:cs="Arial"/>
          <w:bCs/>
        </w:rPr>
        <w:t>.</w:t>
      </w:r>
    </w:p>
    <w:p w14:paraId="0C930A37" w14:textId="77777777" w:rsidR="006A5D92" w:rsidRPr="00A3255B" w:rsidRDefault="006A5D92" w:rsidP="006A5D92">
      <w:pPr>
        <w:spacing w:after="0" w:line="240" w:lineRule="auto"/>
        <w:rPr>
          <w:rFonts w:cs="Arial"/>
          <w:b/>
        </w:rPr>
      </w:pPr>
    </w:p>
    <w:p w14:paraId="450494FE" w14:textId="77777777" w:rsidR="00B54423" w:rsidRDefault="00B54423" w:rsidP="00B54423">
      <w:pPr>
        <w:spacing w:after="0" w:line="240" w:lineRule="auto"/>
        <w:jc w:val="both"/>
        <w:rPr>
          <w:rFonts w:cs="Arial"/>
        </w:rPr>
      </w:pPr>
      <w:r w:rsidRPr="00F051FE">
        <w:rPr>
          <w:rFonts w:cs="Arial"/>
        </w:rPr>
        <w:t xml:space="preserve">Przystępując do postępowania w sprawie udzielenia zamówienia publicznego </w:t>
      </w:r>
      <w:r>
        <w:rPr>
          <w:rFonts w:cs="Arial"/>
        </w:rPr>
        <w:t>na</w:t>
      </w:r>
      <w:r w:rsidRPr="007317DD">
        <w:rPr>
          <w:rFonts w:cs="Arial"/>
        </w:rPr>
        <w:t xml:space="preserve"> zadanie: </w:t>
      </w:r>
      <w:r>
        <w:rPr>
          <w:rFonts w:cs="Arial"/>
        </w:rPr>
        <w:br/>
      </w:r>
      <w:r w:rsidRPr="00B54423">
        <w:rPr>
          <w:rFonts w:cs="Arial"/>
        </w:rPr>
        <w:t>Dostawa sprzętu komputerowego w ramach zadania Zdalna Szkoła + w Gminie Międzyrzecz</w:t>
      </w:r>
    </w:p>
    <w:p w14:paraId="748ADC30" w14:textId="77777777" w:rsidR="006A5D92" w:rsidRPr="00854467" w:rsidRDefault="006A5D92" w:rsidP="006A5D92">
      <w:pPr>
        <w:spacing w:after="0" w:line="240" w:lineRule="auto"/>
        <w:jc w:val="both"/>
        <w:rPr>
          <w:rFonts w:cs="Arial"/>
        </w:rPr>
      </w:pPr>
    </w:p>
    <w:p w14:paraId="0E2E0178" w14:textId="77777777" w:rsidR="006A5D92" w:rsidRPr="00854467" w:rsidRDefault="006A5D92" w:rsidP="006A5D92">
      <w:pPr>
        <w:spacing w:after="0"/>
        <w:jc w:val="both"/>
        <w:rPr>
          <w:rFonts w:cs="Arial"/>
        </w:rPr>
      </w:pPr>
      <w:r w:rsidRPr="00854467">
        <w:rPr>
          <w:rFonts w:cs="Arial"/>
        </w:rPr>
        <w:t xml:space="preserve">ja/my (imię nazwisko) </w:t>
      </w:r>
    </w:p>
    <w:p w14:paraId="15FB1EF4" w14:textId="77777777" w:rsidR="006A5D92" w:rsidRPr="00854467" w:rsidRDefault="006A5D92" w:rsidP="006A5D92">
      <w:pPr>
        <w:spacing w:after="0"/>
        <w:jc w:val="both"/>
        <w:rPr>
          <w:rFonts w:cs="Arial"/>
        </w:rPr>
      </w:pPr>
      <w:r w:rsidRPr="00854467">
        <w:rPr>
          <w:rFonts w:cs="Arial"/>
        </w:rPr>
        <w:t xml:space="preserve">…..……………………………………………………………………………………….. </w:t>
      </w:r>
    </w:p>
    <w:p w14:paraId="5DDF3F9F" w14:textId="77777777" w:rsidR="006A5D92" w:rsidRPr="00854467" w:rsidRDefault="006A5D92" w:rsidP="006A5D92">
      <w:pPr>
        <w:spacing w:after="0"/>
        <w:jc w:val="both"/>
        <w:rPr>
          <w:rFonts w:cs="Arial"/>
        </w:rPr>
      </w:pPr>
      <w:r w:rsidRPr="00854467">
        <w:rPr>
          <w:rFonts w:cs="Arial"/>
        </w:rPr>
        <w:t>…..………………………………………………………………………………………..</w:t>
      </w:r>
    </w:p>
    <w:p w14:paraId="58988D74" w14:textId="77777777" w:rsidR="006A5D92" w:rsidRDefault="006A5D92" w:rsidP="006A5D92">
      <w:pPr>
        <w:spacing w:after="40"/>
        <w:rPr>
          <w:rFonts w:cs="Segoe UI"/>
        </w:rPr>
      </w:pPr>
      <w:r w:rsidRPr="00854467">
        <w:rPr>
          <w:rFonts w:cs="Arial"/>
        </w:rPr>
        <w:t xml:space="preserve">reprezentując </w:t>
      </w:r>
      <w:r w:rsidRPr="009C735E">
        <w:rPr>
          <w:rFonts w:cs="Segoe UI"/>
        </w:rPr>
        <w:t>Wykonawc</w:t>
      </w:r>
      <w:r>
        <w:rPr>
          <w:rFonts w:cs="Segoe UI"/>
        </w:rPr>
        <w:t>ę</w:t>
      </w:r>
      <w:r w:rsidRPr="009C735E">
        <w:rPr>
          <w:rFonts w:cs="Segoe UI"/>
        </w:rPr>
        <w:t>:</w:t>
      </w:r>
      <w:r>
        <w:rPr>
          <w:rFonts w:cs="Segoe UI"/>
        </w:rPr>
        <w:t xml:space="preserve"> </w:t>
      </w:r>
      <w:r w:rsidRPr="009C735E">
        <w:rPr>
          <w:rFonts w:cs="Segoe UI"/>
        </w:rPr>
        <w:t>…………………………………………………………………………………………………………………………</w:t>
      </w:r>
    </w:p>
    <w:p w14:paraId="6F777B0C" w14:textId="77777777" w:rsidR="006A5D92" w:rsidRPr="00854467" w:rsidRDefault="006A5D92" w:rsidP="006A5D92">
      <w:pPr>
        <w:spacing w:after="40"/>
        <w:rPr>
          <w:rFonts w:cs="Segoe UI"/>
        </w:rPr>
      </w:pPr>
      <w:r w:rsidRPr="009C735E">
        <w:rPr>
          <w:rFonts w:cs="Segoe UI"/>
        </w:rPr>
        <w:t>…………………………………………………………………………………………………………………………</w:t>
      </w:r>
    </w:p>
    <w:p w14:paraId="55B86861" w14:textId="77777777" w:rsidR="006A5D92" w:rsidRPr="00A3255B" w:rsidRDefault="006A5D92" w:rsidP="006A5D92">
      <w:pPr>
        <w:spacing w:after="0" w:line="240" w:lineRule="auto"/>
        <w:jc w:val="both"/>
        <w:rPr>
          <w:rFonts w:cs="Arial"/>
        </w:rPr>
      </w:pPr>
    </w:p>
    <w:p w14:paraId="1E89362B" w14:textId="77777777" w:rsidR="006A5D92" w:rsidRPr="00A3255B" w:rsidRDefault="006A5D92" w:rsidP="006A5D92">
      <w:pPr>
        <w:spacing w:after="0" w:line="240" w:lineRule="auto"/>
        <w:jc w:val="both"/>
        <w:rPr>
          <w:rFonts w:cs="Arial"/>
        </w:rPr>
      </w:pPr>
      <w:r w:rsidRPr="00A3255B">
        <w:rPr>
          <w:rFonts w:cs="Arial"/>
        </w:rPr>
        <w:t>oświadczam, że</w:t>
      </w:r>
      <w:r w:rsidRPr="00A3255B">
        <w:rPr>
          <w:rStyle w:val="Odwoanieprzypisudolnego"/>
          <w:rFonts w:cs="Arial"/>
        </w:rPr>
        <w:footnoteReference w:id="12"/>
      </w:r>
      <w:r w:rsidRPr="00A3255B">
        <w:rPr>
          <w:rFonts w:cs="Arial"/>
        </w:rPr>
        <w:t>:</w:t>
      </w:r>
    </w:p>
    <w:p w14:paraId="10EFDCCD" w14:textId="77777777" w:rsidR="006A5D92" w:rsidRPr="00A3255B" w:rsidRDefault="006A5D92" w:rsidP="006A5D92">
      <w:pPr>
        <w:spacing w:after="0" w:line="240" w:lineRule="auto"/>
        <w:jc w:val="both"/>
        <w:rPr>
          <w:rFonts w:cs="Arial"/>
        </w:rPr>
      </w:pPr>
    </w:p>
    <w:p w14:paraId="5CF65B65" w14:textId="77777777" w:rsidR="006A5D92" w:rsidRPr="00A3255B" w:rsidRDefault="006A5D92" w:rsidP="006A5D92">
      <w:pPr>
        <w:spacing w:after="0" w:line="240" w:lineRule="auto"/>
        <w:ind w:left="567" w:hanging="567"/>
        <w:jc w:val="both"/>
        <w:rPr>
          <w:rFonts w:cs="Arial"/>
        </w:rPr>
      </w:pPr>
      <w:r w:rsidRPr="00A3255B">
        <w:rPr>
          <w:rFonts w:cs="Arial"/>
          <w:b/>
        </w:rPr>
        <w:fldChar w:fldCharType="begin">
          <w:ffData>
            <w:name w:val="Wybór20"/>
            <w:enabled/>
            <w:calcOnExit w:val="0"/>
            <w:checkBox>
              <w:sizeAuto/>
              <w:default w:val="0"/>
            </w:checkBox>
          </w:ffData>
        </w:fldChar>
      </w:r>
      <w:r w:rsidRPr="00A3255B">
        <w:rPr>
          <w:rFonts w:cs="Arial"/>
          <w:b/>
        </w:rPr>
        <w:instrText xml:space="preserve"> FORMCHECKBOX </w:instrText>
      </w:r>
      <w:r w:rsidR="00AC452A">
        <w:rPr>
          <w:rFonts w:cs="Arial"/>
          <w:b/>
        </w:rPr>
      </w:r>
      <w:r w:rsidR="00AC452A">
        <w:rPr>
          <w:rFonts w:cs="Arial"/>
          <w:b/>
        </w:rPr>
        <w:fldChar w:fldCharType="separate"/>
      </w:r>
      <w:r w:rsidRPr="00A3255B">
        <w:rPr>
          <w:rFonts w:cs="Arial"/>
          <w:b/>
        </w:rPr>
        <w:fldChar w:fldCharType="end"/>
      </w:r>
      <w:r w:rsidRPr="00A3255B">
        <w:rPr>
          <w:rFonts w:cs="Arial"/>
          <w:b/>
        </w:rPr>
        <w:t xml:space="preserve"> </w:t>
      </w:r>
      <w:r w:rsidRPr="00A3255B">
        <w:rPr>
          <w:rFonts w:cs="Arial"/>
          <w:b/>
        </w:rPr>
        <w:tab/>
        <w:t>nie należę/my do grupy kapitałowej</w:t>
      </w:r>
      <w:r w:rsidRPr="00A3255B">
        <w:rPr>
          <w:rStyle w:val="Odwoanieprzypisudolnego"/>
          <w:rFonts w:cs="Arial"/>
          <w:b/>
        </w:rPr>
        <w:footnoteReference w:id="13"/>
      </w:r>
      <w:r w:rsidRPr="00A3255B">
        <w:rPr>
          <w:rFonts w:cs="Arial"/>
        </w:rPr>
        <w:t xml:space="preserve"> w rozumieniu ustawy z dnia 16 lutego 2007 r. </w:t>
      </w:r>
      <w:r w:rsidRPr="00A3255B">
        <w:rPr>
          <w:rFonts w:cs="Arial"/>
          <w:i/>
        </w:rPr>
        <w:t>o ochronie konkurencji i konsumentów</w:t>
      </w:r>
      <w:r w:rsidRPr="00A3255B">
        <w:rPr>
          <w:rFonts w:cs="Arial"/>
        </w:rPr>
        <w:t xml:space="preserve"> z Wykonawcami, którzy złożyli w niniejszym postępowaniu oferty lub oferty częściowe; </w:t>
      </w:r>
    </w:p>
    <w:p w14:paraId="721D10FF" w14:textId="77777777" w:rsidR="006A5D92" w:rsidRPr="00A3255B" w:rsidRDefault="006A5D92" w:rsidP="006A5D92">
      <w:pPr>
        <w:spacing w:after="0" w:line="240" w:lineRule="auto"/>
        <w:ind w:left="567" w:hanging="567"/>
        <w:jc w:val="both"/>
        <w:rPr>
          <w:rFonts w:cs="Arial"/>
        </w:rPr>
      </w:pPr>
      <w:r w:rsidRPr="00A3255B">
        <w:rPr>
          <w:rFonts w:cs="Arial"/>
          <w:b/>
        </w:rPr>
        <w:fldChar w:fldCharType="begin">
          <w:ffData>
            <w:name w:val="Wybór20"/>
            <w:enabled/>
            <w:calcOnExit w:val="0"/>
            <w:checkBox>
              <w:sizeAuto/>
              <w:default w:val="0"/>
            </w:checkBox>
          </w:ffData>
        </w:fldChar>
      </w:r>
      <w:r w:rsidRPr="00A3255B">
        <w:rPr>
          <w:rFonts w:cs="Arial"/>
          <w:b/>
        </w:rPr>
        <w:instrText xml:space="preserve"> FORMCHECKBOX </w:instrText>
      </w:r>
      <w:r w:rsidR="00AC452A">
        <w:rPr>
          <w:rFonts w:cs="Arial"/>
          <w:b/>
        </w:rPr>
      </w:r>
      <w:r w:rsidR="00AC452A">
        <w:rPr>
          <w:rFonts w:cs="Arial"/>
          <w:b/>
        </w:rPr>
        <w:fldChar w:fldCharType="separate"/>
      </w:r>
      <w:r w:rsidRPr="00A3255B">
        <w:rPr>
          <w:rFonts w:cs="Arial"/>
          <w:b/>
        </w:rPr>
        <w:fldChar w:fldCharType="end"/>
      </w:r>
      <w:r w:rsidRPr="00A3255B">
        <w:rPr>
          <w:rFonts w:cs="Arial"/>
          <w:b/>
        </w:rPr>
        <w:t xml:space="preserve"> </w:t>
      </w:r>
      <w:r w:rsidRPr="00A3255B">
        <w:rPr>
          <w:rFonts w:cs="Arial"/>
          <w:b/>
        </w:rPr>
        <w:tab/>
        <w:t>należę/my do grupy kapitałowej</w:t>
      </w:r>
      <w:r w:rsidRPr="00A3255B">
        <w:rPr>
          <w:rFonts w:cs="Arial"/>
        </w:rPr>
        <w:t xml:space="preserve"> w rozumieniu ustawy z dnia 16 lutego 2007 r. </w:t>
      </w:r>
      <w:r w:rsidRPr="00A3255B">
        <w:rPr>
          <w:rFonts w:cs="Arial"/>
          <w:i/>
        </w:rPr>
        <w:t>o ochronie konkurencji i konsumentów</w:t>
      </w:r>
      <w:r w:rsidRPr="00A3255B">
        <w:rPr>
          <w:rFonts w:cs="Arial"/>
        </w:rPr>
        <w:t xml:space="preserve"> z Wykonawcami, którzy złożyli w niniejszym postępowaniu oferty lub oferty częściowe. W celu wykazania, że istniejące między nami powiązania nie prowadzą do zakłócenia konkurencji w niniejszym postępowaniu o udzielenie zamówienia </w:t>
      </w:r>
      <w:r w:rsidRPr="00A3255B">
        <w:rPr>
          <w:rFonts w:cs="Arial"/>
          <w:u w:val="single"/>
        </w:rPr>
        <w:t xml:space="preserve">przedstawiamy stosowne </w:t>
      </w:r>
      <w:r w:rsidRPr="00A3255B">
        <w:rPr>
          <w:rFonts w:cs="Arial"/>
        </w:rPr>
        <w:t>dokumenty i/lub informacje, stanowiące załącznik do niniejszego oświadczenia.</w:t>
      </w:r>
    </w:p>
    <w:p w14:paraId="602208A3" w14:textId="77777777" w:rsidR="006A5D92" w:rsidRPr="00A3255B" w:rsidRDefault="006A5D92" w:rsidP="006A5D92">
      <w:pPr>
        <w:spacing w:after="0" w:line="240" w:lineRule="auto"/>
        <w:jc w:val="both"/>
        <w:rPr>
          <w:rFonts w:cs="Arial"/>
          <w:color w:val="FF00FF"/>
        </w:rPr>
      </w:pPr>
    </w:p>
    <w:p w14:paraId="14B234C0" w14:textId="77777777" w:rsidR="006A5D92" w:rsidRPr="00A3255B" w:rsidRDefault="006A5D92" w:rsidP="006A5D92">
      <w:pPr>
        <w:spacing w:after="0" w:line="240" w:lineRule="auto"/>
        <w:jc w:val="both"/>
        <w:rPr>
          <w:rFonts w:cs="Arial"/>
        </w:rPr>
      </w:pPr>
      <w:r w:rsidRPr="00A3255B">
        <w:rPr>
          <w:rFonts w:cs="Arial"/>
        </w:rPr>
        <w:t xml:space="preserve">Oświadczam, że wszystkie informacje podane w powyższym oświadczeniu są aktualne </w:t>
      </w:r>
      <w:r w:rsidRPr="00A3255B">
        <w:rPr>
          <w:rFonts w:cs="Arial"/>
        </w:rPr>
        <w:br/>
        <w:t>i zgodne z prawdą oraz zostały przedstawione z pełną świadomością konsekwencji wprowadzenia Zamawiającego w błąd przy przedstawianiu informacji.</w:t>
      </w:r>
    </w:p>
    <w:p w14:paraId="139E73EF" w14:textId="77777777" w:rsidR="006A5D92" w:rsidRDefault="006A5D92" w:rsidP="006A5D92">
      <w:pPr>
        <w:widowControl w:val="0"/>
        <w:tabs>
          <w:tab w:val="left" w:pos="680"/>
        </w:tabs>
        <w:autoSpaceDE w:val="0"/>
        <w:autoSpaceDN w:val="0"/>
        <w:adjustRightInd w:val="0"/>
        <w:spacing w:after="0" w:line="720" w:lineRule="auto"/>
        <w:ind w:right="449"/>
        <w:rPr>
          <w:rFonts w:cs="Arial"/>
          <w:spacing w:val="1"/>
        </w:rPr>
      </w:pPr>
    </w:p>
    <w:p w14:paraId="40D2448F" w14:textId="77777777" w:rsidR="006A5D92" w:rsidRPr="00DD4D55" w:rsidRDefault="006A5D92" w:rsidP="006A5D92">
      <w:pPr>
        <w:widowControl w:val="0"/>
        <w:tabs>
          <w:tab w:val="left" w:pos="680"/>
        </w:tabs>
        <w:autoSpaceDE w:val="0"/>
        <w:autoSpaceDN w:val="0"/>
        <w:adjustRightInd w:val="0"/>
        <w:spacing w:after="0" w:line="720" w:lineRule="auto"/>
        <w:ind w:left="118" w:right="449"/>
        <w:rPr>
          <w:rFonts w:cs="Arial"/>
        </w:rPr>
      </w:pPr>
      <w:r>
        <w:rPr>
          <w:rFonts w:cs="Arial"/>
          <w:spacing w:val="1"/>
        </w:rPr>
        <w:t>…………………………………….,</w:t>
      </w:r>
      <w:r w:rsidRPr="00DD4D55">
        <w:rPr>
          <w:rFonts w:cs="Arial"/>
          <w:spacing w:val="-11"/>
        </w:rPr>
        <w:t xml:space="preserve"> </w:t>
      </w:r>
      <w:r w:rsidRPr="00DD4D55">
        <w:rPr>
          <w:rFonts w:cs="Arial"/>
          <w:spacing w:val="2"/>
        </w:rPr>
        <w:t>d</w:t>
      </w:r>
      <w:r w:rsidRPr="00DD4D55">
        <w:rPr>
          <w:rFonts w:cs="Arial"/>
        </w:rPr>
        <w:t>n</w:t>
      </w:r>
      <w:r w:rsidRPr="00DD4D55">
        <w:rPr>
          <w:rFonts w:cs="Arial"/>
          <w:spacing w:val="1"/>
        </w:rPr>
        <w:t>i</w:t>
      </w:r>
      <w:r w:rsidRPr="00DD4D55">
        <w:rPr>
          <w:rFonts w:cs="Arial"/>
        </w:rPr>
        <w:t>a</w:t>
      </w:r>
      <w:r w:rsidRPr="00DD4D55">
        <w:rPr>
          <w:rFonts w:cs="Arial"/>
          <w:spacing w:val="-4"/>
        </w:rPr>
        <w:t xml:space="preserve"> </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p>
    <w:p w14:paraId="5D9CE648" w14:textId="77777777" w:rsidR="006A5D92" w:rsidRPr="00DD4D55" w:rsidRDefault="006A5D92" w:rsidP="006A5D92">
      <w:pPr>
        <w:pStyle w:val="Bezodstpw"/>
        <w:ind w:left="4956"/>
        <w:jc w:val="center"/>
      </w:pP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p>
    <w:p w14:paraId="673B4B2B" w14:textId="77777777" w:rsidR="006A5D92" w:rsidRDefault="006A5D92" w:rsidP="006A5D92">
      <w:pPr>
        <w:pStyle w:val="Bezodstpw"/>
        <w:ind w:left="4956"/>
        <w:jc w:val="center"/>
        <w:rPr>
          <w:spacing w:val="-2"/>
        </w:rPr>
      </w:pPr>
      <w:r w:rsidRPr="00DD4D55">
        <w:rPr>
          <w:spacing w:val="4"/>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a</w:t>
      </w:r>
      <w:r w:rsidRPr="00DD4D55">
        <w:rPr>
          <w:spacing w:val="1"/>
        </w:rPr>
        <w:t xml:space="preserve"> </w:t>
      </w:r>
      <w:r w:rsidRPr="00DD4D55">
        <w:t>l</w:t>
      </w:r>
      <w:r w:rsidRPr="00DD4D55">
        <w:rPr>
          <w:spacing w:val="-1"/>
        </w:rPr>
        <w:t>u</w:t>
      </w:r>
      <w:r w:rsidRPr="00DD4D55">
        <w:t>b</w:t>
      </w:r>
      <w:r w:rsidRPr="00DD4D55">
        <w:rPr>
          <w:spacing w:val="-2"/>
        </w:rPr>
        <w:t xml:space="preserve"> </w:t>
      </w:r>
      <w:r w:rsidRPr="00DD4D55">
        <w:rPr>
          <w:spacing w:val="-1"/>
        </w:rPr>
        <w:t>upe</w:t>
      </w:r>
      <w:r w:rsidRPr="00DD4D55">
        <w:t>ł</w:t>
      </w:r>
      <w:r w:rsidRPr="00DD4D55">
        <w:rPr>
          <w:spacing w:val="-1"/>
        </w:rPr>
        <w:t>n</w:t>
      </w:r>
      <w:r w:rsidRPr="00DD4D55">
        <w:rPr>
          <w:spacing w:val="-3"/>
        </w:rPr>
        <w:t>o</w:t>
      </w:r>
      <w:r w:rsidRPr="00DD4D55">
        <w:rPr>
          <w:spacing w:val="3"/>
        </w:rPr>
        <w:t>m</w:t>
      </w:r>
      <w:r w:rsidRPr="00DD4D55">
        <w:rPr>
          <w:spacing w:val="-1"/>
        </w:rPr>
        <w:t>o</w:t>
      </w:r>
      <w:r w:rsidRPr="00DD4D55">
        <w:rPr>
          <w:spacing w:val="1"/>
        </w:rPr>
        <w:t>c</w:t>
      </w:r>
      <w:r w:rsidRPr="00DD4D55">
        <w:rPr>
          <w:spacing w:val="-3"/>
        </w:rPr>
        <w:t>n</w:t>
      </w:r>
      <w:r w:rsidRPr="00DD4D55">
        <w:t>i</w:t>
      </w:r>
      <w:r w:rsidRPr="00DD4D55">
        <w:rPr>
          <w:spacing w:val="-1"/>
        </w:rPr>
        <w:t>on</w:t>
      </w:r>
      <w:r w:rsidRPr="00DD4D55">
        <w:t>y</w:t>
      </w:r>
    </w:p>
    <w:p w14:paraId="68BFA9DA" w14:textId="77777777" w:rsidR="006A5D92" w:rsidRPr="00A9400C" w:rsidRDefault="006A5D92" w:rsidP="006A5D92">
      <w:pPr>
        <w:pStyle w:val="Bezodstpw"/>
        <w:ind w:left="4956"/>
        <w:jc w:val="center"/>
      </w:pPr>
      <w:r w:rsidRPr="00DD4D55">
        <w:rPr>
          <w:spacing w:val="-1"/>
        </w:rPr>
        <w:t>przed</w:t>
      </w:r>
      <w:r w:rsidRPr="00DD4D55">
        <w:rPr>
          <w:spacing w:val="1"/>
        </w:rPr>
        <w:t>st</w:t>
      </w:r>
      <w:r w:rsidRPr="00DD4D55">
        <w:rPr>
          <w:spacing w:val="-1"/>
        </w:rPr>
        <w:t>a</w:t>
      </w:r>
      <w:r w:rsidRPr="00DD4D55">
        <w:rPr>
          <w:spacing w:val="-3"/>
        </w:rPr>
        <w:t>w</w:t>
      </w:r>
      <w:r w:rsidRPr="00DD4D55">
        <w:t>i</w:t>
      </w:r>
      <w:r w:rsidRPr="00DD4D55">
        <w:rPr>
          <w:spacing w:val="1"/>
        </w:rPr>
        <w:t>c</w:t>
      </w:r>
      <w:r w:rsidRPr="00DD4D55">
        <w:t>i</w:t>
      </w:r>
      <w:r w:rsidRPr="00DD4D55">
        <w:rPr>
          <w:spacing w:val="-1"/>
        </w:rPr>
        <w:t>e</w:t>
      </w:r>
      <w:r w:rsidRPr="00DD4D55">
        <w:t>l</w:t>
      </w:r>
      <w:r w:rsidRPr="00DD4D55">
        <w:rPr>
          <w:spacing w:val="-3"/>
        </w:rPr>
        <w:t xml:space="preserve"> </w:t>
      </w:r>
      <w:r w:rsidRPr="00DD4D55">
        <w:rPr>
          <w:spacing w:val="7"/>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y</w:t>
      </w:r>
    </w:p>
    <w:p w14:paraId="71C6A7E7" w14:textId="77777777" w:rsidR="00E44671" w:rsidRDefault="00E44671" w:rsidP="00767BA3">
      <w:pPr>
        <w:widowControl w:val="0"/>
        <w:autoSpaceDE w:val="0"/>
        <w:autoSpaceDN w:val="0"/>
        <w:adjustRightInd w:val="0"/>
        <w:spacing w:line="204" w:lineRule="exact"/>
        <w:ind w:right="3937"/>
        <w:rPr>
          <w:rFonts w:cs="Arial"/>
          <w:b/>
          <w:bCs/>
          <w:spacing w:val="3"/>
        </w:rPr>
        <w:sectPr w:rsidR="00E44671" w:rsidSect="00F65E21">
          <w:headerReference w:type="default" r:id="rId13"/>
          <w:footerReference w:type="default" r:id="rId14"/>
          <w:pgSz w:w="11906" w:h="16838"/>
          <w:pgMar w:top="1417" w:right="1417" w:bottom="1417" w:left="1417" w:header="568" w:footer="110" w:gutter="0"/>
          <w:cols w:space="708"/>
          <w:docGrid w:linePitch="360"/>
        </w:sectPr>
      </w:pPr>
    </w:p>
    <w:p w14:paraId="6D243B55" w14:textId="293E0B0B" w:rsidR="00945877" w:rsidRDefault="00945877" w:rsidP="00945877">
      <w:pPr>
        <w:widowControl w:val="0"/>
        <w:autoSpaceDE w:val="0"/>
        <w:autoSpaceDN w:val="0"/>
        <w:adjustRightInd w:val="0"/>
        <w:spacing w:before="82"/>
        <w:ind w:right="-20"/>
        <w:rPr>
          <w:rFonts w:cs="Arial"/>
          <w:b/>
          <w:bCs/>
        </w:rPr>
      </w:pPr>
      <w:r w:rsidRPr="00871C84">
        <w:rPr>
          <w:rFonts w:cs="Arial"/>
          <w:b/>
          <w:bCs/>
          <w:spacing w:val="3"/>
        </w:rPr>
        <w:lastRenderedPageBreak/>
        <w:t>Z</w:t>
      </w:r>
      <w:r w:rsidRPr="00871C84">
        <w:rPr>
          <w:rFonts w:cs="Arial"/>
          <w:b/>
          <w:bCs/>
          <w:spacing w:val="-5"/>
        </w:rPr>
        <w:t>A</w:t>
      </w:r>
      <w:r w:rsidRPr="00871C84">
        <w:rPr>
          <w:rFonts w:cs="Arial"/>
          <w:b/>
          <w:bCs/>
          <w:spacing w:val="6"/>
        </w:rPr>
        <w:t>Ł</w:t>
      </w:r>
      <w:r w:rsidRPr="00871C84">
        <w:rPr>
          <w:rFonts w:cs="Arial"/>
          <w:b/>
          <w:spacing w:val="-5"/>
        </w:rPr>
        <w:t>Ą</w:t>
      </w:r>
      <w:r w:rsidRPr="00871C84">
        <w:rPr>
          <w:rFonts w:cs="Arial"/>
          <w:b/>
          <w:bCs/>
        </w:rPr>
        <w:t>C</w:t>
      </w:r>
      <w:r w:rsidRPr="00871C84">
        <w:rPr>
          <w:rFonts w:cs="Arial"/>
          <w:b/>
          <w:bCs/>
          <w:spacing w:val="1"/>
        </w:rPr>
        <w:t>Z</w:t>
      </w:r>
      <w:r w:rsidRPr="00871C84">
        <w:rPr>
          <w:rFonts w:cs="Arial"/>
          <w:b/>
          <w:bCs/>
          <w:spacing w:val="3"/>
        </w:rPr>
        <w:t>N</w:t>
      </w:r>
      <w:r w:rsidRPr="00871C84">
        <w:rPr>
          <w:rFonts w:cs="Arial"/>
          <w:b/>
          <w:bCs/>
        </w:rPr>
        <w:t>IK</w:t>
      </w:r>
      <w:r w:rsidRPr="00871C84">
        <w:rPr>
          <w:rFonts w:cs="Arial"/>
          <w:b/>
          <w:bCs/>
          <w:spacing w:val="-1"/>
        </w:rPr>
        <w:t xml:space="preserve"> </w:t>
      </w:r>
      <w:r w:rsidRPr="00871C84">
        <w:rPr>
          <w:rFonts w:cs="Arial"/>
          <w:b/>
          <w:bCs/>
        </w:rPr>
        <w:t>NR</w:t>
      </w:r>
      <w:r w:rsidRPr="00871C84">
        <w:rPr>
          <w:rFonts w:cs="Arial"/>
          <w:b/>
          <w:bCs/>
          <w:spacing w:val="-1"/>
        </w:rPr>
        <w:t xml:space="preserve"> </w:t>
      </w:r>
      <w:r>
        <w:rPr>
          <w:rFonts w:cs="Arial"/>
          <w:b/>
          <w:bCs/>
        </w:rPr>
        <w:t>4</w:t>
      </w:r>
    </w:p>
    <w:p w14:paraId="782F8B4B" w14:textId="4091F4F2" w:rsidR="00B54423" w:rsidRDefault="00B54423" w:rsidP="00B54423">
      <w:pPr>
        <w:spacing w:after="0" w:line="240" w:lineRule="auto"/>
        <w:jc w:val="both"/>
        <w:rPr>
          <w:rFonts w:cs="Arial"/>
        </w:rPr>
      </w:pPr>
      <w:r w:rsidRPr="00F051FE">
        <w:rPr>
          <w:rFonts w:cs="Arial"/>
        </w:rPr>
        <w:t xml:space="preserve">Przystępując do postępowania w sprawie udzielenia zamówienia publicznego </w:t>
      </w:r>
      <w:r>
        <w:rPr>
          <w:rFonts w:cs="Arial"/>
        </w:rPr>
        <w:t>na</w:t>
      </w:r>
      <w:r w:rsidRPr="007317DD">
        <w:rPr>
          <w:rFonts w:cs="Arial"/>
        </w:rPr>
        <w:t xml:space="preserve"> zadanie: </w:t>
      </w:r>
      <w:r>
        <w:rPr>
          <w:rFonts w:cs="Arial"/>
        </w:rPr>
        <w:br/>
      </w:r>
      <w:r w:rsidRPr="00B54423">
        <w:rPr>
          <w:rFonts w:cs="Arial"/>
        </w:rPr>
        <w:t>Dostawa sprzętu komputerowego w ramach zadania Zdalna Szkoła + w Gminie Międzyrzecz</w:t>
      </w:r>
    </w:p>
    <w:p w14:paraId="47116F04" w14:textId="77777777" w:rsidR="00B54423" w:rsidRDefault="00B54423" w:rsidP="00B54423">
      <w:pPr>
        <w:spacing w:after="0" w:line="240" w:lineRule="auto"/>
        <w:jc w:val="both"/>
        <w:rPr>
          <w:rFonts w:cs="Arial"/>
        </w:rPr>
      </w:pPr>
    </w:p>
    <w:p w14:paraId="779D5F6F" w14:textId="77777777" w:rsidR="00B54423" w:rsidRPr="00854467" w:rsidRDefault="00B54423" w:rsidP="00B54423">
      <w:pPr>
        <w:spacing w:after="0"/>
        <w:jc w:val="both"/>
        <w:rPr>
          <w:rFonts w:cs="Arial"/>
        </w:rPr>
      </w:pPr>
      <w:r w:rsidRPr="00854467">
        <w:rPr>
          <w:rFonts w:cs="Arial"/>
        </w:rPr>
        <w:t xml:space="preserve">ja/my (imię nazwisko) </w:t>
      </w:r>
    </w:p>
    <w:p w14:paraId="6B630EBF" w14:textId="77777777" w:rsidR="00B54423" w:rsidRPr="00854467" w:rsidRDefault="00B54423" w:rsidP="00B54423">
      <w:pPr>
        <w:spacing w:after="0"/>
        <w:jc w:val="both"/>
        <w:rPr>
          <w:rFonts w:cs="Arial"/>
        </w:rPr>
      </w:pPr>
      <w:r w:rsidRPr="00854467">
        <w:rPr>
          <w:rFonts w:cs="Arial"/>
        </w:rPr>
        <w:t xml:space="preserve">…..……………………………………………………………………………………….. </w:t>
      </w:r>
    </w:p>
    <w:p w14:paraId="5239A51B" w14:textId="77777777" w:rsidR="00B54423" w:rsidRPr="00854467" w:rsidRDefault="00B54423" w:rsidP="00B54423">
      <w:pPr>
        <w:spacing w:after="0"/>
        <w:jc w:val="both"/>
        <w:rPr>
          <w:rFonts w:cs="Arial"/>
        </w:rPr>
      </w:pPr>
      <w:r w:rsidRPr="00854467">
        <w:rPr>
          <w:rFonts w:cs="Arial"/>
        </w:rPr>
        <w:t>…..………………………………………………………………………………………..</w:t>
      </w:r>
    </w:p>
    <w:p w14:paraId="087FD00F" w14:textId="77777777" w:rsidR="00B54423" w:rsidRDefault="00B54423" w:rsidP="00B54423">
      <w:pPr>
        <w:spacing w:after="40"/>
        <w:rPr>
          <w:rFonts w:cs="Segoe UI"/>
        </w:rPr>
      </w:pPr>
      <w:r w:rsidRPr="00854467">
        <w:rPr>
          <w:rFonts w:cs="Arial"/>
        </w:rPr>
        <w:t xml:space="preserve">reprezentując </w:t>
      </w:r>
      <w:r w:rsidRPr="009C735E">
        <w:rPr>
          <w:rFonts w:cs="Segoe UI"/>
        </w:rPr>
        <w:t>Wykonawc</w:t>
      </w:r>
      <w:r>
        <w:rPr>
          <w:rFonts w:cs="Segoe UI"/>
        </w:rPr>
        <w:t>ę</w:t>
      </w:r>
      <w:r w:rsidRPr="009C735E">
        <w:rPr>
          <w:rFonts w:cs="Segoe UI"/>
        </w:rPr>
        <w:t>:</w:t>
      </w:r>
      <w:r>
        <w:rPr>
          <w:rFonts w:cs="Segoe UI"/>
        </w:rPr>
        <w:t xml:space="preserve"> </w:t>
      </w:r>
      <w:r w:rsidRPr="009C735E">
        <w:rPr>
          <w:rFonts w:cs="Segoe UI"/>
        </w:rPr>
        <w:t>…………………………………………………………………………………………………………………………</w:t>
      </w:r>
    </w:p>
    <w:p w14:paraId="70F48AFF" w14:textId="098FDB8E" w:rsidR="00B54423" w:rsidRPr="00B54423" w:rsidRDefault="00B54423" w:rsidP="00B54423">
      <w:pPr>
        <w:spacing w:after="40"/>
        <w:rPr>
          <w:rFonts w:cs="Segoe UI"/>
        </w:rPr>
      </w:pPr>
      <w:r w:rsidRPr="009C735E">
        <w:rPr>
          <w:rFonts w:cs="Segoe UI"/>
        </w:rPr>
        <w:t>…………………………………………………………………………………………………………………………</w:t>
      </w:r>
    </w:p>
    <w:p w14:paraId="52FFC18B" w14:textId="5F523CD4" w:rsidR="00B54423" w:rsidRPr="00A3255B" w:rsidRDefault="00B54423" w:rsidP="00B54423">
      <w:pPr>
        <w:spacing w:after="0" w:line="240" w:lineRule="auto"/>
        <w:jc w:val="both"/>
        <w:rPr>
          <w:rFonts w:cs="Arial"/>
          <w:b/>
        </w:rPr>
      </w:pPr>
      <w:r w:rsidRPr="00A3255B">
        <w:rPr>
          <w:rFonts w:cs="Arial"/>
        </w:rPr>
        <w:t>przedstawiam/ my:</w:t>
      </w:r>
    </w:p>
    <w:p w14:paraId="57317728" w14:textId="77777777" w:rsidR="00DB69B1" w:rsidRPr="000B4ED4" w:rsidRDefault="00DB69B1" w:rsidP="000B4ED4">
      <w:pPr>
        <w:spacing w:after="0" w:line="240" w:lineRule="auto"/>
        <w:jc w:val="both"/>
        <w:rPr>
          <w:rFonts w:cs="Arial"/>
          <w:b/>
        </w:rPr>
      </w:pPr>
    </w:p>
    <w:p w14:paraId="1FB52B33" w14:textId="77777777" w:rsidR="000B4ED4" w:rsidRPr="00A3255B" w:rsidRDefault="000B4ED4" w:rsidP="000B4ED4">
      <w:pPr>
        <w:pStyle w:val="Tekstpodstawowy"/>
        <w:jc w:val="center"/>
        <w:rPr>
          <w:rFonts w:ascii="Calibri" w:hAnsi="Calibri" w:cs="Arial"/>
          <w:caps/>
          <w:spacing w:val="30"/>
          <w:sz w:val="22"/>
          <w:szCs w:val="22"/>
        </w:rPr>
      </w:pPr>
      <w:r w:rsidRPr="00A3255B">
        <w:rPr>
          <w:rFonts w:ascii="Calibri" w:hAnsi="Calibri" w:cs="Arial"/>
          <w:caps/>
          <w:spacing w:val="30"/>
          <w:sz w:val="22"/>
          <w:szCs w:val="22"/>
        </w:rPr>
        <w:t xml:space="preserve">Wykaz </w:t>
      </w:r>
      <w:r>
        <w:rPr>
          <w:rFonts w:ascii="Calibri" w:hAnsi="Calibri" w:cs="Arial"/>
          <w:caps/>
          <w:spacing w:val="30"/>
          <w:sz w:val="22"/>
          <w:szCs w:val="22"/>
        </w:rPr>
        <w:t>DOSTAW</w:t>
      </w:r>
    </w:p>
    <w:p w14:paraId="04470C10" w14:textId="77777777" w:rsidR="000B4ED4" w:rsidRPr="00A3255B" w:rsidRDefault="000B4ED4" w:rsidP="000B4ED4">
      <w:pPr>
        <w:spacing w:after="0" w:line="240" w:lineRule="auto"/>
        <w:jc w:val="center"/>
        <w:rPr>
          <w:rFonts w:cs="Arial"/>
          <w:b/>
          <w:caps/>
        </w:rPr>
      </w:pPr>
      <w:r w:rsidRPr="0061767C">
        <w:rPr>
          <w:b/>
          <w:color w:val="000000"/>
        </w:rPr>
        <w:t xml:space="preserve">wykonanych nie wcześniej niż w okresie ostatnich </w:t>
      </w:r>
      <w:r>
        <w:rPr>
          <w:b/>
          <w:color w:val="000000"/>
        </w:rPr>
        <w:t>3</w:t>
      </w:r>
      <w:r w:rsidRPr="0061767C">
        <w:rPr>
          <w:b/>
          <w:color w:val="000000"/>
        </w:rPr>
        <w:t xml:space="preserve"> lat przed upływem terminu składania ofert, </w:t>
      </w:r>
      <w:r w:rsidRPr="0061767C">
        <w:rPr>
          <w:b/>
          <w:color w:val="000000"/>
        </w:rPr>
        <w:br/>
        <w:t xml:space="preserve">a jeżeli okres prowadzenia działalności jest krótszy – w tym okresie, wraz z podaniem ich  wartości, </w:t>
      </w:r>
      <w:r>
        <w:rPr>
          <w:b/>
          <w:color w:val="000000"/>
        </w:rPr>
        <w:t xml:space="preserve">przedmiotu, </w:t>
      </w:r>
      <w:r w:rsidRPr="0061767C">
        <w:rPr>
          <w:b/>
          <w:color w:val="000000"/>
        </w:rPr>
        <w:t>daty</w:t>
      </w:r>
      <w:r>
        <w:rPr>
          <w:b/>
          <w:color w:val="000000"/>
        </w:rPr>
        <w:t xml:space="preserve"> </w:t>
      </w:r>
      <w:r w:rsidRPr="0061767C">
        <w:rPr>
          <w:b/>
          <w:color w:val="000000"/>
        </w:rPr>
        <w:t xml:space="preserve">wykonania i podmiotów, na rzecz których </w:t>
      </w:r>
      <w:r>
        <w:rPr>
          <w:b/>
          <w:color w:val="000000"/>
        </w:rPr>
        <w:t>dostawy</w:t>
      </w:r>
      <w:r w:rsidRPr="0061767C">
        <w:rPr>
          <w:b/>
          <w:color w:val="000000"/>
        </w:rPr>
        <w:t xml:space="preserve"> te zostały wykonane, </w:t>
      </w:r>
      <w:r w:rsidRPr="0061767C">
        <w:rPr>
          <w:b/>
          <w:color w:val="000000"/>
        </w:rPr>
        <w:br/>
        <w:t xml:space="preserve">z załączeniem </w:t>
      </w:r>
      <w:r w:rsidRPr="0061767C">
        <w:rPr>
          <w:rFonts w:cs="Arial"/>
          <w:b/>
        </w:rPr>
        <w:t xml:space="preserve">dowodów </w:t>
      </w:r>
      <w:r w:rsidRPr="0061767C">
        <w:rPr>
          <w:b/>
          <w:color w:val="000000"/>
        </w:rPr>
        <w:t xml:space="preserve">określających czy te </w:t>
      </w:r>
      <w:r>
        <w:rPr>
          <w:b/>
          <w:color w:val="000000"/>
        </w:rPr>
        <w:t>dostawy</w:t>
      </w:r>
      <w:r w:rsidRPr="0061767C">
        <w:rPr>
          <w:b/>
          <w:color w:val="000000"/>
        </w:rPr>
        <w:t xml:space="preserve"> zostały wykonane należycie</w:t>
      </w:r>
      <w:r w:rsidRPr="00A3255B">
        <w:rPr>
          <w:rFonts w:cs="Arial"/>
          <w:b/>
          <w:caps/>
          <w:spacing w:val="30"/>
        </w:rPr>
        <w:br/>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572"/>
        <w:gridCol w:w="1216"/>
        <w:gridCol w:w="2613"/>
        <w:gridCol w:w="1783"/>
      </w:tblGrid>
      <w:tr w:rsidR="000B4ED4" w:rsidRPr="0090418B" w14:paraId="67044CA2" w14:textId="77777777" w:rsidTr="00DB69B1">
        <w:trPr>
          <w:jc w:val="center"/>
        </w:trPr>
        <w:tc>
          <w:tcPr>
            <w:tcW w:w="486" w:type="dxa"/>
            <w:vAlign w:val="center"/>
          </w:tcPr>
          <w:p w14:paraId="34A66EB2" w14:textId="77777777" w:rsidR="000B4ED4" w:rsidRPr="0090418B" w:rsidRDefault="000B4ED4" w:rsidP="002B05DD">
            <w:pPr>
              <w:spacing w:after="0" w:line="240" w:lineRule="auto"/>
              <w:jc w:val="center"/>
              <w:rPr>
                <w:rFonts w:cs="Arial"/>
                <w:b/>
              </w:rPr>
            </w:pPr>
            <w:r w:rsidRPr="0090418B">
              <w:rPr>
                <w:rFonts w:cs="Arial"/>
                <w:b/>
              </w:rPr>
              <w:t>Lp.</w:t>
            </w:r>
          </w:p>
        </w:tc>
        <w:tc>
          <w:tcPr>
            <w:tcW w:w="2572" w:type="dxa"/>
            <w:vAlign w:val="center"/>
          </w:tcPr>
          <w:p w14:paraId="6FF174EF" w14:textId="77777777" w:rsidR="000B4ED4" w:rsidRPr="0090418B" w:rsidRDefault="000B4ED4" w:rsidP="002B05DD">
            <w:pPr>
              <w:spacing w:after="0" w:line="240" w:lineRule="auto"/>
              <w:jc w:val="center"/>
              <w:rPr>
                <w:rFonts w:cs="Arial"/>
                <w:b/>
              </w:rPr>
            </w:pPr>
            <w:r>
              <w:rPr>
                <w:rFonts w:cs="Arial"/>
                <w:b/>
              </w:rPr>
              <w:t>P</w:t>
            </w:r>
            <w:r w:rsidRPr="0090418B">
              <w:rPr>
                <w:rFonts w:cs="Arial"/>
                <w:b/>
              </w:rPr>
              <w:t>rzedmiot</w:t>
            </w:r>
            <w:r>
              <w:rPr>
                <w:rFonts w:cs="Arial"/>
                <w:b/>
              </w:rPr>
              <w:t xml:space="preserve"> i wartość </w:t>
            </w:r>
            <w:r w:rsidRPr="0090418B">
              <w:rPr>
                <w:rFonts w:cs="Arial"/>
                <w:b/>
              </w:rPr>
              <w:t xml:space="preserve"> zamówienia</w:t>
            </w:r>
            <w:r w:rsidRPr="0090418B">
              <w:rPr>
                <w:rStyle w:val="Odwoanieprzypisudolnego"/>
                <w:rFonts w:cs="Arial"/>
                <w:b/>
              </w:rPr>
              <w:footnoteReference w:id="14"/>
            </w:r>
            <w:r w:rsidRPr="0090418B">
              <w:rPr>
                <w:rFonts w:cs="Arial"/>
                <w:b/>
              </w:rPr>
              <w:t xml:space="preserve"> </w:t>
            </w:r>
          </w:p>
        </w:tc>
        <w:tc>
          <w:tcPr>
            <w:tcW w:w="1216" w:type="dxa"/>
            <w:vAlign w:val="center"/>
          </w:tcPr>
          <w:p w14:paraId="1D1FDF99" w14:textId="77777777" w:rsidR="000B4ED4" w:rsidRPr="0090418B" w:rsidRDefault="000B4ED4" w:rsidP="002B05DD">
            <w:pPr>
              <w:spacing w:after="0" w:line="240" w:lineRule="auto"/>
              <w:jc w:val="center"/>
              <w:rPr>
                <w:rFonts w:cs="Arial"/>
                <w:b/>
              </w:rPr>
            </w:pPr>
            <w:r w:rsidRPr="0090418B">
              <w:rPr>
                <w:rFonts w:cs="Arial"/>
                <w:b/>
              </w:rPr>
              <w:t>Okres (data) wykonania</w:t>
            </w:r>
          </w:p>
        </w:tc>
        <w:tc>
          <w:tcPr>
            <w:tcW w:w="2613" w:type="dxa"/>
          </w:tcPr>
          <w:p w14:paraId="6AD1C446" w14:textId="77777777" w:rsidR="000B4ED4" w:rsidRPr="0090418B" w:rsidRDefault="000B4ED4" w:rsidP="002B05DD">
            <w:pPr>
              <w:spacing w:after="0" w:line="240" w:lineRule="auto"/>
              <w:jc w:val="center"/>
              <w:rPr>
                <w:rFonts w:cs="Arial"/>
                <w:b/>
              </w:rPr>
            </w:pPr>
            <w:r w:rsidRPr="0061767C">
              <w:rPr>
                <w:rFonts w:cs="Arial"/>
                <w:b/>
              </w:rPr>
              <w:t xml:space="preserve">Podmiot, na rzecz którego  wykonano </w:t>
            </w:r>
            <w:r>
              <w:rPr>
                <w:rFonts w:cs="Arial"/>
                <w:b/>
              </w:rPr>
              <w:t>dostawę</w:t>
            </w:r>
            <w:r w:rsidRPr="0061767C">
              <w:rPr>
                <w:rFonts w:cs="Arial"/>
                <w:b/>
              </w:rPr>
              <w:t xml:space="preserve">                     (z podaniem danych teleadresowych)</w:t>
            </w:r>
          </w:p>
        </w:tc>
        <w:tc>
          <w:tcPr>
            <w:tcW w:w="1783" w:type="dxa"/>
            <w:vAlign w:val="center"/>
          </w:tcPr>
          <w:p w14:paraId="0C63AD84" w14:textId="77777777" w:rsidR="000B4ED4" w:rsidRPr="0090418B" w:rsidRDefault="000B4ED4" w:rsidP="002B05DD">
            <w:pPr>
              <w:spacing w:after="0" w:line="240" w:lineRule="auto"/>
              <w:jc w:val="center"/>
              <w:rPr>
                <w:rFonts w:cs="Arial"/>
                <w:b/>
              </w:rPr>
            </w:pPr>
            <w:r w:rsidRPr="0090418B">
              <w:rPr>
                <w:rFonts w:cs="Arial"/>
                <w:b/>
              </w:rPr>
              <w:t>Uwagi</w:t>
            </w:r>
            <w:r w:rsidRPr="0090418B">
              <w:rPr>
                <w:rStyle w:val="Odwoanieprzypisudolnego"/>
                <w:rFonts w:cs="Arial"/>
                <w:b/>
              </w:rPr>
              <w:footnoteReference w:id="15"/>
            </w:r>
          </w:p>
        </w:tc>
      </w:tr>
      <w:tr w:rsidR="000B4ED4" w:rsidRPr="0090418B" w14:paraId="449096ED" w14:textId="77777777" w:rsidTr="00DB69B1">
        <w:trPr>
          <w:trHeight w:val="1073"/>
          <w:jc w:val="center"/>
        </w:trPr>
        <w:tc>
          <w:tcPr>
            <w:tcW w:w="486" w:type="dxa"/>
          </w:tcPr>
          <w:p w14:paraId="2AFCDF16" w14:textId="77777777" w:rsidR="000B4ED4" w:rsidRPr="0090418B" w:rsidRDefault="000B4ED4" w:rsidP="002B05DD">
            <w:pPr>
              <w:spacing w:after="0" w:line="240" w:lineRule="auto"/>
              <w:rPr>
                <w:rFonts w:cs="Arial"/>
              </w:rPr>
            </w:pPr>
          </w:p>
        </w:tc>
        <w:tc>
          <w:tcPr>
            <w:tcW w:w="2572" w:type="dxa"/>
          </w:tcPr>
          <w:p w14:paraId="4207089D" w14:textId="77777777" w:rsidR="000B4ED4" w:rsidRPr="0090418B" w:rsidRDefault="000B4ED4" w:rsidP="002B05DD">
            <w:pPr>
              <w:spacing w:after="0" w:line="240" w:lineRule="auto"/>
              <w:rPr>
                <w:rFonts w:cs="Arial"/>
              </w:rPr>
            </w:pPr>
          </w:p>
        </w:tc>
        <w:tc>
          <w:tcPr>
            <w:tcW w:w="1216" w:type="dxa"/>
          </w:tcPr>
          <w:p w14:paraId="22E23CAA" w14:textId="77777777" w:rsidR="000B4ED4" w:rsidRPr="0090418B" w:rsidRDefault="000B4ED4" w:rsidP="002B05DD">
            <w:pPr>
              <w:spacing w:after="0" w:line="240" w:lineRule="auto"/>
              <w:rPr>
                <w:rFonts w:cs="Arial"/>
              </w:rPr>
            </w:pPr>
          </w:p>
        </w:tc>
        <w:tc>
          <w:tcPr>
            <w:tcW w:w="2613" w:type="dxa"/>
          </w:tcPr>
          <w:p w14:paraId="5C3E0020" w14:textId="77777777" w:rsidR="000B4ED4" w:rsidRPr="0090418B" w:rsidRDefault="000B4ED4" w:rsidP="002B05DD">
            <w:pPr>
              <w:spacing w:after="0" w:line="240" w:lineRule="auto"/>
              <w:rPr>
                <w:rFonts w:cs="Arial"/>
              </w:rPr>
            </w:pPr>
          </w:p>
        </w:tc>
        <w:tc>
          <w:tcPr>
            <w:tcW w:w="1783" w:type="dxa"/>
          </w:tcPr>
          <w:p w14:paraId="5197B892" w14:textId="77777777" w:rsidR="000B4ED4" w:rsidRPr="0090418B" w:rsidRDefault="000B4ED4" w:rsidP="002B05DD">
            <w:pPr>
              <w:spacing w:after="0" w:line="240" w:lineRule="auto"/>
              <w:rPr>
                <w:rFonts w:cs="Arial"/>
              </w:rPr>
            </w:pPr>
          </w:p>
        </w:tc>
      </w:tr>
      <w:tr w:rsidR="000B4ED4" w:rsidRPr="0090418B" w14:paraId="69DFC880" w14:textId="77777777" w:rsidTr="00DB69B1">
        <w:trPr>
          <w:trHeight w:val="1073"/>
          <w:jc w:val="center"/>
        </w:trPr>
        <w:tc>
          <w:tcPr>
            <w:tcW w:w="486" w:type="dxa"/>
          </w:tcPr>
          <w:p w14:paraId="79FACC6C" w14:textId="77777777" w:rsidR="000B4ED4" w:rsidRPr="0090418B" w:rsidRDefault="000B4ED4" w:rsidP="002B05DD">
            <w:pPr>
              <w:spacing w:after="0" w:line="240" w:lineRule="auto"/>
              <w:rPr>
                <w:rFonts w:cs="Arial"/>
              </w:rPr>
            </w:pPr>
          </w:p>
        </w:tc>
        <w:tc>
          <w:tcPr>
            <w:tcW w:w="2572" w:type="dxa"/>
          </w:tcPr>
          <w:p w14:paraId="258152A2" w14:textId="77777777" w:rsidR="000B4ED4" w:rsidRPr="0090418B" w:rsidRDefault="000B4ED4" w:rsidP="002B05DD">
            <w:pPr>
              <w:spacing w:after="0" w:line="240" w:lineRule="auto"/>
              <w:rPr>
                <w:rFonts w:cs="Arial"/>
              </w:rPr>
            </w:pPr>
          </w:p>
        </w:tc>
        <w:tc>
          <w:tcPr>
            <w:tcW w:w="1216" w:type="dxa"/>
          </w:tcPr>
          <w:p w14:paraId="6D4BCD04" w14:textId="77777777" w:rsidR="000B4ED4" w:rsidRPr="0090418B" w:rsidRDefault="000B4ED4" w:rsidP="002B05DD">
            <w:pPr>
              <w:spacing w:after="0" w:line="240" w:lineRule="auto"/>
              <w:rPr>
                <w:rFonts w:cs="Arial"/>
              </w:rPr>
            </w:pPr>
          </w:p>
        </w:tc>
        <w:tc>
          <w:tcPr>
            <w:tcW w:w="2613" w:type="dxa"/>
          </w:tcPr>
          <w:p w14:paraId="10050D30" w14:textId="77777777" w:rsidR="000B4ED4" w:rsidRPr="0090418B" w:rsidRDefault="000B4ED4" w:rsidP="002B05DD">
            <w:pPr>
              <w:spacing w:after="0" w:line="240" w:lineRule="auto"/>
              <w:rPr>
                <w:rFonts w:cs="Arial"/>
              </w:rPr>
            </w:pPr>
          </w:p>
        </w:tc>
        <w:tc>
          <w:tcPr>
            <w:tcW w:w="1783" w:type="dxa"/>
          </w:tcPr>
          <w:p w14:paraId="2CD7B24C" w14:textId="77777777" w:rsidR="000B4ED4" w:rsidRPr="0090418B" w:rsidRDefault="000B4ED4" w:rsidP="002B05DD">
            <w:pPr>
              <w:spacing w:after="0" w:line="240" w:lineRule="auto"/>
              <w:rPr>
                <w:rFonts w:cs="Arial"/>
              </w:rPr>
            </w:pPr>
          </w:p>
        </w:tc>
      </w:tr>
    </w:tbl>
    <w:p w14:paraId="491BCDDC" w14:textId="77777777" w:rsidR="000B4ED4" w:rsidRDefault="000B4ED4" w:rsidP="000B4ED4">
      <w:pPr>
        <w:spacing w:after="0" w:line="240" w:lineRule="auto"/>
        <w:jc w:val="both"/>
        <w:rPr>
          <w:rFonts w:cs="Arial"/>
        </w:rPr>
      </w:pPr>
    </w:p>
    <w:p w14:paraId="4AB55853" w14:textId="77777777" w:rsidR="000B4ED4" w:rsidRDefault="000B4ED4" w:rsidP="000B4ED4">
      <w:pPr>
        <w:spacing w:after="0" w:line="240" w:lineRule="auto"/>
        <w:jc w:val="both"/>
        <w:rPr>
          <w:rFonts w:cs="Arial"/>
        </w:rPr>
      </w:pPr>
      <w:r w:rsidRPr="00A3255B">
        <w:rPr>
          <w:rFonts w:cs="Arial"/>
        </w:rPr>
        <w:t xml:space="preserve">Oświadczam, że wszystkie informacje podane w powyższym oświadczeniu są aktualne </w:t>
      </w:r>
      <w:r w:rsidRPr="00A3255B">
        <w:rPr>
          <w:rFonts w:cs="Arial"/>
        </w:rPr>
        <w:br/>
        <w:t xml:space="preserve">i zgodne z prawdą oraz zostały przedstawione z pełną świadomością konsekwencji wprowadzenia Zamawiającego w błąd </w:t>
      </w:r>
      <w:r>
        <w:rPr>
          <w:rFonts w:cs="Arial"/>
        </w:rPr>
        <w:t>przy przedstawianiu informacji.</w:t>
      </w:r>
    </w:p>
    <w:p w14:paraId="2A0A351B" w14:textId="77777777" w:rsidR="000B4ED4" w:rsidRPr="0061767C" w:rsidRDefault="000B4ED4" w:rsidP="000B4ED4">
      <w:pPr>
        <w:spacing w:after="0" w:line="240" w:lineRule="auto"/>
        <w:jc w:val="both"/>
        <w:rPr>
          <w:rFonts w:cs="Arial"/>
        </w:rPr>
      </w:pPr>
    </w:p>
    <w:p w14:paraId="64A41530" w14:textId="77777777" w:rsidR="000B4ED4" w:rsidRPr="00DD4D55" w:rsidRDefault="000B4ED4" w:rsidP="00F37B02">
      <w:pPr>
        <w:widowControl w:val="0"/>
        <w:tabs>
          <w:tab w:val="left" w:pos="680"/>
        </w:tabs>
        <w:autoSpaceDE w:val="0"/>
        <w:autoSpaceDN w:val="0"/>
        <w:adjustRightInd w:val="0"/>
        <w:spacing w:after="0" w:line="720" w:lineRule="auto"/>
        <w:ind w:left="118" w:right="449"/>
      </w:pPr>
      <w:r>
        <w:rPr>
          <w:rFonts w:cs="Arial"/>
          <w:spacing w:val="1"/>
        </w:rPr>
        <w:t>…………………………………….,</w:t>
      </w:r>
      <w:r w:rsidRPr="00DD4D55">
        <w:rPr>
          <w:rFonts w:cs="Arial"/>
          <w:spacing w:val="-11"/>
        </w:rPr>
        <w:t xml:space="preserve"> </w:t>
      </w:r>
      <w:r w:rsidRPr="00DD4D55">
        <w:rPr>
          <w:rFonts w:cs="Arial"/>
          <w:spacing w:val="2"/>
        </w:rPr>
        <w:t>d</w:t>
      </w:r>
      <w:r w:rsidRPr="00DD4D55">
        <w:rPr>
          <w:rFonts w:cs="Arial"/>
        </w:rPr>
        <w:t>n</w:t>
      </w:r>
      <w:r w:rsidRPr="00DD4D55">
        <w:rPr>
          <w:rFonts w:cs="Arial"/>
          <w:spacing w:val="1"/>
        </w:rPr>
        <w:t>i</w:t>
      </w:r>
      <w:r w:rsidRPr="00DD4D55">
        <w:rPr>
          <w:rFonts w:cs="Arial"/>
        </w:rPr>
        <w:t>a</w:t>
      </w:r>
      <w:r w:rsidRPr="00DD4D55">
        <w:rPr>
          <w:rFonts w:cs="Arial"/>
          <w:spacing w:val="-4"/>
        </w:rPr>
        <w:t xml:space="preserve"> </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00F37B02">
        <w:rPr>
          <w:rFonts w:cs="Arial"/>
        </w:rPr>
        <w:t xml:space="preserve">                 </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p>
    <w:p w14:paraId="05CDBE1D" w14:textId="77777777" w:rsidR="000B4ED4" w:rsidRDefault="000B4ED4" w:rsidP="000B4ED4">
      <w:pPr>
        <w:pStyle w:val="Bezodstpw"/>
        <w:ind w:left="4956"/>
        <w:jc w:val="center"/>
        <w:rPr>
          <w:spacing w:val="-2"/>
        </w:rPr>
      </w:pPr>
      <w:r w:rsidRPr="00DD4D55">
        <w:rPr>
          <w:spacing w:val="4"/>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a</w:t>
      </w:r>
      <w:r w:rsidRPr="00DD4D55">
        <w:rPr>
          <w:spacing w:val="1"/>
        </w:rPr>
        <w:t xml:space="preserve"> </w:t>
      </w:r>
      <w:r w:rsidRPr="00DD4D55">
        <w:t>l</w:t>
      </w:r>
      <w:r w:rsidRPr="00DD4D55">
        <w:rPr>
          <w:spacing w:val="-1"/>
        </w:rPr>
        <w:t>u</w:t>
      </w:r>
      <w:r w:rsidRPr="00DD4D55">
        <w:t>b</w:t>
      </w:r>
      <w:r w:rsidRPr="00DD4D55">
        <w:rPr>
          <w:spacing w:val="-2"/>
        </w:rPr>
        <w:t xml:space="preserve"> </w:t>
      </w:r>
      <w:r w:rsidRPr="00DD4D55">
        <w:rPr>
          <w:spacing w:val="-1"/>
        </w:rPr>
        <w:t>upe</w:t>
      </w:r>
      <w:r w:rsidRPr="00DD4D55">
        <w:t>ł</w:t>
      </w:r>
      <w:r w:rsidRPr="00DD4D55">
        <w:rPr>
          <w:spacing w:val="-1"/>
        </w:rPr>
        <w:t>n</w:t>
      </w:r>
      <w:r w:rsidRPr="00DD4D55">
        <w:rPr>
          <w:spacing w:val="-3"/>
        </w:rPr>
        <w:t>o</w:t>
      </w:r>
      <w:r w:rsidRPr="00DD4D55">
        <w:rPr>
          <w:spacing w:val="3"/>
        </w:rPr>
        <w:t>m</w:t>
      </w:r>
      <w:r w:rsidRPr="00DD4D55">
        <w:rPr>
          <w:spacing w:val="-1"/>
        </w:rPr>
        <w:t>o</w:t>
      </w:r>
      <w:r w:rsidRPr="00DD4D55">
        <w:rPr>
          <w:spacing w:val="1"/>
        </w:rPr>
        <w:t>c</w:t>
      </w:r>
      <w:r w:rsidRPr="00DD4D55">
        <w:rPr>
          <w:spacing w:val="-3"/>
        </w:rPr>
        <w:t>n</w:t>
      </w:r>
      <w:r w:rsidRPr="00DD4D55">
        <w:t>i</w:t>
      </w:r>
      <w:r w:rsidRPr="00DD4D55">
        <w:rPr>
          <w:spacing w:val="-1"/>
        </w:rPr>
        <w:t>on</w:t>
      </w:r>
      <w:r w:rsidRPr="00DD4D55">
        <w:t>y</w:t>
      </w:r>
    </w:p>
    <w:p w14:paraId="410312AF" w14:textId="77777777" w:rsidR="000B4ED4" w:rsidRPr="00A9400C" w:rsidRDefault="000B4ED4" w:rsidP="000B4ED4">
      <w:pPr>
        <w:pStyle w:val="Bezodstpw"/>
        <w:ind w:left="4956"/>
        <w:jc w:val="center"/>
      </w:pPr>
      <w:r w:rsidRPr="00DD4D55">
        <w:rPr>
          <w:spacing w:val="-1"/>
        </w:rPr>
        <w:t>przed</w:t>
      </w:r>
      <w:r w:rsidRPr="00DD4D55">
        <w:rPr>
          <w:spacing w:val="1"/>
        </w:rPr>
        <w:t>st</w:t>
      </w:r>
      <w:r w:rsidRPr="00DD4D55">
        <w:rPr>
          <w:spacing w:val="-1"/>
        </w:rPr>
        <w:t>a</w:t>
      </w:r>
      <w:r w:rsidRPr="00DD4D55">
        <w:rPr>
          <w:spacing w:val="-3"/>
        </w:rPr>
        <w:t>w</w:t>
      </w:r>
      <w:r w:rsidRPr="00DD4D55">
        <w:t>i</w:t>
      </w:r>
      <w:r w:rsidRPr="00DD4D55">
        <w:rPr>
          <w:spacing w:val="1"/>
        </w:rPr>
        <w:t>c</w:t>
      </w:r>
      <w:r w:rsidRPr="00DD4D55">
        <w:t>i</w:t>
      </w:r>
      <w:r w:rsidRPr="00DD4D55">
        <w:rPr>
          <w:spacing w:val="-1"/>
        </w:rPr>
        <w:t>e</w:t>
      </w:r>
      <w:r w:rsidRPr="00DD4D55">
        <w:t>l</w:t>
      </w:r>
      <w:r w:rsidRPr="00DD4D55">
        <w:rPr>
          <w:spacing w:val="-3"/>
        </w:rPr>
        <w:t xml:space="preserve"> </w:t>
      </w:r>
      <w:r w:rsidRPr="00DD4D55">
        <w:rPr>
          <w:spacing w:val="7"/>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y</w:t>
      </w:r>
    </w:p>
    <w:p w14:paraId="2DF0AD99" w14:textId="77777777" w:rsidR="00AB2D76" w:rsidRDefault="00AB2D76" w:rsidP="0056606D">
      <w:pPr>
        <w:autoSpaceDE w:val="0"/>
        <w:autoSpaceDN w:val="0"/>
        <w:adjustRightInd w:val="0"/>
        <w:spacing w:after="0" w:line="240" w:lineRule="auto"/>
        <w:jc w:val="center"/>
        <w:rPr>
          <w:rFonts w:ascii="Arial" w:hAnsi="Arial" w:cs="Arial"/>
          <w:b/>
          <w:bCs/>
          <w:sz w:val="20"/>
          <w:szCs w:val="20"/>
        </w:rPr>
      </w:pPr>
    </w:p>
    <w:p w14:paraId="7564B41B" w14:textId="1776C385" w:rsidR="00D101A3" w:rsidRDefault="00D101A3" w:rsidP="00D101A3">
      <w:pPr>
        <w:spacing w:after="0"/>
        <w:jc w:val="center"/>
        <w:rPr>
          <w:b/>
        </w:rPr>
      </w:pPr>
    </w:p>
    <w:p w14:paraId="4B4199EC" w14:textId="4C1D2FAA" w:rsidR="00D101A3" w:rsidRPr="00D101A3" w:rsidRDefault="00D101A3" w:rsidP="009B4890">
      <w:pPr>
        <w:widowControl w:val="0"/>
        <w:autoSpaceDE w:val="0"/>
        <w:autoSpaceDN w:val="0"/>
        <w:adjustRightInd w:val="0"/>
        <w:spacing w:before="82" w:line="240" w:lineRule="auto"/>
        <w:ind w:right="-20"/>
        <w:rPr>
          <w:rFonts w:cs="Arial"/>
          <w:b/>
          <w:bCs/>
        </w:rPr>
      </w:pPr>
      <w:r w:rsidRPr="00871C84">
        <w:rPr>
          <w:rFonts w:cs="Arial"/>
          <w:b/>
          <w:bCs/>
          <w:spacing w:val="3"/>
        </w:rPr>
        <w:lastRenderedPageBreak/>
        <w:t>Z</w:t>
      </w:r>
      <w:r w:rsidRPr="00871C84">
        <w:rPr>
          <w:rFonts w:cs="Arial"/>
          <w:b/>
          <w:bCs/>
          <w:spacing w:val="-5"/>
        </w:rPr>
        <w:t>A</w:t>
      </w:r>
      <w:r w:rsidRPr="00871C84">
        <w:rPr>
          <w:rFonts w:cs="Arial"/>
          <w:b/>
          <w:bCs/>
          <w:spacing w:val="6"/>
        </w:rPr>
        <w:t>Ł</w:t>
      </w:r>
      <w:r w:rsidRPr="00871C84">
        <w:rPr>
          <w:rFonts w:cs="Arial"/>
          <w:b/>
          <w:spacing w:val="-5"/>
        </w:rPr>
        <w:t>Ą</w:t>
      </w:r>
      <w:r w:rsidRPr="00871C84">
        <w:rPr>
          <w:rFonts w:cs="Arial"/>
          <w:b/>
          <w:bCs/>
        </w:rPr>
        <w:t>C</w:t>
      </w:r>
      <w:r w:rsidRPr="00871C84">
        <w:rPr>
          <w:rFonts w:cs="Arial"/>
          <w:b/>
          <w:bCs/>
          <w:spacing w:val="1"/>
        </w:rPr>
        <w:t>Z</w:t>
      </w:r>
      <w:r w:rsidRPr="00871C84">
        <w:rPr>
          <w:rFonts w:cs="Arial"/>
          <w:b/>
          <w:bCs/>
          <w:spacing w:val="3"/>
        </w:rPr>
        <w:t>N</w:t>
      </w:r>
      <w:r w:rsidRPr="00871C84">
        <w:rPr>
          <w:rFonts w:cs="Arial"/>
          <w:b/>
          <w:bCs/>
        </w:rPr>
        <w:t>IK</w:t>
      </w:r>
      <w:r w:rsidRPr="00871C84">
        <w:rPr>
          <w:rFonts w:cs="Arial"/>
          <w:b/>
          <w:bCs/>
          <w:spacing w:val="-1"/>
        </w:rPr>
        <w:t xml:space="preserve"> </w:t>
      </w:r>
      <w:r w:rsidRPr="00871C84">
        <w:rPr>
          <w:rFonts w:cs="Arial"/>
          <w:b/>
          <w:bCs/>
        </w:rPr>
        <w:t>NR</w:t>
      </w:r>
      <w:r w:rsidRPr="00871C84">
        <w:rPr>
          <w:rFonts w:cs="Arial"/>
          <w:b/>
          <w:bCs/>
          <w:spacing w:val="-1"/>
        </w:rPr>
        <w:t xml:space="preserve"> </w:t>
      </w:r>
      <w:r>
        <w:rPr>
          <w:rFonts w:cs="Arial"/>
          <w:b/>
          <w:bCs/>
        </w:rPr>
        <w:t>5</w:t>
      </w:r>
    </w:p>
    <w:p w14:paraId="4F105788" w14:textId="77777777" w:rsidR="00D101A3" w:rsidRPr="000833A9" w:rsidRDefault="00D101A3" w:rsidP="009B4890">
      <w:pPr>
        <w:spacing w:after="0" w:line="240" w:lineRule="auto"/>
        <w:jc w:val="center"/>
        <w:rPr>
          <w:b/>
        </w:rPr>
      </w:pPr>
    </w:p>
    <w:p w14:paraId="335E7110" w14:textId="77777777" w:rsidR="00D101A3" w:rsidRPr="000833A9" w:rsidRDefault="00D101A3" w:rsidP="009B4890">
      <w:pPr>
        <w:spacing w:after="0" w:line="240" w:lineRule="auto"/>
        <w:jc w:val="center"/>
        <w:rPr>
          <w:b/>
        </w:rPr>
      </w:pPr>
      <w:r w:rsidRPr="000833A9">
        <w:rPr>
          <w:b/>
        </w:rPr>
        <w:t>Umowa nr WRG-</w:t>
      </w:r>
      <w:r>
        <w:rPr>
          <w:b/>
        </w:rPr>
        <w:t>…..</w:t>
      </w:r>
      <w:r w:rsidRPr="000833A9">
        <w:rPr>
          <w:b/>
        </w:rPr>
        <w:t>/2020</w:t>
      </w:r>
    </w:p>
    <w:p w14:paraId="49243307" w14:textId="77777777" w:rsidR="00D101A3" w:rsidRPr="000833A9" w:rsidRDefault="00D101A3" w:rsidP="009B4890">
      <w:pPr>
        <w:autoSpaceDE w:val="0"/>
        <w:autoSpaceDN w:val="0"/>
        <w:adjustRightInd w:val="0"/>
        <w:spacing w:after="0" w:line="240" w:lineRule="auto"/>
        <w:jc w:val="center"/>
        <w:rPr>
          <w:b/>
          <w:bCs/>
        </w:rPr>
      </w:pPr>
    </w:p>
    <w:p w14:paraId="0CC66093" w14:textId="77777777" w:rsidR="00D101A3" w:rsidRPr="000833A9" w:rsidRDefault="00D101A3" w:rsidP="009B4890">
      <w:pPr>
        <w:pStyle w:val="p2"/>
        <w:jc w:val="both"/>
        <w:rPr>
          <w:rFonts w:ascii="Calibri" w:eastAsia="SimSun" w:hAnsi="Calibri" w:cs="Calibri"/>
          <w:sz w:val="22"/>
          <w:szCs w:val="22"/>
        </w:rPr>
      </w:pPr>
      <w:r w:rsidRPr="000833A9">
        <w:rPr>
          <w:rFonts w:ascii="Calibri" w:eastAsia="SimSun" w:hAnsi="Calibri" w:cs="Calibri"/>
          <w:sz w:val="22"/>
          <w:szCs w:val="22"/>
        </w:rPr>
        <w:t xml:space="preserve">zawarta w dniu …………………….. 2020 r. w Międzyrzeczu pomiędzy Gminą Międzyrzecz, </w:t>
      </w:r>
      <w:r w:rsidRPr="000833A9">
        <w:rPr>
          <w:rFonts w:ascii="Calibri" w:eastAsia="SimSun" w:hAnsi="Calibri" w:cs="Calibri"/>
          <w:sz w:val="22"/>
          <w:szCs w:val="22"/>
        </w:rPr>
        <w:br/>
        <w:t>ul. Rynek 1, 66-300 Międzyrzecz zwaną w dalszym tekście „Zamawiającym”, reprezentowaną przez:</w:t>
      </w:r>
    </w:p>
    <w:p w14:paraId="31739064" w14:textId="77777777" w:rsidR="00D101A3" w:rsidRPr="000833A9" w:rsidRDefault="00D101A3" w:rsidP="009B4890">
      <w:pPr>
        <w:pStyle w:val="p2"/>
        <w:jc w:val="both"/>
        <w:rPr>
          <w:rFonts w:ascii="Calibri" w:eastAsia="SimSun" w:hAnsi="Calibri" w:cs="Calibri"/>
          <w:sz w:val="22"/>
          <w:szCs w:val="22"/>
        </w:rPr>
      </w:pPr>
      <w:r w:rsidRPr="000833A9">
        <w:rPr>
          <w:rFonts w:ascii="Calibri" w:eastAsia="SimSun" w:hAnsi="Calibri" w:cs="Calibri"/>
          <w:sz w:val="22"/>
          <w:szCs w:val="22"/>
        </w:rPr>
        <w:t>Pana Remigiusza Lorenza –Burmistrza Międzyrzecza</w:t>
      </w:r>
    </w:p>
    <w:p w14:paraId="39770D84" w14:textId="77777777" w:rsidR="00D101A3" w:rsidRPr="000833A9" w:rsidRDefault="00D101A3" w:rsidP="009B4890">
      <w:pPr>
        <w:pStyle w:val="p2"/>
        <w:jc w:val="both"/>
        <w:rPr>
          <w:rFonts w:ascii="Calibri" w:eastAsia="SimSun" w:hAnsi="Calibri" w:cs="Calibri"/>
          <w:sz w:val="22"/>
          <w:szCs w:val="22"/>
        </w:rPr>
      </w:pPr>
      <w:r w:rsidRPr="000833A9">
        <w:rPr>
          <w:rFonts w:ascii="Calibri" w:eastAsia="SimSun" w:hAnsi="Calibri" w:cs="Calibri"/>
          <w:sz w:val="22"/>
          <w:szCs w:val="22"/>
        </w:rPr>
        <w:t>przy kontrasygnacie Skarbnika Gminy</w:t>
      </w:r>
    </w:p>
    <w:p w14:paraId="274E5BD8" w14:textId="77777777" w:rsidR="00D101A3" w:rsidRPr="000833A9" w:rsidRDefault="00D101A3" w:rsidP="009B4890">
      <w:pPr>
        <w:autoSpaceDE w:val="0"/>
        <w:autoSpaceDN w:val="0"/>
        <w:adjustRightInd w:val="0"/>
        <w:spacing w:after="0" w:line="240" w:lineRule="auto"/>
        <w:rPr>
          <w:b/>
          <w:bCs/>
        </w:rPr>
      </w:pPr>
    </w:p>
    <w:p w14:paraId="04262D9D" w14:textId="77777777" w:rsidR="00D101A3" w:rsidRPr="000833A9" w:rsidRDefault="00D101A3" w:rsidP="009B4890">
      <w:pPr>
        <w:autoSpaceDE w:val="0"/>
        <w:autoSpaceDN w:val="0"/>
        <w:adjustRightInd w:val="0"/>
        <w:spacing w:after="0" w:line="240" w:lineRule="auto"/>
      </w:pPr>
      <w:r w:rsidRPr="000833A9">
        <w:t xml:space="preserve">a: </w:t>
      </w:r>
    </w:p>
    <w:p w14:paraId="47B07FBB" w14:textId="77777777" w:rsidR="00D101A3" w:rsidRPr="000833A9" w:rsidRDefault="00D101A3" w:rsidP="009B4890">
      <w:pPr>
        <w:autoSpaceDE w:val="0"/>
        <w:autoSpaceDN w:val="0"/>
        <w:adjustRightInd w:val="0"/>
        <w:spacing w:after="0" w:line="240" w:lineRule="auto"/>
        <w:jc w:val="both"/>
      </w:pPr>
      <w:r w:rsidRPr="000833A9">
        <w:t xml:space="preserve">…………………………………………….. z siedzibą w ………………………… przy ulicy …………………. zwanym </w:t>
      </w:r>
      <w:r w:rsidRPr="000833A9">
        <w:br/>
        <w:t>w dalszym tekście „Wykonawcą” reprezentowanym przez:</w:t>
      </w:r>
    </w:p>
    <w:p w14:paraId="5920FC67" w14:textId="77777777" w:rsidR="00D101A3" w:rsidRPr="000833A9" w:rsidRDefault="00D101A3" w:rsidP="009B4890">
      <w:pPr>
        <w:autoSpaceDE w:val="0"/>
        <w:autoSpaceDN w:val="0"/>
        <w:adjustRightInd w:val="0"/>
        <w:spacing w:after="0" w:line="240" w:lineRule="auto"/>
        <w:rPr>
          <w:bCs/>
        </w:rPr>
      </w:pPr>
      <w:r w:rsidRPr="000833A9">
        <w:rPr>
          <w:bCs/>
        </w:rPr>
        <w:t>……………………………………………..</w:t>
      </w:r>
    </w:p>
    <w:p w14:paraId="617FE298" w14:textId="77777777" w:rsidR="00D101A3" w:rsidRPr="000833A9" w:rsidRDefault="00D101A3" w:rsidP="009B4890">
      <w:pPr>
        <w:autoSpaceDE w:val="0"/>
        <w:autoSpaceDN w:val="0"/>
        <w:adjustRightInd w:val="0"/>
        <w:spacing w:after="0" w:line="240" w:lineRule="auto"/>
        <w:rPr>
          <w:b/>
        </w:rPr>
      </w:pPr>
    </w:p>
    <w:p w14:paraId="0224BFA2" w14:textId="77777777" w:rsidR="00D101A3" w:rsidRPr="000C4EC5" w:rsidRDefault="00D101A3" w:rsidP="009B4890">
      <w:pPr>
        <w:pStyle w:val="p2"/>
        <w:jc w:val="both"/>
        <w:rPr>
          <w:rFonts w:ascii="Calibri" w:hAnsi="Calibri" w:cs="Calibri"/>
          <w:b/>
          <w:sz w:val="22"/>
          <w:szCs w:val="22"/>
        </w:rPr>
      </w:pPr>
      <w:r w:rsidRPr="000C4EC5">
        <w:rPr>
          <w:rFonts w:ascii="Calibri" w:eastAsia="SimSun" w:hAnsi="Calibri" w:cs="Calibri"/>
          <w:sz w:val="22"/>
          <w:szCs w:val="22"/>
        </w:rPr>
        <w:t xml:space="preserve">w rezultacie dokonania przez Zamawiającego wyboru oferty Wykonawcy </w:t>
      </w:r>
      <w:r w:rsidRPr="000C4EC5">
        <w:rPr>
          <w:rFonts w:ascii="Calibri" w:hAnsi="Calibri" w:cs="Calibri"/>
          <w:sz w:val="22"/>
          <w:szCs w:val="22"/>
        </w:rPr>
        <w:t>w wyniku przetargu nieograniczonego przeprowadzonego na podstawie art. 39 ustawy z dnia 29 stycznia 2004 r. Prawo zamówień publicznych (j.t. Dz.U. z 2019 r. poz. 1843)</w:t>
      </w:r>
      <w:r w:rsidRPr="000C4EC5">
        <w:rPr>
          <w:rFonts w:ascii="Calibri" w:eastAsia="SimSun" w:hAnsi="Calibri" w:cs="Calibri"/>
          <w:sz w:val="22"/>
          <w:szCs w:val="22"/>
        </w:rPr>
        <w:t xml:space="preserve"> została zawarta umowa o następującej treści:</w:t>
      </w:r>
    </w:p>
    <w:p w14:paraId="56D8583B" w14:textId="77777777" w:rsidR="00D101A3" w:rsidRPr="000833A9" w:rsidRDefault="00D101A3" w:rsidP="009B4890">
      <w:pPr>
        <w:pStyle w:val="p2"/>
        <w:jc w:val="center"/>
        <w:rPr>
          <w:rStyle w:val="s1"/>
          <w:rFonts w:ascii="Calibri" w:hAnsi="Calibri" w:cs="Calibri"/>
          <w:b/>
          <w:sz w:val="22"/>
          <w:szCs w:val="22"/>
        </w:rPr>
      </w:pPr>
    </w:p>
    <w:p w14:paraId="44BDB9FC" w14:textId="77777777" w:rsidR="00D101A3" w:rsidRPr="000833A9" w:rsidRDefault="00D101A3" w:rsidP="009B4890">
      <w:pPr>
        <w:pStyle w:val="p2"/>
        <w:jc w:val="center"/>
        <w:rPr>
          <w:rFonts w:ascii="Calibri" w:hAnsi="Calibri" w:cs="Calibri"/>
          <w:b/>
          <w:sz w:val="22"/>
          <w:szCs w:val="22"/>
        </w:rPr>
      </w:pPr>
      <w:r w:rsidRPr="000833A9">
        <w:rPr>
          <w:rStyle w:val="s1"/>
          <w:rFonts w:ascii="Calibri" w:hAnsi="Calibri" w:cs="Calibri"/>
          <w:b/>
          <w:sz w:val="22"/>
          <w:szCs w:val="22"/>
        </w:rPr>
        <w:t xml:space="preserve">§ </w:t>
      </w:r>
      <w:r w:rsidRPr="000833A9">
        <w:rPr>
          <w:rFonts w:ascii="Calibri" w:hAnsi="Calibri" w:cs="Calibri"/>
          <w:b/>
          <w:sz w:val="22"/>
          <w:szCs w:val="22"/>
        </w:rPr>
        <w:t>1</w:t>
      </w:r>
    </w:p>
    <w:p w14:paraId="3D94CE44" w14:textId="77777777" w:rsidR="00D101A3" w:rsidRPr="000833A9" w:rsidRDefault="00D101A3" w:rsidP="009B4890">
      <w:pPr>
        <w:pStyle w:val="p2"/>
        <w:jc w:val="center"/>
        <w:rPr>
          <w:rFonts w:ascii="Calibri" w:hAnsi="Calibri" w:cs="Calibri"/>
          <w:sz w:val="22"/>
          <w:szCs w:val="22"/>
        </w:rPr>
      </w:pPr>
      <w:r w:rsidRPr="000833A9">
        <w:rPr>
          <w:rFonts w:ascii="Calibri" w:hAnsi="Calibri" w:cs="Calibri"/>
          <w:b/>
          <w:sz w:val="22"/>
          <w:szCs w:val="22"/>
        </w:rPr>
        <w:t>Przedmiot umowy</w:t>
      </w:r>
    </w:p>
    <w:p w14:paraId="10B9D8C1" w14:textId="77777777" w:rsidR="00D101A3" w:rsidRPr="000833A9" w:rsidRDefault="00D101A3" w:rsidP="00551D5D">
      <w:pPr>
        <w:numPr>
          <w:ilvl w:val="0"/>
          <w:numId w:val="24"/>
        </w:numPr>
        <w:suppressAutoHyphens/>
        <w:spacing w:after="0" w:line="240" w:lineRule="auto"/>
        <w:ind w:left="426" w:hanging="426"/>
        <w:jc w:val="both"/>
        <w:rPr>
          <w:color w:val="000000"/>
        </w:rPr>
      </w:pPr>
      <w:r w:rsidRPr="000C4EC5">
        <w:rPr>
          <w:color w:val="000000"/>
        </w:rPr>
        <w:t>Zamawiający w wyniku przetargu nieograniczonego na podstawie art. 39 ustawy z dnia 29 stycznia 2004 r. Prawo zamówień publicznych (j.t. Dz.U. z 2019 r. poz. 1843) przetargu nieograniczonego powierza, a Wykonawca przyjmuje do wykonania przedmiot zamówienia Dostawę sprzętu komputerowego w ramach zadania „Zdalna Szkoła + w Gminie Międzyrzecz”.</w:t>
      </w:r>
    </w:p>
    <w:p w14:paraId="44BD139E" w14:textId="77777777" w:rsidR="00D101A3" w:rsidRPr="000C4EC5" w:rsidRDefault="00D101A3" w:rsidP="00551D5D">
      <w:pPr>
        <w:numPr>
          <w:ilvl w:val="0"/>
          <w:numId w:val="24"/>
        </w:numPr>
        <w:suppressAutoHyphens/>
        <w:spacing w:after="0" w:line="240" w:lineRule="auto"/>
        <w:ind w:left="426" w:hanging="426"/>
        <w:jc w:val="both"/>
        <w:rPr>
          <w:color w:val="000000"/>
        </w:rPr>
      </w:pPr>
      <w:r w:rsidRPr="000C4EC5">
        <w:t>Zakup sfinansowany w ramach realizacji projektu pn. „Zdalna Szkoła + w ramach Ogólnopolskiej Sieci Edukacyjnej” współfinansowanego ze środków Europejskiego Funduszu Rozwoju Regionalnego w ramach Programu Operacyjnego Polska Cyfrowa na lata 2014-2020.</w:t>
      </w:r>
    </w:p>
    <w:p w14:paraId="24A67462" w14:textId="77777777" w:rsidR="00D101A3" w:rsidRPr="000833A9" w:rsidRDefault="00D101A3" w:rsidP="00551D5D">
      <w:pPr>
        <w:numPr>
          <w:ilvl w:val="0"/>
          <w:numId w:val="24"/>
        </w:numPr>
        <w:suppressAutoHyphens/>
        <w:spacing w:after="0" w:line="240" w:lineRule="auto"/>
        <w:ind w:left="426" w:hanging="426"/>
        <w:jc w:val="both"/>
        <w:rPr>
          <w:color w:val="000000"/>
        </w:rPr>
      </w:pPr>
      <w:r w:rsidRPr="000C4EC5">
        <w:rPr>
          <w:color w:val="000000"/>
        </w:rPr>
        <w:t>W ramach realizacji przedmiotu umowy Wykonawca dostarczy określone w SIWZ wyposażenie. Transportu elementów wchodzących w przedmiot zamówienia Wykonawca dokona na własny koszt i ryzyko.</w:t>
      </w:r>
    </w:p>
    <w:p w14:paraId="20CBA13B" w14:textId="77777777" w:rsidR="00D101A3" w:rsidRPr="000833A9" w:rsidRDefault="00D101A3" w:rsidP="00551D5D">
      <w:pPr>
        <w:numPr>
          <w:ilvl w:val="0"/>
          <w:numId w:val="24"/>
        </w:numPr>
        <w:suppressAutoHyphens/>
        <w:spacing w:after="0" w:line="240" w:lineRule="auto"/>
        <w:ind w:left="426" w:hanging="426"/>
        <w:jc w:val="both"/>
        <w:rPr>
          <w:color w:val="000000"/>
        </w:rPr>
      </w:pPr>
      <w:r w:rsidRPr="000C4EC5">
        <w:t xml:space="preserve">Szczegółowy zakres przedmiotu umowy określony jest w Specyfikacji Istotnych Warunków Zamówienia (SIWZ) wraz z załącznikami w brzmieniu w chwili otwarcia ofert, stanowiącej załącznik nr 1 do umowy oraz ofertą Wykonawcy wraz z załącznikami, w treści w jakiej Wykonawca jest nią związany w rozumieniu </w:t>
      </w:r>
      <w:r w:rsidRPr="000C4EC5">
        <w:rPr>
          <w:i/>
          <w:iCs/>
        </w:rPr>
        <w:t xml:space="preserve">kodeksu cywilnego </w:t>
      </w:r>
      <w:r w:rsidRPr="000C4EC5">
        <w:t xml:space="preserve">i ustawy </w:t>
      </w:r>
      <w:r w:rsidRPr="000C4EC5">
        <w:rPr>
          <w:i/>
          <w:iCs/>
        </w:rPr>
        <w:t xml:space="preserve">Prawo zamówień publicznych, </w:t>
      </w:r>
      <w:r w:rsidRPr="000C4EC5">
        <w:t>stanowiącą załącznik nr 2 do umowy.</w:t>
      </w:r>
    </w:p>
    <w:p w14:paraId="3EF50ECE" w14:textId="77777777" w:rsidR="00D101A3" w:rsidRPr="000833A9" w:rsidRDefault="00D101A3" w:rsidP="00551D5D">
      <w:pPr>
        <w:numPr>
          <w:ilvl w:val="0"/>
          <w:numId w:val="24"/>
        </w:numPr>
        <w:suppressAutoHyphens/>
        <w:spacing w:after="0" w:line="240" w:lineRule="auto"/>
        <w:ind w:left="426" w:hanging="426"/>
        <w:jc w:val="both"/>
        <w:rPr>
          <w:color w:val="000000"/>
        </w:rPr>
      </w:pPr>
      <w:r w:rsidRPr="000C4EC5">
        <w:t>Wykonawca gwarantuje:</w:t>
      </w:r>
    </w:p>
    <w:p w14:paraId="5A45BB6B" w14:textId="77777777" w:rsidR="00D101A3" w:rsidRPr="000833A9" w:rsidRDefault="00D101A3" w:rsidP="00551D5D">
      <w:pPr>
        <w:numPr>
          <w:ilvl w:val="0"/>
          <w:numId w:val="36"/>
        </w:numPr>
        <w:suppressAutoHyphens/>
        <w:spacing w:after="0" w:line="240" w:lineRule="auto"/>
        <w:jc w:val="both"/>
        <w:rPr>
          <w:color w:val="000000"/>
        </w:rPr>
      </w:pPr>
      <w:r w:rsidRPr="000C4EC5">
        <w:t>że przedmiot umowy będzie fabrycznie nowy, nieużywany i nieeksponowany na wystawach lub imprezach targowych, sprawny technicznie, bezpieczny, kompletny i gotowy do pracy, dopuszczony do obrotu, spełniający normy CE, wolny od wad fizycznych i prawnych oraz roszczeń osób trzecich,</w:t>
      </w:r>
    </w:p>
    <w:p w14:paraId="4033D5C2" w14:textId="77777777" w:rsidR="00D101A3" w:rsidRPr="000833A9" w:rsidRDefault="00D101A3" w:rsidP="00551D5D">
      <w:pPr>
        <w:numPr>
          <w:ilvl w:val="0"/>
          <w:numId w:val="36"/>
        </w:numPr>
        <w:suppressAutoHyphens/>
        <w:spacing w:after="0" w:line="240" w:lineRule="auto"/>
        <w:jc w:val="both"/>
        <w:rPr>
          <w:color w:val="000000"/>
        </w:rPr>
      </w:pPr>
      <w:r w:rsidRPr="000C4EC5">
        <w:t>zgodność elementów dostawy, dostarczanych w ramach realizacji przedmiotu niniejszej umowy, z wymaganiami Zamawiającego określonymi w specyfikacji istotnych warunków zamówienia,</w:t>
      </w:r>
    </w:p>
    <w:p w14:paraId="1F9C3DCF" w14:textId="77777777" w:rsidR="00D101A3" w:rsidRPr="000833A9" w:rsidRDefault="00D101A3" w:rsidP="00551D5D">
      <w:pPr>
        <w:numPr>
          <w:ilvl w:val="0"/>
          <w:numId w:val="36"/>
        </w:numPr>
        <w:suppressAutoHyphens/>
        <w:spacing w:after="0" w:line="240" w:lineRule="auto"/>
        <w:jc w:val="both"/>
        <w:rPr>
          <w:color w:val="000000"/>
        </w:rPr>
      </w:pPr>
      <w:r w:rsidRPr="000C4EC5">
        <w:t>wysoką jakość dostarczonych elementów dostawy,</w:t>
      </w:r>
    </w:p>
    <w:p w14:paraId="47FBE8DE" w14:textId="77777777" w:rsidR="00D101A3" w:rsidRPr="000833A9" w:rsidRDefault="00D101A3" w:rsidP="00551D5D">
      <w:pPr>
        <w:numPr>
          <w:ilvl w:val="0"/>
          <w:numId w:val="36"/>
        </w:numPr>
        <w:suppressAutoHyphens/>
        <w:spacing w:after="0" w:line="240" w:lineRule="auto"/>
        <w:jc w:val="both"/>
        <w:rPr>
          <w:color w:val="000000"/>
        </w:rPr>
      </w:pPr>
      <w:r w:rsidRPr="000C4EC5">
        <w:t>niezmienność cen w okresie realizacji całości przedmiotu umowy</w:t>
      </w:r>
      <w:r>
        <w:t>.</w:t>
      </w:r>
    </w:p>
    <w:p w14:paraId="26216F1B" w14:textId="77777777" w:rsidR="00D101A3" w:rsidRPr="000833A9" w:rsidRDefault="00D101A3" w:rsidP="00551D5D">
      <w:pPr>
        <w:numPr>
          <w:ilvl w:val="0"/>
          <w:numId w:val="24"/>
        </w:numPr>
        <w:suppressAutoHyphens/>
        <w:spacing w:after="0" w:line="240" w:lineRule="auto"/>
        <w:ind w:left="426" w:hanging="426"/>
        <w:jc w:val="both"/>
        <w:rPr>
          <w:color w:val="000000"/>
        </w:rPr>
      </w:pPr>
      <w:r w:rsidRPr="000833A9">
        <w:t xml:space="preserve">Wykonawca zobowiązuje się: </w:t>
      </w:r>
    </w:p>
    <w:p w14:paraId="6BB02C35" w14:textId="77777777" w:rsidR="00D101A3" w:rsidRPr="000833A9" w:rsidRDefault="00D101A3" w:rsidP="00551D5D">
      <w:pPr>
        <w:numPr>
          <w:ilvl w:val="0"/>
          <w:numId w:val="35"/>
        </w:numPr>
        <w:suppressAutoHyphens/>
        <w:spacing w:after="0" w:line="240" w:lineRule="auto"/>
        <w:jc w:val="both"/>
        <w:rPr>
          <w:color w:val="000000"/>
        </w:rPr>
      </w:pPr>
      <w:r w:rsidRPr="000833A9">
        <w:rPr>
          <w:color w:val="000000"/>
        </w:rPr>
        <w:t>dostarczyć sprzęt bezpośrednio do siedziby Zamawiającego,</w:t>
      </w:r>
    </w:p>
    <w:p w14:paraId="609CDF71" w14:textId="77777777" w:rsidR="00D101A3" w:rsidRPr="000833A9" w:rsidRDefault="00D101A3" w:rsidP="00551D5D">
      <w:pPr>
        <w:numPr>
          <w:ilvl w:val="0"/>
          <w:numId w:val="35"/>
        </w:numPr>
        <w:suppressAutoHyphens/>
        <w:spacing w:after="0" w:line="240" w:lineRule="auto"/>
        <w:jc w:val="both"/>
        <w:rPr>
          <w:color w:val="000000"/>
        </w:rPr>
      </w:pPr>
      <w:r w:rsidRPr="000833A9">
        <w:rPr>
          <w:color w:val="000000"/>
        </w:rPr>
        <w:t>dostarczyć</w:t>
      </w:r>
      <w:r w:rsidRPr="000833A9">
        <w:t xml:space="preserve"> wraz z zamówieniem wymaganej do obsługi instrukcji w języku polskim,</w:t>
      </w:r>
    </w:p>
    <w:p w14:paraId="7D34EB5B" w14:textId="77777777" w:rsidR="00D101A3" w:rsidRPr="000833A9" w:rsidRDefault="00D101A3" w:rsidP="00551D5D">
      <w:pPr>
        <w:numPr>
          <w:ilvl w:val="0"/>
          <w:numId w:val="35"/>
        </w:numPr>
        <w:suppressAutoHyphens/>
        <w:spacing w:after="0" w:line="240" w:lineRule="auto"/>
        <w:jc w:val="both"/>
        <w:rPr>
          <w:color w:val="000000"/>
        </w:rPr>
      </w:pPr>
      <w:r w:rsidRPr="000833A9">
        <w:t>dostarczyć dokumentację techniczną, użytkową związaną z przedmiotem zamówienia,</w:t>
      </w:r>
    </w:p>
    <w:p w14:paraId="7236052E" w14:textId="77777777" w:rsidR="00D101A3" w:rsidRPr="000833A9" w:rsidRDefault="00D101A3" w:rsidP="00551D5D">
      <w:pPr>
        <w:numPr>
          <w:ilvl w:val="0"/>
          <w:numId w:val="35"/>
        </w:numPr>
        <w:suppressAutoHyphens/>
        <w:spacing w:after="0" w:line="240" w:lineRule="auto"/>
        <w:jc w:val="both"/>
        <w:rPr>
          <w:color w:val="000000"/>
        </w:rPr>
      </w:pPr>
      <w:r w:rsidRPr="000833A9">
        <w:lastRenderedPageBreak/>
        <w:t>udzielić gwarancji jakości na okres zgodny z treścią § 6 ust.1 umowy oraz wynikający z oferty na dostarczony sprzęt i na warunkach nie gorszych niż gwarancja producenta, potwierdzoną odrębnymi dokumentami gwarancyjnymi.</w:t>
      </w:r>
    </w:p>
    <w:p w14:paraId="1D71B11F" w14:textId="77777777" w:rsidR="00D101A3" w:rsidRPr="000833A9" w:rsidRDefault="00D101A3" w:rsidP="009B4890">
      <w:pPr>
        <w:pStyle w:val="p2"/>
        <w:jc w:val="center"/>
        <w:rPr>
          <w:rFonts w:ascii="Calibri" w:hAnsi="Calibri" w:cs="Calibri"/>
          <w:b/>
          <w:sz w:val="22"/>
          <w:szCs w:val="22"/>
        </w:rPr>
      </w:pPr>
    </w:p>
    <w:p w14:paraId="2DA4AC08" w14:textId="77777777" w:rsidR="00D101A3" w:rsidRPr="000833A9" w:rsidRDefault="00D101A3" w:rsidP="009B4890">
      <w:pPr>
        <w:pStyle w:val="p2"/>
        <w:jc w:val="center"/>
        <w:rPr>
          <w:rFonts w:ascii="Calibri" w:hAnsi="Calibri" w:cs="Calibri"/>
          <w:b/>
          <w:sz w:val="22"/>
          <w:szCs w:val="22"/>
        </w:rPr>
      </w:pPr>
      <w:r w:rsidRPr="000833A9">
        <w:rPr>
          <w:rFonts w:ascii="Calibri" w:hAnsi="Calibri" w:cs="Calibri"/>
          <w:b/>
          <w:sz w:val="22"/>
          <w:szCs w:val="22"/>
        </w:rPr>
        <w:t>§ 2</w:t>
      </w:r>
    </w:p>
    <w:p w14:paraId="21688A79" w14:textId="77777777" w:rsidR="00D101A3" w:rsidRPr="000833A9" w:rsidRDefault="00D101A3" w:rsidP="009B4890">
      <w:pPr>
        <w:pStyle w:val="p2"/>
        <w:jc w:val="center"/>
        <w:rPr>
          <w:rFonts w:ascii="Calibri" w:hAnsi="Calibri" w:cs="Calibri"/>
          <w:sz w:val="22"/>
          <w:szCs w:val="22"/>
        </w:rPr>
      </w:pPr>
      <w:r w:rsidRPr="000833A9">
        <w:rPr>
          <w:rFonts w:ascii="Calibri" w:hAnsi="Calibri" w:cs="Calibri"/>
          <w:b/>
          <w:sz w:val="22"/>
          <w:szCs w:val="22"/>
        </w:rPr>
        <w:t>Oświadczenia Wykonawcy</w:t>
      </w:r>
    </w:p>
    <w:p w14:paraId="4294F616" w14:textId="77777777" w:rsidR="00D101A3" w:rsidRPr="000833A9" w:rsidRDefault="00D101A3" w:rsidP="00551D5D">
      <w:pPr>
        <w:pStyle w:val="p2"/>
        <w:numPr>
          <w:ilvl w:val="0"/>
          <w:numId w:val="30"/>
        </w:numPr>
        <w:ind w:left="426" w:hanging="426"/>
        <w:jc w:val="both"/>
        <w:rPr>
          <w:rFonts w:ascii="Calibri" w:hAnsi="Calibri" w:cs="Calibri"/>
          <w:sz w:val="22"/>
          <w:szCs w:val="22"/>
        </w:rPr>
      </w:pPr>
      <w:r w:rsidRPr="000833A9">
        <w:rPr>
          <w:rFonts w:ascii="Calibri" w:hAnsi="Calibri" w:cs="Calibri"/>
          <w:sz w:val="22"/>
          <w:szCs w:val="22"/>
        </w:rPr>
        <w:t>Wykonawca oświadcza, iż zapoznał się z założeniami wykonania przedmiotu umowy i nie zgłasza do nich uwag oraz zobowiązuje się do wykonania umowy zgodnie z tymi założeniami.</w:t>
      </w:r>
    </w:p>
    <w:p w14:paraId="67B17152" w14:textId="77777777" w:rsidR="00D101A3" w:rsidRPr="000833A9" w:rsidRDefault="00D101A3" w:rsidP="00551D5D">
      <w:pPr>
        <w:pStyle w:val="p2"/>
        <w:numPr>
          <w:ilvl w:val="0"/>
          <w:numId w:val="30"/>
        </w:numPr>
        <w:ind w:left="426" w:hanging="426"/>
        <w:jc w:val="both"/>
        <w:rPr>
          <w:rFonts w:ascii="Calibri" w:hAnsi="Calibri" w:cs="Calibri"/>
          <w:sz w:val="22"/>
          <w:szCs w:val="22"/>
        </w:rPr>
      </w:pPr>
      <w:r w:rsidRPr="000833A9">
        <w:rPr>
          <w:rFonts w:ascii="Calibri" w:hAnsi="Calibri" w:cs="Calibri"/>
          <w:sz w:val="22"/>
          <w:szCs w:val="22"/>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w:t>
      </w:r>
    </w:p>
    <w:p w14:paraId="1D5553FF" w14:textId="77777777" w:rsidR="00D101A3" w:rsidRPr="000833A9" w:rsidRDefault="00D101A3" w:rsidP="00551D5D">
      <w:pPr>
        <w:pStyle w:val="p2"/>
        <w:numPr>
          <w:ilvl w:val="0"/>
          <w:numId w:val="30"/>
        </w:numPr>
        <w:ind w:left="426" w:hanging="426"/>
        <w:jc w:val="both"/>
        <w:rPr>
          <w:rFonts w:ascii="Calibri" w:hAnsi="Calibri" w:cs="Calibri"/>
          <w:b/>
          <w:sz w:val="22"/>
          <w:szCs w:val="22"/>
        </w:rPr>
      </w:pPr>
      <w:r w:rsidRPr="000833A9">
        <w:rPr>
          <w:rFonts w:ascii="Calibri" w:hAnsi="Calibri" w:cs="Calibri"/>
          <w:sz w:val="22"/>
          <w:szCs w:val="22"/>
        </w:rPr>
        <w:t>Wykonawca zobowiązany jest bezzwłocznie informować o przeszkodach w należytym wykonywaniu umowy, w tym również o okolicznościach leżących po stronie Zamawiającego, które mogą mieć wpływ na wywiązanie się Wykonawcy z postanowień umowy.</w:t>
      </w:r>
    </w:p>
    <w:p w14:paraId="6D84251E" w14:textId="77777777" w:rsidR="00D101A3" w:rsidRPr="000833A9" w:rsidRDefault="00D101A3" w:rsidP="009B4890">
      <w:pPr>
        <w:pStyle w:val="p2"/>
        <w:jc w:val="center"/>
        <w:rPr>
          <w:rFonts w:ascii="Calibri" w:hAnsi="Calibri" w:cs="Calibri"/>
          <w:b/>
          <w:sz w:val="22"/>
          <w:szCs w:val="22"/>
        </w:rPr>
      </w:pPr>
    </w:p>
    <w:p w14:paraId="0190D4AE" w14:textId="77777777" w:rsidR="00D101A3" w:rsidRPr="000833A9" w:rsidRDefault="00D101A3" w:rsidP="009B4890">
      <w:pPr>
        <w:pStyle w:val="p2"/>
        <w:jc w:val="center"/>
        <w:rPr>
          <w:rFonts w:ascii="Calibri" w:hAnsi="Calibri" w:cs="Calibri"/>
          <w:b/>
          <w:sz w:val="22"/>
          <w:szCs w:val="22"/>
        </w:rPr>
      </w:pPr>
      <w:r w:rsidRPr="000833A9">
        <w:rPr>
          <w:rFonts w:ascii="Calibri" w:hAnsi="Calibri" w:cs="Calibri"/>
          <w:b/>
          <w:sz w:val="22"/>
          <w:szCs w:val="22"/>
        </w:rPr>
        <w:t>§ 3</w:t>
      </w:r>
    </w:p>
    <w:p w14:paraId="2C3BD687" w14:textId="77777777" w:rsidR="00D101A3" w:rsidRPr="000833A9" w:rsidRDefault="00D101A3" w:rsidP="009B4890">
      <w:pPr>
        <w:pStyle w:val="p2"/>
        <w:jc w:val="center"/>
        <w:rPr>
          <w:rFonts w:ascii="Calibri" w:hAnsi="Calibri" w:cs="Calibri"/>
          <w:sz w:val="22"/>
          <w:szCs w:val="22"/>
        </w:rPr>
      </w:pPr>
      <w:r w:rsidRPr="000833A9">
        <w:rPr>
          <w:rFonts w:ascii="Calibri" w:hAnsi="Calibri" w:cs="Calibri"/>
          <w:b/>
          <w:sz w:val="22"/>
          <w:szCs w:val="22"/>
        </w:rPr>
        <w:t>Zasady współpracy</w:t>
      </w:r>
    </w:p>
    <w:p w14:paraId="0EA1BF2E" w14:textId="77777777" w:rsidR="00D101A3" w:rsidRPr="000833A9" w:rsidRDefault="00D101A3" w:rsidP="00551D5D">
      <w:pPr>
        <w:pStyle w:val="p2"/>
        <w:numPr>
          <w:ilvl w:val="0"/>
          <w:numId w:val="28"/>
        </w:numPr>
        <w:ind w:left="426" w:hanging="426"/>
        <w:jc w:val="both"/>
        <w:rPr>
          <w:rFonts w:ascii="Calibri" w:hAnsi="Calibri" w:cs="Calibri"/>
          <w:sz w:val="22"/>
          <w:szCs w:val="22"/>
        </w:rPr>
      </w:pPr>
      <w:r w:rsidRPr="000833A9">
        <w:rPr>
          <w:rFonts w:ascii="Calibri" w:hAnsi="Calibri" w:cs="Calibri"/>
          <w:sz w:val="22"/>
          <w:szCs w:val="22"/>
        </w:rPr>
        <w:t>Zamawiający i Wykonawca zobowiązują się do wzajemnej współpracy przy realizacji przedmiotu umowy.</w:t>
      </w:r>
    </w:p>
    <w:p w14:paraId="6E300749" w14:textId="77777777" w:rsidR="00D101A3" w:rsidRPr="000833A9" w:rsidRDefault="00D101A3" w:rsidP="00551D5D">
      <w:pPr>
        <w:pStyle w:val="p2"/>
        <w:numPr>
          <w:ilvl w:val="0"/>
          <w:numId w:val="28"/>
        </w:numPr>
        <w:ind w:left="426" w:hanging="426"/>
        <w:jc w:val="both"/>
        <w:rPr>
          <w:rFonts w:ascii="Calibri" w:hAnsi="Calibri" w:cs="Calibri"/>
          <w:sz w:val="22"/>
          <w:szCs w:val="22"/>
        </w:rPr>
      </w:pPr>
      <w:r w:rsidRPr="000833A9">
        <w:rPr>
          <w:rFonts w:ascii="Calibri" w:hAnsi="Calibri" w:cs="Calibri"/>
          <w:sz w:val="22"/>
          <w:szCs w:val="22"/>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43946D39" w14:textId="77777777" w:rsidR="00D101A3" w:rsidRPr="000833A9" w:rsidRDefault="00D101A3" w:rsidP="00551D5D">
      <w:pPr>
        <w:pStyle w:val="p2"/>
        <w:numPr>
          <w:ilvl w:val="0"/>
          <w:numId w:val="28"/>
        </w:numPr>
        <w:ind w:left="426" w:hanging="426"/>
        <w:jc w:val="both"/>
        <w:rPr>
          <w:rFonts w:ascii="Calibri" w:hAnsi="Calibri" w:cs="Calibri"/>
          <w:sz w:val="22"/>
          <w:szCs w:val="22"/>
        </w:rPr>
      </w:pPr>
      <w:r w:rsidRPr="000833A9">
        <w:rPr>
          <w:rFonts w:ascii="Calibri" w:hAnsi="Calibri" w:cs="Calibri"/>
          <w:sz w:val="22"/>
          <w:szCs w:val="22"/>
        </w:rPr>
        <w:t xml:space="preserve">Zamawiający zapewni Wykonawcy dostęp do informacji i środków technicznych </w:t>
      </w:r>
      <w:r w:rsidRPr="000833A9">
        <w:rPr>
          <w:rFonts w:ascii="Calibri" w:hAnsi="Calibri" w:cs="Calibri"/>
          <w:sz w:val="22"/>
          <w:szCs w:val="22"/>
        </w:rPr>
        <w:br/>
        <w:t>w zakresie niezbędnym do realizacji przedmiotu umowy.</w:t>
      </w:r>
    </w:p>
    <w:p w14:paraId="302F02F1" w14:textId="77777777" w:rsidR="00D101A3" w:rsidRPr="000833A9" w:rsidRDefault="00D101A3" w:rsidP="00551D5D">
      <w:pPr>
        <w:pStyle w:val="p2"/>
        <w:numPr>
          <w:ilvl w:val="0"/>
          <w:numId w:val="28"/>
        </w:numPr>
        <w:ind w:left="426" w:hanging="426"/>
        <w:jc w:val="both"/>
        <w:rPr>
          <w:rFonts w:ascii="Calibri" w:hAnsi="Calibri" w:cs="Calibri"/>
          <w:sz w:val="22"/>
          <w:szCs w:val="22"/>
        </w:rPr>
      </w:pPr>
      <w:r w:rsidRPr="000833A9">
        <w:rPr>
          <w:rFonts w:ascii="Calibri" w:hAnsi="Calibri" w:cs="Calibri"/>
          <w:sz w:val="22"/>
          <w:szCs w:val="22"/>
        </w:rPr>
        <w:t>Wykonawca ponosi pełną odpowiedzialność wobec Zamawiającego za działania lub zaniechania pracowników Wykonawcy, osób działających w jego imieniu lub podwykonawców, jak za działania własne.</w:t>
      </w:r>
    </w:p>
    <w:p w14:paraId="1690AC39" w14:textId="77777777" w:rsidR="00D101A3" w:rsidRPr="000833A9" w:rsidRDefault="00D101A3" w:rsidP="009B4890">
      <w:pPr>
        <w:pStyle w:val="p2"/>
        <w:jc w:val="both"/>
        <w:rPr>
          <w:rFonts w:ascii="Calibri" w:hAnsi="Calibri" w:cs="Calibri"/>
          <w:sz w:val="22"/>
          <w:szCs w:val="22"/>
        </w:rPr>
      </w:pPr>
    </w:p>
    <w:p w14:paraId="472BC3EC" w14:textId="77777777" w:rsidR="00D101A3" w:rsidRPr="000833A9" w:rsidRDefault="00D101A3" w:rsidP="009B4890">
      <w:pPr>
        <w:pStyle w:val="p2"/>
        <w:jc w:val="center"/>
        <w:rPr>
          <w:rFonts w:ascii="Calibri" w:hAnsi="Calibri" w:cs="Calibri"/>
          <w:b/>
          <w:sz w:val="22"/>
          <w:szCs w:val="22"/>
        </w:rPr>
      </w:pPr>
      <w:r w:rsidRPr="000833A9">
        <w:rPr>
          <w:rStyle w:val="s1"/>
          <w:rFonts w:ascii="Calibri" w:hAnsi="Calibri" w:cs="Calibri"/>
          <w:b/>
          <w:sz w:val="22"/>
          <w:szCs w:val="22"/>
        </w:rPr>
        <w:t xml:space="preserve">§ </w:t>
      </w:r>
      <w:r w:rsidRPr="000833A9">
        <w:rPr>
          <w:rFonts w:ascii="Calibri" w:hAnsi="Calibri" w:cs="Calibri"/>
          <w:b/>
          <w:sz w:val="22"/>
          <w:szCs w:val="22"/>
        </w:rPr>
        <w:t>4</w:t>
      </w:r>
    </w:p>
    <w:p w14:paraId="75081DEE" w14:textId="77777777" w:rsidR="00D101A3" w:rsidRPr="000833A9" w:rsidRDefault="00D101A3" w:rsidP="009B4890">
      <w:pPr>
        <w:pStyle w:val="p2"/>
        <w:jc w:val="center"/>
        <w:rPr>
          <w:rFonts w:ascii="Calibri" w:hAnsi="Calibri" w:cs="Calibri"/>
          <w:sz w:val="22"/>
          <w:szCs w:val="22"/>
        </w:rPr>
      </w:pPr>
      <w:r w:rsidRPr="000833A9">
        <w:rPr>
          <w:rFonts w:ascii="Calibri" w:hAnsi="Calibri" w:cs="Calibri"/>
          <w:b/>
          <w:sz w:val="22"/>
          <w:szCs w:val="22"/>
        </w:rPr>
        <w:t>Termin i miejsce dostawy</w:t>
      </w:r>
    </w:p>
    <w:p w14:paraId="53713490" w14:textId="77777777" w:rsidR="00D101A3" w:rsidRPr="000833A9" w:rsidRDefault="00D101A3" w:rsidP="00551D5D">
      <w:pPr>
        <w:pStyle w:val="p2"/>
        <w:numPr>
          <w:ilvl w:val="0"/>
          <w:numId w:val="25"/>
        </w:numPr>
        <w:ind w:left="426" w:hanging="426"/>
        <w:jc w:val="both"/>
        <w:rPr>
          <w:rFonts w:ascii="Calibri" w:hAnsi="Calibri" w:cs="Calibri"/>
          <w:b/>
          <w:sz w:val="22"/>
          <w:szCs w:val="22"/>
        </w:rPr>
      </w:pPr>
      <w:r w:rsidRPr="000833A9">
        <w:rPr>
          <w:rFonts w:ascii="Calibri" w:hAnsi="Calibri" w:cs="Calibri"/>
          <w:color w:val="000000"/>
          <w:sz w:val="22"/>
          <w:szCs w:val="22"/>
        </w:rPr>
        <w:t>Wykonawca zobowiązuje się dostarczyć przedmiot umowy na własny koszt do siedziby Zamawiającego.</w:t>
      </w:r>
    </w:p>
    <w:p w14:paraId="38FA50F4" w14:textId="77777777" w:rsidR="00D101A3" w:rsidRPr="000833A9" w:rsidRDefault="00D101A3" w:rsidP="00551D5D">
      <w:pPr>
        <w:pStyle w:val="p2"/>
        <w:numPr>
          <w:ilvl w:val="0"/>
          <w:numId w:val="25"/>
        </w:numPr>
        <w:ind w:left="426" w:hanging="426"/>
        <w:jc w:val="both"/>
        <w:rPr>
          <w:rFonts w:ascii="Calibri" w:hAnsi="Calibri" w:cs="Calibri"/>
          <w:sz w:val="22"/>
          <w:szCs w:val="22"/>
        </w:rPr>
      </w:pPr>
      <w:r w:rsidRPr="000833A9">
        <w:rPr>
          <w:rFonts w:ascii="Calibri" w:hAnsi="Calibri" w:cs="Calibri"/>
          <w:color w:val="000000"/>
          <w:sz w:val="22"/>
          <w:szCs w:val="22"/>
        </w:rPr>
        <w:t>Wykonawca zrealizuje przedmiot umowy, o którym mowa</w:t>
      </w:r>
      <w:r w:rsidRPr="000833A9">
        <w:rPr>
          <w:rFonts w:ascii="Calibri" w:hAnsi="Calibri" w:cs="Calibri"/>
          <w:sz w:val="22"/>
          <w:szCs w:val="22"/>
        </w:rPr>
        <w:t xml:space="preserve"> w § 1, w terminie do                                                      21 dni od daty podpisania umowy.</w:t>
      </w:r>
    </w:p>
    <w:p w14:paraId="760075E8" w14:textId="77777777" w:rsidR="00D101A3" w:rsidRPr="000833A9" w:rsidRDefault="00D101A3" w:rsidP="00551D5D">
      <w:pPr>
        <w:pStyle w:val="p2"/>
        <w:numPr>
          <w:ilvl w:val="0"/>
          <w:numId w:val="25"/>
        </w:numPr>
        <w:ind w:left="426" w:hanging="426"/>
        <w:jc w:val="both"/>
        <w:rPr>
          <w:rFonts w:ascii="Calibri" w:hAnsi="Calibri" w:cs="Calibri"/>
          <w:sz w:val="22"/>
          <w:szCs w:val="22"/>
        </w:rPr>
      </w:pPr>
      <w:r w:rsidRPr="000833A9">
        <w:rPr>
          <w:rFonts w:ascii="Calibri" w:hAnsi="Calibri" w:cs="Calibri"/>
          <w:sz w:val="22"/>
          <w:szCs w:val="22"/>
        </w:rPr>
        <w:t>Dostawa zostanie zrealizowana w dni robocze, w godzinach pracy Zamawiającego.</w:t>
      </w:r>
    </w:p>
    <w:p w14:paraId="0AB83A3F" w14:textId="77777777" w:rsidR="00D101A3" w:rsidRPr="000833A9" w:rsidRDefault="00D101A3" w:rsidP="00551D5D">
      <w:pPr>
        <w:pStyle w:val="p2"/>
        <w:numPr>
          <w:ilvl w:val="0"/>
          <w:numId w:val="25"/>
        </w:numPr>
        <w:ind w:left="426" w:hanging="426"/>
        <w:jc w:val="both"/>
        <w:rPr>
          <w:rFonts w:ascii="Calibri" w:hAnsi="Calibri" w:cs="Calibri"/>
          <w:sz w:val="22"/>
          <w:szCs w:val="22"/>
        </w:rPr>
      </w:pPr>
      <w:r w:rsidRPr="000833A9">
        <w:rPr>
          <w:rFonts w:ascii="Calibri" w:hAnsi="Calibri" w:cs="Calibri"/>
          <w:sz w:val="22"/>
          <w:szCs w:val="22"/>
        </w:rPr>
        <w:t>Całość dostawy zostanie zrealizowana jednorazowo.</w:t>
      </w:r>
    </w:p>
    <w:p w14:paraId="589F4B31" w14:textId="77777777" w:rsidR="00D101A3" w:rsidRPr="000833A9" w:rsidRDefault="00D101A3" w:rsidP="00551D5D">
      <w:pPr>
        <w:pStyle w:val="p2"/>
        <w:numPr>
          <w:ilvl w:val="0"/>
          <w:numId w:val="25"/>
        </w:numPr>
        <w:ind w:left="426" w:hanging="426"/>
        <w:jc w:val="both"/>
        <w:rPr>
          <w:rFonts w:ascii="Calibri" w:hAnsi="Calibri" w:cs="Calibri"/>
          <w:sz w:val="22"/>
          <w:szCs w:val="22"/>
        </w:rPr>
      </w:pPr>
      <w:r w:rsidRPr="000833A9">
        <w:rPr>
          <w:rFonts w:ascii="Calibri" w:hAnsi="Calibri" w:cs="Calibri"/>
          <w:sz w:val="22"/>
          <w:szCs w:val="22"/>
        </w:rPr>
        <w:t>Dostawa będzie awizowana przez Wykonawcę telefonicznie lub e-mailem Zamawiającego, z co najmniej jednodniowym wyprzedzeniem w stosunku do daty dostawy.</w:t>
      </w:r>
    </w:p>
    <w:p w14:paraId="72147B80" w14:textId="77777777" w:rsidR="00D101A3" w:rsidRPr="000833A9" w:rsidRDefault="00D101A3" w:rsidP="00551D5D">
      <w:pPr>
        <w:pStyle w:val="p2"/>
        <w:numPr>
          <w:ilvl w:val="0"/>
          <w:numId w:val="25"/>
        </w:numPr>
        <w:ind w:left="426" w:hanging="426"/>
        <w:jc w:val="both"/>
        <w:rPr>
          <w:rFonts w:ascii="Calibri" w:hAnsi="Calibri" w:cs="Calibri"/>
          <w:sz w:val="22"/>
          <w:szCs w:val="22"/>
        </w:rPr>
      </w:pPr>
      <w:r w:rsidRPr="000833A9">
        <w:rPr>
          <w:rFonts w:ascii="Calibri" w:hAnsi="Calibri" w:cs="Calibri"/>
          <w:sz w:val="22"/>
          <w:szCs w:val="22"/>
        </w:rPr>
        <w:t>Potwierdzeniem realizacji dostawy do siedziby Zamawiającego, będzie protokół odbioru bez uwag, podpisany przez przedstawicieli Zamawiającego.</w:t>
      </w:r>
    </w:p>
    <w:p w14:paraId="16D2E280" w14:textId="77777777" w:rsidR="00D101A3" w:rsidRPr="000833A9" w:rsidRDefault="00D101A3" w:rsidP="00551D5D">
      <w:pPr>
        <w:pStyle w:val="p2"/>
        <w:numPr>
          <w:ilvl w:val="0"/>
          <w:numId w:val="25"/>
        </w:numPr>
        <w:ind w:left="426" w:hanging="426"/>
        <w:jc w:val="both"/>
        <w:rPr>
          <w:rFonts w:ascii="Calibri" w:hAnsi="Calibri" w:cs="Calibri"/>
          <w:sz w:val="22"/>
          <w:szCs w:val="22"/>
        </w:rPr>
      </w:pPr>
      <w:r w:rsidRPr="000833A9">
        <w:rPr>
          <w:rFonts w:ascii="Calibri" w:hAnsi="Calibri" w:cs="Calibri"/>
          <w:sz w:val="22"/>
          <w:szCs w:val="22"/>
        </w:rPr>
        <w:t>Sprzęt wchodzący w zakres dostawy zostanie dostarczony Zamawiającemu w opakowaniu zabezpieczającym przed uszkodzeniem w czasie transportu.</w:t>
      </w:r>
    </w:p>
    <w:p w14:paraId="33480BDD" w14:textId="77777777" w:rsidR="00D101A3" w:rsidRPr="000833A9" w:rsidRDefault="00D101A3" w:rsidP="009B4890">
      <w:pPr>
        <w:pStyle w:val="p2"/>
        <w:jc w:val="center"/>
        <w:rPr>
          <w:rStyle w:val="s1"/>
          <w:rFonts w:ascii="Calibri" w:hAnsi="Calibri" w:cs="Calibri"/>
          <w:b/>
          <w:sz w:val="22"/>
          <w:szCs w:val="22"/>
        </w:rPr>
      </w:pPr>
    </w:p>
    <w:p w14:paraId="6DFBDC13" w14:textId="77777777" w:rsidR="00D101A3" w:rsidRPr="000833A9" w:rsidRDefault="00D101A3" w:rsidP="009B4890">
      <w:pPr>
        <w:pStyle w:val="p2"/>
        <w:jc w:val="center"/>
        <w:rPr>
          <w:rFonts w:ascii="Calibri" w:hAnsi="Calibri" w:cs="Calibri"/>
          <w:b/>
          <w:sz w:val="22"/>
          <w:szCs w:val="22"/>
        </w:rPr>
      </w:pPr>
      <w:r w:rsidRPr="000833A9">
        <w:rPr>
          <w:rStyle w:val="s1"/>
          <w:rFonts w:ascii="Calibri" w:hAnsi="Calibri" w:cs="Calibri"/>
          <w:b/>
          <w:sz w:val="22"/>
          <w:szCs w:val="22"/>
        </w:rPr>
        <w:t xml:space="preserve">§ </w:t>
      </w:r>
      <w:r w:rsidRPr="000833A9">
        <w:rPr>
          <w:rFonts w:ascii="Calibri" w:hAnsi="Calibri" w:cs="Calibri"/>
          <w:b/>
          <w:sz w:val="22"/>
          <w:szCs w:val="22"/>
        </w:rPr>
        <w:t>5.</w:t>
      </w:r>
    </w:p>
    <w:p w14:paraId="7236A6FB" w14:textId="77777777" w:rsidR="00D101A3" w:rsidRPr="000833A9" w:rsidRDefault="00D101A3" w:rsidP="009B4890">
      <w:pPr>
        <w:pStyle w:val="p2"/>
        <w:jc w:val="center"/>
        <w:rPr>
          <w:rFonts w:ascii="Calibri" w:hAnsi="Calibri" w:cs="Calibri"/>
          <w:sz w:val="22"/>
          <w:szCs w:val="22"/>
        </w:rPr>
      </w:pPr>
      <w:r w:rsidRPr="000833A9">
        <w:rPr>
          <w:rFonts w:ascii="Calibri" w:hAnsi="Calibri" w:cs="Calibri"/>
          <w:b/>
          <w:sz w:val="22"/>
          <w:szCs w:val="22"/>
        </w:rPr>
        <w:t>Wynagrodzenie i płatności</w:t>
      </w:r>
    </w:p>
    <w:p w14:paraId="35B0E28C" w14:textId="77777777" w:rsidR="00D101A3" w:rsidRPr="000833A9" w:rsidRDefault="00D101A3" w:rsidP="00551D5D">
      <w:pPr>
        <w:pStyle w:val="p2"/>
        <w:numPr>
          <w:ilvl w:val="0"/>
          <w:numId w:val="31"/>
        </w:numPr>
        <w:ind w:left="426" w:hanging="426"/>
        <w:jc w:val="both"/>
        <w:rPr>
          <w:rFonts w:ascii="Calibri" w:hAnsi="Calibri" w:cs="Calibri"/>
          <w:sz w:val="22"/>
          <w:szCs w:val="22"/>
        </w:rPr>
      </w:pPr>
      <w:r w:rsidRPr="00AD5624">
        <w:rPr>
          <w:rFonts w:ascii="Calibri" w:hAnsi="Calibri" w:cs="Calibri"/>
          <w:sz w:val="22"/>
          <w:szCs w:val="22"/>
        </w:rPr>
        <w:t xml:space="preserve">Z tytułu należytego wykonania przedmiotu umowy, o którym mowa w § 1, Zamawiający zapłaci Wykonawcy wynagrodzenie ryczałtowe w kwocie </w:t>
      </w:r>
      <w:r>
        <w:rPr>
          <w:rFonts w:ascii="Calibri" w:hAnsi="Calibri" w:cs="Calibri"/>
          <w:sz w:val="22"/>
          <w:szCs w:val="22"/>
        </w:rPr>
        <w:t>……………</w:t>
      </w:r>
      <w:r w:rsidRPr="00AD5624">
        <w:rPr>
          <w:rFonts w:ascii="Calibri" w:hAnsi="Calibri" w:cs="Calibri"/>
          <w:sz w:val="22"/>
          <w:szCs w:val="22"/>
        </w:rPr>
        <w:t xml:space="preserve"> zł netto (słownie: </w:t>
      </w:r>
      <w:r>
        <w:rPr>
          <w:rFonts w:ascii="Calibri" w:hAnsi="Calibri" w:cs="Calibri"/>
          <w:sz w:val="22"/>
          <w:szCs w:val="22"/>
        </w:rPr>
        <w:t>………………….</w:t>
      </w:r>
      <w:r w:rsidRPr="00AD5624">
        <w:rPr>
          <w:rFonts w:ascii="Calibri" w:hAnsi="Calibri" w:cs="Calibri"/>
          <w:sz w:val="22"/>
          <w:szCs w:val="22"/>
        </w:rPr>
        <w:t xml:space="preserve"> złotych) </w:t>
      </w:r>
      <w:r w:rsidRPr="00AD5624">
        <w:rPr>
          <w:rFonts w:ascii="Calibri" w:hAnsi="Calibri" w:cs="Calibri"/>
          <w:sz w:val="22"/>
          <w:szCs w:val="22"/>
        </w:rPr>
        <w:lastRenderedPageBreak/>
        <w:t xml:space="preserve">powiększone o podatek VAT w kwocie </w:t>
      </w:r>
      <w:r>
        <w:rPr>
          <w:rFonts w:ascii="Calibri" w:hAnsi="Calibri" w:cs="Calibri"/>
          <w:sz w:val="22"/>
          <w:szCs w:val="22"/>
        </w:rPr>
        <w:t xml:space="preserve">…………… </w:t>
      </w:r>
      <w:r w:rsidRPr="00AD5624">
        <w:rPr>
          <w:rFonts w:ascii="Calibri" w:hAnsi="Calibri" w:cs="Calibri"/>
          <w:sz w:val="22"/>
          <w:szCs w:val="22"/>
        </w:rPr>
        <w:t xml:space="preserve">zł ( słownie: </w:t>
      </w:r>
      <w:r>
        <w:rPr>
          <w:rFonts w:ascii="Calibri" w:hAnsi="Calibri" w:cs="Calibri"/>
          <w:sz w:val="22"/>
          <w:szCs w:val="22"/>
        </w:rPr>
        <w:t>…………………….</w:t>
      </w:r>
      <w:r w:rsidRPr="00AD5624">
        <w:rPr>
          <w:rFonts w:ascii="Calibri" w:hAnsi="Calibri" w:cs="Calibri"/>
          <w:sz w:val="22"/>
          <w:szCs w:val="22"/>
        </w:rPr>
        <w:t xml:space="preserve"> złotych),co stanowi kwotę: </w:t>
      </w:r>
      <w:r>
        <w:rPr>
          <w:rFonts w:ascii="Calibri" w:hAnsi="Calibri" w:cs="Calibri"/>
          <w:sz w:val="22"/>
          <w:szCs w:val="22"/>
        </w:rPr>
        <w:t>………………</w:t>
      </w:r>
      <w:r w:rsidRPr="00AD5624">
        <w:rPr>
          <w:rFonts w:ascii="Calibri" w:hAnsi="Calibri" w:cs="Calibri"/>
          <w:sz w:val="22"/>
          <w:szCs w:val="22"/>
        </w:rPr>
        <w:t xml:space="preserve"> zł brutto (słownie: </w:t>
      </w:r>
      <w:r>
        <w:rPr>
          <w:rFonts w:ascii="Calibri" w:hAnsi="Calibri" w:cs="Calibri"/>
          <w:sz w:val="22"/>
          <w:szCs w:val="22"/>
        </w:rPr>
        <w:t>…………………………..</w:t>
      </w:r>
      <w:r w:rsidRPr="00AD5624">
        <w:rPr>
          <w:rFonts w:ascii="Calibri" w:hAnsi="Calibri" w:cs="Calibri"/>
          <w:sz w:val="22"/>
          <w:szCs w:val="22"/>
        </w:rPr>
        <w:t xml:space="preserve"> złotych).</w:t>
      </w:r>
    </w:p>
    <w:p w14:paraId="5DEFD5F8" w14:textId="77777777" w:rsidR="00D101A3" w:rsidRPr="000833A9" w:rsidRDefault="00D101A3" w:rsidP="00551D5D">
      <w:pPr>
        <w:pStyle w:val="p2"/>
        <w:numPr>
          <w:ilvl w:val="0"/>
          <w:numId w:val="31"/>
        </w:numPr>
        <w:ind w:left="426" w:hanging="426"/>
        <w:jc w:val="both"/>
        <w:rPr>
          <w:rFonts w:ascii="Calibri" w:hAnsi="Calibri" w:cs="Calibri"/>
          <w:sz w:val="22"/>
          <w:szCs w:val="22"/>
        </w:rPr>
      </w:pPr>
      <w:r w:rsidRPr="000833A9">
        <w:rPr>
          <w:rFonts w:ascii="Calibri" w:hAnsi="Calibri" w:cs="Calibri"/>
          <w:sz w:val="22"/>
          <w:szCs w:val="22"/>
        </w:rPr>
        <w:t xml:space="preserve">Wynagrodzenie Wykonawcy wskazane w ust. 1 nie podlega zmianie i obejmuje wszelkie występujące po stronie Wykonawcy koszty związane z realizacją przedmiotu umowy, w tym koszty dostawy i wniesienia oraz świadczenia usług gwarancyjnych. </w:t>
      </w:r>
    </w:p>
    <w:p w14:paraId="54F08560" w14:textId="77777777" w:rsidR="00D101A3" w:rsidRPr="000833A9" w:rsidRDefault="00D101A3" w:rsidP="00551D5D">
      <w:pPr>
        <w:pStyle w:val="p2"/>
        <w:numPr>
          <w:ilvl w:val="0"/>
          <w:numId w:val="31"/>
        </w:numPr>
        <w:ind w:left="426" w:hanging="426"/>
        <w:jc w:val="both"/>
        <w:rPr>
          <w:rFonts w:ascii="Calibri" w:hAnsi="Calibri" w:cs="Calibri"/>
          <w:sz w:val="22"/>
          <w:szCs w:val="22"/>
        </w:rPr>
      </w:pPr>
      <w:r w:rsidRPr="000833A9">
        <w:rPr>
          <w:rFonts w:ascii="Calibri" w:hAnsi="Calibri" w:cs="Calibri"/>
          <w:sz w:val="22"/>
          <w:szCs w:val="22"/>
        </w:rPr>
        <w:t>Wynagrodzenie Wykonawcy określone w ust. 1 zostanie zapłacone w drodze polecenia przelewu na rachunek bankowy Wykonawcy znajdujący się na Białej liście podatników VAT w terminie 30 dni od doręczenia prawidłowo wystawionej faktury VAT do siedziby Zamawiającego wraz z podpisanymi protokołami odbioru bez uwag, o których mowa § 4 ust. 6 umowy. Za datę płatności uważa się datę obciążenia przez bank rachunku Zamawiającego.</w:t>
      </w:r>
    </w:p>
    <w:p w14:paraId="2A399E80" w14:textId="77777777" w:rsidR="00D101A3" w:rsidRPr="000833A9" w:rsidRDefault="00D101A3" w:rsidP="00551D5D">
      <w:pPr>
        <w:pStyle w:val="p2"/>
        <w:numPr>
          <w:ilvl w:val="0"/>
          <w:numId w:val="31"/>
        </w:numPr>
        <w:ind w:left="426" w:hanging="426"/>
        <w:jc w:val="both"/>
        <w:rPr>
          <w:rFonts w:ascii="Calibri" w:hAnsi="Calibri" w:cs="Calibri"/>
          <w:sz w:val="22"/>
          <w:szCs w:val="22"/>
        </w:rPr>
      </w:pPr>
      <w:r w:rsidRPr="000833A9">
        <w:rPr>
          <w:rFonts w:ascii="Calibri" w:hAnsi="Calibri" w:cs="Calibri"/>
          <w:spacing w:val="-1"/>
          <w:sz w:val="22"/>
          <w:szCs w:val="22"/>
        </w:rPr>
        <w:t xml:space="preserve">Faktura może zostać wystawiona przez Wykonawcę dostawy po przekazaniu przedmiotu zamówienia do eksploatacji, wydaniu </w:t>
      </w:r>
      <w:r w:rsidRPr="000833A9">
        <w:rPr>
          <w:rFonts w:ascii="Calibri" w:hAnsi="Calibri" w:cs="Calibri"/>
          <w:sz w:val="22"/>
          <w:szCs w:val="22"/>
        </w:rPr>
        <w:t>pełnej wymaganej dokumentacji Zamawiającemu, oraz po protokolarnym odbiorze przez Zamawiającego.</w:t>
      </w:r>
    </w:p>
    <w:p w14:paraId="7F825A2E" w14:textId="77777777" w:rsidR="00D101A3" w:rsidRPr="000833A9" w:rsidRDefault="00D101A3" w:rsidP="00551D5D">
      <w:pPr>
        <w:pStyle w:val="p2"/>
        <w:numPr>
          <w:ilvl w:val="0"/>
          <w:numId w:val="31"/>
        </w:numPr>
        <w:ind w:left="426" w:hanging="426"/>
        <w:jc w:val="both"/>
        <w:rPr>
          <w:rFonts w:ascii="Calibri" w:hAnsi="Calibri" w:cs="Calibri"/>
          <w:sz w:val="22"/>
          <w:szCs w:val="22"/>
        </w:rPr>
      </w:pPr>
      <w:r w:rsidRPr="000833A9">
        <w:rPr>
          <w:rFonts w:ascii="Calibri" w:hAnsi="Calibri" w:cs="Calibri"/>
          <w:sz w:val="22"/>
          <w:szCs w:val="22"/>
        </w:rPr>
        <w:t>Płatność za wykonany i odebrany przedmiot umowy odbywać się będą na podstawie faktury wystawianej przez Wykonawcę na adres:</w:t>
      </w:r>
    </w:p>
    <w:p w14:paraId="46CA9411" w14:textId="77777777" w:rsidR="00D101A3" w:rsidRPr="000833A9" w:rsidRDefault="00D101A3" w:rsidP="009B4890">
      <w:pPr>
        <w:autoSpaceDE w:val="0"/>
        <w:autoSpaceDN w:val="0"/>
        <w:adjustRightInd w:val="0"/>
        <w:spacing w:after="0" w:line="240" w:lineRule="auto"/>
        <w:ind w:firstLine="426"/>
        <w:rPr>
          <w:b/>
          <w:bCs/>
        </w:rPr>
      </w:pPr>
      <w:r w:rsidRPr="000833A9">
        <w:rPr>
          <w:b/>
          <w:bCs/>
        </w:rPr>
        <w:t>Nabywca:</w:t>
      </w:r>
    </w:p>
    <w:p w14:paraId="649F25AB" w14:textId="77777777" w:rsidR="00D101A3" w:rsidRPr="000833A9" w:rsidRDefault="00D101A3" w:rsidP="009B4890">
      <w:pPr>
        <w:autoSpaceDE w:val="0"/>
        <w:autoSpaceDN w:val="0"/>
        <w:adjustRightInd w:val="0"/>
        <w:spacing w:after="0" w:line="240" w:lineRule="auto"/>
        <w:ind w:firstLine="426"/>
        <w:rPr>
          <w:b/>
          <w:bCs/>
        </w:rPr>
      </w:pPr>
      <w:r w:rsidRPr="000833A9">
        <w:rPr>
          <w:b/>
          <w:bCs/>
        </w:rPr>
        <w:t>Gmina Międzyrzecz</w:t>
      </w:r>
    </w:p>
    <w:p w14:paraId="4874F4A0" w14:textId="77777777" w:rsidR="00D101A3" w:rsidRPr="000833A9" w:rsidRDefault="00D101A3" w:rsidP="009B4890">
      <w:pPr>
        <w:autoSpaceDE w:val="0"/>
        <w:autoSpaceDN w:val="0"/>
        <w:adjustRightInd w:val="0"/>
        <w:spacing w:after="0" w:line="240" w:lineRule="auto"/>
        <w:ind w:firstLine="426"/>
        <w:rPr>
          <w:b/>
          <w:bCs/>
        </w:rPr>
      </w:pPr>
      <w:r w:rsidRPr="000833A9">
        <w:rPr>
          <w:b/>
          <w:bCs/>
        </w:rPr>
        <w:t>ul. Rynek 1</w:t>
      </w:r>
    </w:p>
    <w:p w14:paraId="49D9805B" w14:textId="77777777" w:rsidR="00D101A3" w:rsidRPr="000833A9" w:rsidRDefault="00D101A3" w:rsidP="009B4890">
      <w:pPr>
        <w:autoSpaceDE w:val="0"/>
        <w:autoSpaceDN w:val="0"/>
        <w:adjustRightInd w:val="0"/>
        <w:spacing w:after="0" w:line="240" w:lineRule="auto"/>
        <w:ind w:firstLine="426"/>
        <w:rPr>
          <w:b/>
          <w:bCs/>
        </w:rPr>
      </w:pPr>
      <w:r w:rsidRPr="000833A9">
        <w:rPr>
          <w:b/>
          <w:bCs/>
        </w:rPr>
        <w:t>66-300 Międzyrzecz</w:t>
      </w:r>
    </w:p>
    <w:p w14:paraId="381E01EB" w14:textId="77777777" w:rsidR="00D101A3" w:rsidRPr="000833A9" w:rsidRDefault="00D101A3" w:rsidP="009B4890">
      <w:pPr>
        <w:autoSpaceDE w:val="0"/>
        <w:autoSpaceDN w:val="0"/>
        <w:adjustRightInd w:val="0"/>
        <w:spacing w:after="0" w:line="240" w:lineRule="auto"/>
        <w:ind w:firstLine="426"/>
        <w:rPr>
          <w:b/>
          <w:bCs/>
        </w:rPr>
      </w:pPr>
      <w:r w:rsidRPr="000833A9">
        <w:rPr>
          <w:b/>
          <w:bCs/>
        </w:rPr>
        <w:t>NIP: 596-000-65-53</w:t>
      </w:r>
    </w:p>
    <w:p w14:paraId="723C6C8F" w14:textId="288EDE68" w:rsidR="00D101A3" w:rsidRPr="000833A9" w:rsidRDefault="00D101A3" w:rsidP="00551D5D">
      <w:pPr>
        <w:pStyle w:val="p2"/>
        <w:numPr>
          <w:ilvl w:val="0"/>
          <w:numId w:val="31"/>
        </w:numPr>
        <w:ind w:left="426" w:hanging="426"/>
        <w:jc w:val="both"/>
        <w:rPr>
          <w:rFonts w:ascii="Calibri" w:hAnsi="Calibri" w:cs="Calibri"/>
          <w:sz w:val="22"/>
          <w:szCs w:val="22"/>
        </w:rPr>
      </w:pPr>
      <w:r w:rsidRPr="000833A9">
        <w:rPr>
          <w:rFonts w:ascii="Calibri" w:hAnsi="Calibri" w:cs="Calibri"/>
          <w:sz w:val="22"/>
          <w:szCs w:val="22"/>
        </w:rPr>
        <w:t xml:space="preserve">W przypadku wystąpienia zwłoki w oddaniu przedmiotu zamówienia lub zwłoki </w:t>
      </w:r>
      <w:r w:rsidRPr="000833A9">
        <w:rPr>
          <w:rFonts w:ascii="Calibri" w:hAnsi="Calibri" w:cs="Calibri"/>
          <w:sz w:val="22"/>
          <w:szCs w:val="22"/>
        </w:rPr>
        <w:br/>
        <w:t xml:space="preserve">w usunięciu wad stwierdzonych przy odbiorze, wartość faktury zostanie </w:t>
      </w:r>
      <w:r w:rsidRPr="000833A9">
        <w:rPr>
          <w:rFonts w:ascii="Calibri" w:hAnsi="Calibri" w:cs="Calibri"/>
          <w:spacing w:val="-1"/>
          <w:sz w:val="22"/>
          <w:szCs w:val="22"/>
        </w:rPr>
        <w:t>pomniejszona  o</w:t>
      </w:r>
      <w:r w:rsidR="009B4890">
        <w:rPr>
          <w:rFonts w:ascii="Calibri" w:hAnsi="Calibri" w:cs="Calibri"/>
          <w:spacing w:val="-1"/>
          <w:sz w:val="22"/>
          <w:szCs w:val="22"/>
        </w:rPr>
        <w:t xml:space="preserve"> </w:t>
      </w:r>
      <w:r w:rsidRPr="000833A9">
        <w:rPr>
          <w:rFonts w:ascii="Calibri" w:hAnsi="Calibri" w:cs="Calibri"/>
          <w:spacing w:val="-1"/>
          <w:sz w:val="22"/>
          <w:szCs w:val="22"/>
        </w:rPr>
        <w:t xml:space="preserve">wysokość kar umownych, ustaloną w oparciu o zapisy zamieszczone </w:t>
      </w:r>
      <w:r w:rsidRPr="000833A9">
        <w:rPr>
          <w:rFonts w:ascii="Calibri" w:hAnsi="Calibri" w:cs="Calibri"/>
          <w:sz w:val="22"/>
          <w:szCs w:val="22"/>
        </w:rPr>
        <w:t>w § 7 umowy.</w:t>
      </w:r>
      <w:r w:rsidRPr="000833A9">
        <w:rPr>
          <w:rFonts w:ascii="Calibri" w:hAnsi="Calibri" w:cs="Calibri"/>
          <w:sz w:val="22"/>
          <w:szCs w:val="22"/>
          <w:lang w:eastAsia="pl-PL"/>
        </w:rPr>
        <w:t xml:space="preserve"> </w:t>
      </w:r>
    </w:p>
    <w:p w14:paraId="131DA223" w14:textId="77777777" w:rsidR="00D101A3" w:rsidRPr="000833A9" w:rsidRDefault="00D101A3" w:rsidP="009B4890">
      <w:pPr>
        <w:spacing w:after="0" w:line="240" w:lineRule="auto"/>
        <w:jc w:val="center"/>
        <w:rPr>
          <w:b/>
        </w:rPr>
      </w:pPr>
    </w:p>
    <w:p w14:paraId="72E1D9AD" w14:textId="77777777" w:rsidR="00D101A3" w:rsidRPr="000833A9" w:rsidRDefault="00D101A3" w:rsidP="009B4890">
      <w:pPr>
        <w:spacing w:after="0" w:line="240" w:lineRule="auto"/>
        <w:jc w:val="center"/>
        <w:rPr>
          <w:b/>
        </w:rPr>
      </w:pPr>
      <w:r w:rsidRPr="000833A9">
        <w:rPr>
          <w:b/>
        </w:rPr>
        <w:t>§ 6.</w:t>
      </w:r>
    </w:p>
    <w:p w14:paraId="5D68AE31" w14:textId="77777777" w:rsidR="00D101A3" w:rsidRPr="000833A9" w:rsidRDefault="00D101A3" w:rsidP="009B4890">
      <w:pPr>
        <w:spacing w:after="0" w:line="240" w:lineRule="auto"/>
        <w:jc w:val="center"/>
      </w:pPr>
      <w:r w:rsidRPr="000833A9">
        <w:rPr>
          <w:b/>
        </w:rPr>
        <w:t>Gwarancja</w:t>
      </w:r>
    </w:p>
    <w:p w14:paraId="13EF80D2" w14:textId="77777777" w:rsidR="00D101A3" w:rsidRPr="00071E5C" w:rsidRDefault="00D101A3" w:rsidP="00551D5D">
      <w:pPr>
        <w:numPr>
          <w:ilvl w:val="0"/>
          <w:numId w:val="26"/>
        </w:numPr>
        <w:suppressAutoHyphens/>
        <w:autoSpaceDE w:val="0"/>
        <w:autoSpaceDN w:val="0"/>
        <w:adjustRightInd w:val="0"/>
        <w:spacing w:after="0" w:line="240" w:lineRule="auto"/>
        <w:jc w:val="both"/>
      </w:pPr>
      <w:r w:rsidRPr="00071E5C">
        <w:t xml:space="preserve">Na przedmioty niniejszej umowy, Wykonawca udziela Zamawiającemu gwarancji na okres określony w ofercie tj. </w:t>
      </w:r>
      <w:r w:rsidRPr="00071E5C">
        <w:rPr>
          <w:bCs/>
        </w:rPr>
        <w:t>dodatkowa … miesięczna gwarancja w stosunku do gwarancji minimalnej opisanej w Opisie Przedmiotu Zamówienia, chyba że gwarancja producenta jest dłuższa, to obowiązuje gwarancja udzielana przez producenta</w:t>
      </w:r>
      <w:r w:rsidRPr="00071E5C">
        <w:t>.</w:t>
      </w:r>
    </w:p>
    <w:p w14:paraId="662DA4CB" w14:textId="77777777" w:rsidR="00D101A3" w:rsidRPr="00071E5C" w:rsidRDefault="00D101A3" w:rsidP="00551D5D">
      <w:pPr>
        <w:numPr>
          <w:ilvl w:val="0"/>
          <w:numId w:val="26"/>
        </w:numPr>
        <w:suppressAutoHyphens/>
        <w:autoSpaceDE w:val="0"/>
        <w:autoSpaceDN w:val="0"/>
        <w:adjustRightInd w:val="0"/>
        <w:spacing w:after="0" w:line="240" w:lineRule="auto"/>
        <w:jc w:val="both"/>
      </w:pPr>
      <w:r w:rsidRPr="00071E5C">
        <w:t>Strony ustalają, że okres odpowiedzialności Wykonawcy z tytułu rękojmi jest równy okresowi udzielonej przez niego gwarancji. W przypadku gwarancji producenta dłuższej niż gwarancja Wykonawcy, okres rękojmi przedłuża się na okres trwania gwarancji.</w:t>
      </w:r>
    </w:p>
    <w:p w14:paraId="0017FBE8" w14:textId="77777777" w:rsidR="00D101A3" w:rsidRPr="00071E5C" w:rsidRDefault="00D101A3" w:rsidP="00551D5D">
      <w:pPr>
        <w:numPr>
          <w:ilvl w:val="0"/>
          <w:numId w:val="26"/>
        </w:numPr>
        <w:suppressAutoHyphens/>
        <w:autoSpaceDE w:val="0"/>
        <w:autoSpaceDN w:val="0"/>
        <w:adjustRightInd w:val="0"/>
        <w:spacing w:after="0" w:line="240" w:lineRule="auto"/>
        <w:jc w:val="both"/>
      </w:pPr>
      <w:r w:rsidRPr="00071E5C">
        <w:t>Bieg terminu gwarancji i rękojmi rozpoczyna się z dniem podpisania protokołu odbioru bez zastrzeżeń.</w:t>
      </w:r>
    </w:p>
    <w:p w14:paraId="3327A5EF" w14:textId="77777777" w:rsidR="00D101A3" w:rsidRPr="000833A9" w:rsidRDefault="00D101A3" w:rsidP="00551D5D">
      <w:pPr>
        <w:numPr>
          <w:ilvl w:val="0"/>
          <w:numId w:val="26"/>
        </w:numPr>
        <w:suppressAutoHyphens/>
        <w:spacing w:after="0" w:line="240" w:lineRule="auto"/>
        <w:ind w:left="426" w:hanging="426"/>
        <w:jc w:val="both"/>
      </w:pPr>
      <w:r w:rsidRPr="000833A9">
        <w:t>Wykonawca zapewni świadczenie usług serwisu gwarancyjnego przez autoryzowany serwis producenta oferowanego i dostarczonego sprzęt na zasadach określonych poniżej.</w:t>
      </w:r>
    </w:p>
    <w:p w14:paraId="13159393" w14:textId="77777777" w:rsidR="00D101A3" w:rsidRPr="000833A9" w:rsidRDefault="00D101A3" w:rsidP="00551D5D">
      <w:pPr>
        <w:numPr>
          <w:ilvl w:val="0"/>
          <w:numId w:val="26"/>
        </w:numPr>
        <w:suppressAutoHyphens/>
        <w:spacing w:after="0" w:line="240" w:lineRule="auto"/>
        <w:ind w:left="426" w:hanging="426"/>
        <w:jc w:val="both"/>
      </w:pPr>
      <w:r w:rsidRPr="000833A9">
        <w:t>Gwarancja na sprzęt, określony w § 6 ust. 1 świadczona będzie zgodnie z podanymi niżej warunkami:</w:t>
      </w:r>
    </w:p>
    <w:p w14:paraId="3DCB3609" w14:textId="77777777" w:rsidR="00D101A3" w:rsidRPr="000833A9" w:rsidRDefault="00D101A3" w:rsidP="00551D5D">
      <w:pPr>
        <w:numPr>
          <w:ilvl w:val="1"/>
          <w:numId w:val="27"/>
        </w:numPr>
        <w:tabs>
          <w:tab w:val="left" w:pos="851"/>
        </w:tabs>
        <w:suppressAutoHyphens/>
        <w:spacing w:after="0" w:line="240" w:lineRule="auto"/>
        <w:ind w:left="851" w:hanging="425"/>
        <w:jc w:val="both"/>
      </w:pPr>
      <w:r w:rsidRPr="000833A9">
        <w:t xml:space="preserve">Serwis gwarancyjny świadczony będzie w miejscu użytkowania sprzętu, </w:t>
      </w:r>
    </w:p>
    <w:p w14:paraId="37E4C39F" w14:textId="77777777" w:rsidR="00D101A3" w:rsidRPr="000833A9" w:rsidRDefault="00D101A3" w:rsidP="00551D5D">
      <w:pPr>
        <w:numPr>
          <w:ilvl w:val="1"/>
          <w:numId w:val="27"/>
        </w:numPr>
        <w:tabs>
          <w:tab w:val="left" w:pos="851"/>
        </w:tabs>
        <w:suppressAutoHyphens/>
        <w:spacing w:after="0" w:line="240" w:lineRule="auto"/>
        <w:ind w:left="851" w:hanging="425"/>
        <w:jc w:val="both"/>
      </w:pPr>
      <w:r w:rsidRPr="000833A9">
        <w:t>Serwis gwarancyjny będzie świadczony w dni robocze,</w:t>
      </w:r>
    </w:p>
    <w:p w14:paraId="5E31881F" w14:textId="77777777" w:rsidR="00D101A3" w:rsidRPr="000833A9" w:rsidRDefault="00D101A3" w:rsidP="00551D5D">
      <w:pPr>
        <w:numPr>
          <w:ilvl w:val="1"/>
          <w:numId w:val="27"/>
        </w:numPr>
        <w:tabs>
          <w:tab w:val="left" w:pos="851"/>
        </w:tabs>
        <w:suppressAutoHyphens/>
        <w:spacing w:after="0" w:line="240" w:lineRule="auto"/>
        <w:ind w:left="851" w:hanging="425"/>
        <w:jc w:val="both"/>
      </w:pPr>
      <w:r w:rsidRPr="000833A9">
        <w:t>Zgłoszenia awarii sprzętu będą przesyłane elektronicznie na adres: ……………………………..</w:t>
      </w:r>
    </w:p>
    <w:p w14:paraId="2D3FF38A" w14:textId="77777777" w:rsidR="00D101A3" w:rsidRPr="000833A9" w:rsidRDefault="00D101A3" w:rsidP="00551D5D">
      <w:pPr>
        <w:numPr>
          <w:ilvl w:val="1"/>
          <w:numId w:val="27"/>
        </w:numPr>
        <w:tabs>
          <w:tab w:val="left" w:pos="851"/>
        </w:tabs>
        <w:suppressAutoHyphens/>
        <w:spacing w:after="0" w:line="240" w:lineRule="auto"/>
        <w:ind w:left="851" w:hanging="425"/>
        <w:jc w:val="both"/>
      </w:pPr>
      <w:r w:rsidRPr="000833A9">
        <w:t>Termin gwarancji i rękojmi ulega stosownemu wydłużeniu o czas, pomiędzy datą zgłoszenia wady, a datą jej usunięcia,</w:t>
      </w:r>
    </w:p>
    <w:p w14:paraId="096ECCA7" w14:textId="77777777" w:rsidR="00D101A3" w:rsidRPr="000833A9" w:rsidRDefault="00D101A3" w:rsidP="00551D5D">
      <w:pPr>
        <w:numPr>
          <w:ilvl w:val="1"/>
          <w:numId w:val="27"/>
        </w:numPr>
        <w:tabs>
          <w:tab w:val="left" w:pos="851"/>
        </w:tabs>
        <w:suppressAutoHyphens/>
        <w:spacing w:after="0" w:line="240" w:lineRule="auto"/>
        <w:ind w:left="851" w:hanging="425"/>
        <w:jc w:val="both"/>
      </w:pPr>
      <w:r w:rsidRPr="000833A9">
        <w:t>Wykonawca oświadcza, że każdorazowo przedłuży okres gwarancji i rękojmi przedmiotu umowy w każdej części o czas jego wyłączenia z eksploatacji, wskutek przeprowadzenia naprawy przedmiotu umowy,</w:t>
      </w:r>
    </w:p>
    <w:p w14:paraId="7AADDC22" w14:textId="77777777" w:rsidR="00D101A3" w:rsidRPr="000833A9" w:rsidRDefault="00D101A3" w:rsidP="00551D5D">
      <w:pPr>
        <w:numPr>
          <w:ilvl w:val="1"/>
          <w:numId w:val="27"/>
        </w:numPr>
        <w:tabs>
          <w:tab w:val="left" w:pos="851"/>
        </w:tabs>
        <w:suppressAutoHyphens/>
        <w:spacing w:after="0" w:line="240" w:lineRule="auto"/>
        <w:ind w:left="851" w:hanging="425"/>
        <w:jc w:val="both"/>
      </w:pPr>
      <w:r w:rsidRPr="000833A9">
        <w:t>W ramach udzielonej gwarancji jakości wykonawca usunie zgłoszoną usterkę lub wymieni wadliwy przedmiot umowy na nowy w terminie 7 dni od dnia zgłoszenia przez zamawiającego przekazanego drogą e-mail na podany adres przez wykonawcę,</w:t>
      </w:r>
    </w:p>
    <w:p w14:paraId="7AE310C4" w14:textId="77777777" w:rsidR="00D101A3" w:rsidRPr="000833A9" w:rsidRDefault="00D101A3" w:rsidP="00551D5D">
      <w:pPr>
        <w:numPr>
          <w:ilvl w:val="1"/>
          <w:numId w:val="27"/>
        </w:numPr>
        <w:tabs>
          <w:tab w:val="left" w:pos="851"/>
        </w:tabs>
        <w:suppressAutoHyphens/>
        <w:spacing w:after="0" w:line="240" w:lineRule="auto"/>
        <w:ind w:left="851" w:hanging="425"/>
        <w:jc w:val="both"/>
      </w:pPr>
      <w:r w:rsidRPr="000833A9">
        <w:lastRenderedPageBreak/>
        <w:t>Zgłoszenie może nastąpić dowolnego dnia roboczego w godz. 8 – 15:00. Zgłoszenie składane będzie pocztą elektroniczną na adres poczty e-mail wykonawcy,</w:t>
      </w:r>
    </w:p>
    <w:p w14:paraId="74071853" w14:textId="77777777" w:rsidR="00D101A3" w:rsidRPr="000833A9" w:rsidRDefault="00D101A3" w:rsidP="00551D5D">
      <w:pPr>
        <w:numPr>
          <w:ilvl w:val="1"/>
          <w:numId w:val="27"/>
        </w:numPr>
        <w:tabs>
          <w:tab w:val="left" w:pos="851"/>
        </w:tabs>
        <w:suppressAutoHyphens/>
        <w:spacing w:after="0" w:line="240" w:lineRule="auto"/>
        <w:ind w:left="851" w:hanging="425"/>
        <w:jc w:val="both"/>
      </w:pPr>
      <w:r w:rsidRPr="000833A9">
        <w:t>W związku z wykonywaniem napraw gwarancyjnych wykonawca nie będzie obciążał zamawiającego żadnymi kosztami, w tym w szczególności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koszty z tym związane,</w:t>
      </w:r>
    </w:p>
    <w:p w14:paraId="4F3D225C" w14:textId="77777777" w:rsidR="00D101A3" w:rsidRPr="000833A9" w:rsidRDefault="00D101A3" w:rsidP="00551D5D">
      <w:pPr>
        <w:numPr>
          <w:ilvl w:val="1"/>
          <w:numId w:val="27"/>
        </w:numPr>
        <w:tabs>
          <w:tab w:val="left" w:pos="851"/>
        </w:tabs>
        <w:suppressAutoHyphens/>
        <w:spacing w:after="0" w:line="240" w:lineRule="auto"/>
        <w:ind w:left="851" w:hanging="425"/>
        <w:jc w:val="both"/>
      </w:pPr>
      <w:r w:rsidRPr="000833A9">
        <w:t>Wykonawca ponosi pełną odpowiedzialność odszkodowawczą wobec zamawiającego z tytułu niewykonania lub nienależytego wykonania umowy. Wykonawca może uwolnić się od tej odpowiedzialności jeżeli wykaże, że szkoda powstała z wyłącznej winy zamawiającego lub z wyłącznej winy osoby trzeciej, za którą wykonawca nie ponosi odpowiedzialności.</w:t>
      </w:r>
    </w:p>
    <w:p w14:paraId="775C0726" w14:textId="77777777" w:rsidR="00D101A3" w:rsidRPr="000833A9" w:rsidRDefault="00D101A3" w:rsidP="009B4890">
      <w:pPr>
        <w:pStyle w:val="p2"/>
        <w:jc w:val="center"/>
        <w:rPr>
          <w:rFonts w:ascii="Calibri" w:hAnsi="Calibri" w:cs="Calibri"/>
          <w:b/>
          <w:sz w:val="22"/>
          <w:szCs w:val="22"/>
        </w:rPr>
      </w:pPr>
    </w:p>
    <w:p w14:paraId="208B33F1" w14:textId="77777777" w:rsidR="00D101A3" w:rsidRPr="000833A9" w:rsidRDefault="00D101A3" w:rsidP="009B4890">
      <w:pPr>
        <w:pStyle w:val="p2"/>
        <w:jc w:val="center"/>
        <w:rPr>
          <w:rFonts w:ascii="Calibri" w:hAnsi="Calibri" w:cs="Calibri"/>
          <w:b/>
          <w:sz w:val="22"/>
          <w:szCs w:val="22"/>
        </w:rPr>
      </w:pPr>
      <w:r w:rsidRPr="000833A9">
        <w:rPr>
          <w:rFonts w:ascii="Calibri" w:hAnsi="Calibri" w:cs="Calibri"/>
          <w:b/>
          <w:sz w:val="22"/>
          <w:szCs w:val="22"/>
        </w:rPr>
        <w:t>§ 7</w:t>
      </w:r>
    </w:p>
    <w:p w14:paraId="17547733" w14:textId="77777777" w:rsidR="00D101A3" w:rsidRPr="000833A9" w:rsidRDefault="00D101A3" w:rsidP="009B4890">
      <w:pPr>
        <w:pStyle w:val="p2"/>
        <w:jc w:val="center"/>
        <w:rPr>
          <w:rFonts w:ascii="Calibri" w:hAnsi="Calibri" w:cs="Calibri"/>
          <w:sz w:val="22"/>
          <w:szCs w:val="22"/>
        </w:rPr>
      </w:pPr>
      <w:r w:rsidRPr="000833A9">
        <w:rPr>
          <w:rFonts w:ascii="Calibri" w:hAnsi="Calibri" w:cs="Calibri"/>
          <w:b/>
          <w:sz w:val="22"/>
          <w:szCs w:val="22"/>
        </w:rPr>
        <w:t xml:space="preserve">Kary umowne </w:t>
      </w:r>
    </w:p>
    <w:p w14:paraId="1E6DA06B" w14:textId="77777777" w:rsidR="00D101A3" w:rsidRPr="000833A9" w:rsidRDefault="00D101A3" w:rsidP="00551D5D">
      <w:pPr>
        <w:pStyle w:val="p2"/>
        <w:numPr>
          <w:ilvl w:val="2"/>
          <w:numId w:val="29"/>
        </w:numPr>
        <w:ind w:left="426" w:hanging="426"/>
        <w:jc w:val="both"/>
        <w:rPr>
          <w:rFonts w:ascii="Calibri" w:hAnsi="Calibri" w:cs="Calibri"/>
          <w:sz w:val="22"/>
          <w:szCs w:val="22"/>
        </w:rPr>
      </w:pPr>
      <w:r w:rsidRPr="000833A9">
        <w:rPr>
          <w:rFonts w:ascii="Calibri" w:hAnsi="Calibri" w:cs="Calibri"/>
          <w:sz w:val="22"/>
          <w:szCs w:val="22"/>
        </w:rPr>
        <w:t>W razie opóźnienia w realizacji przedmiotu umowy, o którym mowa § 1 umowy, Wykonawca będzie zobowiązany do zapłacenia kary umownej w wysokości 0,2% całkowitej kwoty wynagrodzenia, o której mowa w § 5 ust. 1 umowy, za każdy dzień opóźnienia. Opóźnienie będzie liczone w stosunku do terminu, o którym mowa § 4 ust. 2 niniejszej umowy.</w:t>
      </w:r>
    </w:p>
    <w:p w14:paraId="6EAFE7E2" w14:textId="77777777" w:rsidR="00D101A3" w:rsidRPr="000833A9" w:rsidRDefault="00D101A3" w:rsidP="00551D5D">
      <w:pPr>
        <w:pStyle w:val="p2"/>
        <w:numPr>
          <w:ilvl w:val="2"/>
          <w:numId w:val="29"/>
        </w:numPr>
        <w:ind w:left="426" w:hanging="426"/>
        <w:jc w:val="both"/>
        <w:rPr>
          <w:rFonts w:ascii="Calibri" w:hAnsi="Calibri" w:cs="Calibri"/>
          <w:sz w:val="22"/>
          <w:szCs w:val="22"/>
        </w:rPr>
      </w:pPr>
      <w:r w:rsidRPr="000833A9">
        <w:rPr>
          <w:rFonts w:ascii="Calibri" w:hAnsi="Calibri" w:cs="Calibri"/>
          <w:sz w:val="22"/>
          <w:szCs w:val="22"/>
          <w:lang w:eastAsia="pl-PL"/>
        </w:rPr>
        <w:t xml:space="preserve">Wykonawca zapłaci Zamawiającemu karę umowną z tytułu odstąpienia odmowy z przyczyn zawinionych przez Wykonawcę w wysokości 10 % wynagrodzenia umownego o którym mowa § 5 ust. 1. </w:t>
      </w:r>
      <w:r w:rsidRPr="000833A9">
        <w:rPr>
          <w:rFonts w:ascii="Calibri" w:hAnsi="Calibri" w:cs="Calibri"/>
          <w:sz w:val="22"/>
          <w:szCs w:val="22"/>
        </w:rPr>
        <w:t>W tym przypadku, Zamawiający zachowuje również uprawnienia określone w ust. 1.</w:t>
      </w:r>
    </w:p>
    <w:p w14:paraId="6D5FC016" w14:textId="77777777" w:rsidR="00D101A3" w:rsidRPr="000833A9" w:rsidRDefault="00D101A3" w:rsidP="00551D5D">
      <w:pPr>
        <w:pStyle w:val="p2"/>
        <w:numPr>
          <w:ilvl w:val="2"/>
          <w:numId w:val="29"/>
        </w:numPr>
        <w:ind w:left="426" w:hanging="426"/>
        <w:jc w:val="both"/>
        <w:rPr>
          <w:rFonts w:ascii="Calibri" w:hAnsi="Calibri" w:cs="Calibri"/>
          <w:sz w:val="22"/>
          <w:szCs w:val="22"/>
        </w:rPr>
      </w:pPr>
      <w:r w:rsidRPr="000833A9">
        <w:rPr>
          <w:rFonts w:ascii="Calibri" w:hAnsi="Calibri" w:cs="Calibri"/>
          <w:sz w:val="22"/>
          <w:szCs w:val="22"/>
        </w:rPr>
        <w:t xml:space="preserve">Zamawiający ma prawo do naliczania Wykonawcy kar umownych za opóźnienia </w:t>
      </w:r>
      <w:r w:rsidRPr="000833A9">
        <w:rPr>
          <w:rFonts w:ascii="Calibri" w:hAnsi="Calibri" w:cs="Calibri"/>
          <w:sz w:val="22"/>
          <w:szCs w:val="22"/>
        </w:rPr>
        <w:br/>
        <w:t>w realizacji usług serwisu gwarancyjnego, objętych umową. Kary umowne za takie opóźnienia będą naliczane w wysokości:</w:t>
      </w:r>
    </w:p>
    <w:p w14:paraId="0D58F6EB" w14:textId="77777777" w:rsidR="00D101A3" w:rsidRPr="000833A9" w:rsidRDefault="00D101A3" w:rsidP="00551D5D">
      <w:pPr>
        <w:pStyle w:val="p2"/>
        <w:numPr>
          <w:ilvl w:val="1"/>
          <w:numId w:val="33"/>
        </w:numPr>
        <w:ind w:hanging="294"/>
        <w:jc w:val="both"/>
        <w:rPr>
          <w:rFonts w:ascii="Calibri" w:hAnsi="Calibri" w:cs="Calibri"/>
          <w:sz w:val="22"/>
          <w:szCs w:val="22"/>
        </w:rPr>
      </w:pPr>
      <w:r w:rsidRPr="000833A9">
        <w:rPr>
          <w:rFonts w:ascii="Calibri" w:hAnsi="Calibri" w:cs="Calibri"/>
          <w:sz w:val="22"/>
          <w:szCs w:val="22"/>
        </w:rPr>
        <w:t>0,1% całkowitej kwoty wynagrodzenia o której mowa w § 5 ust. 1 umowy, za każdy rozpoczęty dzień roboczy opóźnienia w wykonaniu procedury naprawczej, w stosunku do czasu określonego w § 6 ust. 5 pkt 6.</w:t>
      </w:r>
    </w:p>
    <w:p w14:paraId="290550A4" w14:textId="77777777" w:rsidR="00D101A3" w:rsidRPr="000833A9" w:rsidRDefault="00D101A3" w:rsidP="00551D5D">
      <w:pPr>
        <w:pStyle w:val="p2"/>
        <w:numPr>
          <w:ilvl w:val="2"/>
          <w:numId w:val="29"/>
        </w:numPr>
        <w:ind w:left="426" w:hanging="426"/>
        <w:jc w:val="both"/>
        <w:rPr>
          <w:rFonts w:ascii="Calibri" w:hAnsi="Calibri" w:cs="Calibri"/>
          <w:sz w:val="22"/>
          <w:szCs w:val="22"/>
        </w:rPr>
      </w:pPr>
      <w:r w:rsidRPr="000833A9">
        <w:rPr>
          <w:rFonts w:ascii="Calibri" w:hAnsi="Calibri" w:cs="Calibri"/>
          <w:sz w:val="22"/>
          <w:szCs w:val="22"/>
        </w:rPr>
        <w:t>Zamawiający może na zasadach ogólnych dochodzić odszkodowania przewyższającego kary umowne.</w:t>
      </w:r>
    </w:p>
    <w:p w14:paraId="4BF3710E" w14:textId="77777777" w:rsidR="00D101A3" w:rsidRPr="000833A9" w:rsidRDefault="00D101A3" w:rsidP="00551D5D">
      <w:pPr>
        <w:pStyle w:val="p2"/>
        <w:numPr>
          <w:ilvl w:val="2"/>
          <w:numId w:val="29"/>
        </w:numPr>
        <w:ind w:left="426" w:hanging="426"/>
        <w:jc w:val="both"/>
        <w:rPr>
          <w:rFonts w:ascii="Calibri" w:hAnsi="Calibri" w:cs="Calibri"/>
          <w:sz w:val="22"/>
          <w:szCs w:val="22"/>
        </w:rPr>
      </w:pPr>
      <w:r w:rsidRPr="000833A9">
        <w:rPr>
          <w:rFonts w:ascii="Calibri" w:hAnsi="Calibri" w:cs="Calibri"/>
          <w:sz w:val="22"/>
          <w:szCs w:val="22"/>
        </w:rPr>
        <w:t>Wykonawca wyraża zgodę na potrącenie kar umownych z przysługującemu mu wynagrodzenia.</w:t>
      </w:r>
    </w:p>
    <w:p w14:paraId="5544F8E1" w14:textId="77777777" w:rsidR="00D101A3" w:rsidRPr="000833A9" w:rsidRDefault="00D101A3" w:rsidP="00551D5D">
      <w:pPr>
        <w:pStyle w:val="p2"/>
        <w:numPr>
          <w:ilvl w:val="2"/>
          <w:numId w:val="29"/>
        </w:numPr>
        <w:ind w:left="426" w:hanging="426"/>
        <w:jc w:val="both"/>
        <w:rPr>
          <w:rStyle w:val="s1"/>
          <w:rFonts w:ascii="Calibri" w:hAnsi="Calibri" w:cs="Calibri"/>
          <w:b/>
          <w:sz w:val="22"/>
          <w:szCs w:val="22"/>
        </w:rPr>
      </w:pPr>
      <w:r w:rsidRPr="000833A9">
        <w:rPr>
          <w:rFonts w:ascii="Calibri" w:hAnsi="Calibri" w:cs="Calibri"/>
          <w:sz w:val="22"/>
          <w:szCs w:val="22"/>
          <w:lang w:eastAsia="pl-PL"/>
        </w:rPr>
        <w:t>Zamawiający zapłaci Wykonawcy karę umowną z tytułu odstąpienia odmowy z przyczyn zawinionych przez Zamawiającego w wysokości 10 % wynagrodzenia umownego o którym mowa § 5 ust. 1.</w:t>
      </w:r>
    </w:p>
    <w:p w14:paraId="0B5766B8" w14:textId="77777777" w:rsidR="00D101A3" w:rsidRDefault="00D101A3" w:rsidP="009B4890">
      <w:pPr>
        <w:pStyle w:val="p2"/>
        <w:jc w:val="center"/>
        <w:rPr>
          <w:rStyle w:val="s1"/>
          <w:rFonts w:ascii="Calibri" w:hAnsi="Calibri" w:cs="Calibri"/>
          <w:b/>
          <w:sz w:val="22"/>
          <w:szCs w:val="22"/>
        </w:rPr>
      </w:pPr>
    </w:p>
    <w:p w14:paraId="520CC4ED" w14:textId="16BA7CEE" w:rsidR="00D101A3" w:rsidRPr="000833A9" w:rsidRDefault="00D101A3" w:rsidP="009B4890">
      <w:pPr>
        <w:pStyle w:val="p2"/>
        <w:jc w:val="center"/>
        <w:rPr>
          <w:rFonts w:ascii="Calibri" w:hAnsi="Calibri" w:cs="Calibri"/>
          <w:b/>
          <w:sz w:val="22"/>
          <w:szCs w:val="22"/>
        </w:rPr>
      </w:pPr>
      <w:r w:rsidRPr="000833A9">
        <w:rPr>
          <w:rStyle w:val="s1"/>
          <w:rFonts w:ascii="Calibri" w:hAnsi="Calibri" w:cs="Calibri"/>
          <w:b/>
          <w:sz w:val="22"/>
          <w:szCs w:val="22"/>
        </w:rPr>
        <w:t xml:space="preserve">§ </w:t>
      </w:r>
      <w:r w:rsidRPr="000833A9">
        <w:rPr>
          <w:rFonts w:ascii="Calibri" w:hAnsi="Calibri" w:cs="Calibri"/>
          <w:b/>
          <w:sz w:val="22"/>
          <w:szCs w:val="22"/>
        </w:rPr>
        <w:t>8</w:t>
      </w:r>
    </w:p>
    <w:p w14:paraId="4EEB953C" w14:textId="77777777" w:rsidR="00D101A3" w:rsidRPr="000833A9" w:rsidRDefault="00D101A3" w:rsidP="009B4890">
      <w:pPr>
        <w:pStyle w:val="p2"/>
        <w:jc w:val="center"/>
        <w:rPr>
          <w:rStyle w:val="s1"/>
          <w:rFonts w:ascii="Calibri" w:hAnsi="Calibri" w:cs="Calibri"/>
          <w:sz w:val="22"/>
          <w:szCs w:val="22"/>
        </w:rPr>
      </w:pPr>
      <w:r w:rsidRPr="000833A9">
        <w:rPr>
          <w:rFonts w:ascii="Calibri" w:hAnsi="Calibri" w:cs="Calibri"/>
          <w:b/>
          <w:sz w:val="22"/>
          <w:szCs w:val="22"/>
        </w:rPr>
        <w:t>Zmiany postanowień umowy</w:t>
      </w:r>
    </w:p>
    <w:p w14:paraId="3EC8F02B" w14:textId="77777777" w:rsidR="00D101A3" w:rsidRPr="0095508E" w:rsidRDefault="00D101A3" w:rsidP="00551D5D">
      <w:pPr>
        <w:numPr>
          <w:ilvl w:val="0"/>
          <w:numId w:val="37"/>
        </w:numPr>
        <w:suppressAutoHyphens/>
        <w:autoSpaceDE w:val="0"/>
        <w:autoSpaceDN w:val="0"/>
        <w:adjustRightInd w:val="0"/>
        <w:spacing w:after="0" w:line="240" w:lineRule="auto"/>
        <w:jc w:val="both"/>
      </w:pPr>
      <w:bookmarkStart w:id="5" w:name="_Hlk41546629"/>
      <w:r w:rsidRPr="0095508E">
        <w:t>Zmiany postanowień zawartej umowy mogą być dokonane:</w:t>
      </w:r>
    </w:p>
    <w:p w14:paraId="3DB28580" w14:textId="77777777" w:rsidR="00D101A3" w:rsidRDefault="00D101A3" w:rsidP="00551D5D">
      <w:pPr>
        <w:numPr>
          <w:ilvl w:val="0"/>
          <w:numId w:val="38"/>
        </w:numPr>
        <w:suppressAutoHyphens/>
        <w:autoSpaceDE w:val="0"/>
        <w:autoSpaceDN w:val="0"/>
        <w:adjustRightInd w:val="0"/>
        <w:spacing w:after="0" w:line="240" w:lineRule="auto"/>
        <w:jc w:val="both"/>
      </w:pPr>
      <w:bookmarkStart w:id="6" w:name="_Hlk41546399"/>
      <w:r w:rsidRPr="0095508E">
        <w:t>z powodu zaistnienia pomyłki pisarskiej lub rachunkowej;</w:t>
      </w:r>
    </w:p>
    <w:p w14:paraId="04B85E37" w14:textId="77777777" w:rsidR="00D101A3" w:rsidRDefault="00D101A3" w:rsidP="00551D5D">
      <w:pPr>
        <w:numPr>
          <w:ilvl w:val="0"/>
          <w:numId w:val="38"/>
        </w:numPr>
        <w:suppressAutoHyphens/>
        <w:autoSpaceDE w:val="0"/>
        <w:autoSpaceDN w:val="0"/>
        <w:adjustRightInd w:val="0"/>
        <w:spacing w:after="0" w:line="240" w:lineRule="auto"/>
        <w:jc w:val="both"/>
      </w:pPr>
      <w:r w:rsidRPr="0095508E">
        <w:t>w przypadku zmiany obowiązujących przepisów prawa odnoszących się do niniejszej umowy;</w:t>
      </w:r>
    </w:p>
    <w:p w14:paraId="300307DF" w14:textId="77777777" w:rsidR="00D101A3" w:rsidRDefault="00D101A3" w:rsidP="00551D5D">
      <w:pPr>
        <w:numPr>
          <w:ilvl w:val="0"/>
          <w:numId w:val="38"/>
        </w:numPr>
        <w:suppressAutoHyphens/>
        <w:autoSpaceDE w:val="0"/>
        <w:autoSpaceDN w:val="0"/>
        <w:adjustRightInd w:val="0"/>
        <w:spacing w:after="0" w:line="240" w:lineRule="auto"/>
        <w:jc w:val="both"/>
      </w:pPr>
      <w:r w:rsidRPr="0095508E">
        <w:t>w przypadku wystąpienia wszelkich obiektywnych zmian, niezbędnych do prawidłowego wykonania przedmiotu umowy, jeżeli taka zmiana leży w interesie publicznym</w:t>
      </w:r>
      <w:r>
        <w:t>;</w:t>
      </w:r>
    </w:p>
    <w:p w14:paraId="7F51D012" w14:textId="77777777" w:rsidR="00D101A3" w:rsidRDefault="00D101A3" w:rsidP="00551D5D">
      <w:pPr>
        <w:numPr>
          <w:ilvl w:val="0"/>
          <w:numId w:val="38"/>
        </w:numPr>
        <w:suppressAutoHyphens/>
        <w:autoSpaceDE w:val="0"/>
        <w:autoSpaceDN w:val="0"/>
        <w:adjustRightInd w:val="0"/>
        <w:spacing w:after="0" w:line="240" w:lineRule="auto"/>
        <w:jc w:val="both"/>
      </w:pPr>
      <w:r w:rsidRPr="0095508E">
        <w:t>wycofania z rynku lub zaprzestania produkcji zaoferowanego przez wykonawcę sprzętu i /lub oprogramowania; w takiej sytuacji zamawiający może wyrazić zgodę na zmianę sprzętu i /lub</w:t>
      </w:r>
      <w:r>
        <w:t xml:space="preserve"> </w:t>
      </w:r>
      <w:r w:rsidRPr="0095508E">
        <w:t>oprogramowania będącego przedmiotem umowy na inny o lepszych bądź takich samych cechach, parametrach i funkcjonalności. Zmiana sprzętu i /lub oprogramowania nie może spowodować zmiany ceny, terminu wykonania, okresu gwarancji oraz innych warunków realizacji umowy</w:t>
      </w:r>
      <w:r>
        <w:t>;</w:t>
      </w:r>
    </w:p>
    <w:p w14:paraId="00A84F7C" w14:textId="77777777" w:rsidR="00D101A3" w:rsidRDefault="00D101A3" w:rsidP="00551D5D">
      <w:pPr>
        <w:numPr>
          <w:ilvl w:val="0"/>
          <w:numId w:val="38"/>
        </w:numPr>
        <w:suppressAutoHyphens/>
        <w:autoSpaceDE w:val="0"/>
        <w:autoSpaceDN w:val="0"/>
        <w:adjustRightInd w:val="0"/>
        <w:spacing w:after="0" w:line="240" w:lineRule="auto"/>
        <w:jc w:val="both"/>
      </w:pPr>
      <w:r w:rsidRPr="0095508E">
        <w:lastRenderedPageBreak/>
        <w:t>w przypadku wystąpienia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r>
        <w:t>;</w:t>
      </w:r>
    </w:p>
    <w:p w14:paraId="53FDEEC9" w14:textId="77777777" w:rsidR="00D101A3" w:rsidRDefault="00D101A3" w:rsidP="00551D5D">
      <w:pPr>
        <w:numPr>
          <w:ilvl w:val="0"/>
          <w:numId w:val="38"/>
        </w:numPr>
        <w:suppressAutoHyphens/>
        <w:autoSpaceDE w:val="0"/>
        <w:autoSpaceDN w:val="0"/>
        <w:adjustRightInd w:val="0"/>
        <w:spacing w:after="0" w:line="240" w:lineRule="auto"/>
        <w:jc w:val="both"/>
      </w:pPr>
      <w:r w:rsidRPr="0095508E">
        <w:t>zmiana wysokości wynagrodzenia należnego wykonawcy, w przypadku zmiany stawki podatku od towarów i usłu</w:t>
      </w:r>
      <w:r>
        <w:t>g</w:t>
      </w:r>
      <w:r w:rsidRPr="0095508E">
        <w:t xml:space="preserve"> – jeżeli zmiany te będą miały wpływ na koszty wykonania zamówienia przez Wykonawcę</w:t>
      </w:r>
      <w:r>
        <w:t>;</w:t>
      </w:r>
    </w:p>
    <w:p w14:paraId="4FBE6B56" w14:textId="77777777" w:rsidR="00D101A3" w:rsidRPr="00DC36C6" w:rsidRDefault="00D101A3" w:rsidP="00551D5D">
      <w:pPr>
        <w:numPr>
          <w:ilvl w:val="0"/>
          <w:numId w:val="38"/>
        </w:numPr>
        <w:suppressAutoHyphens/>
        <w:autoSpaceDE w:val="0"/>
        <w:autoSpaceDN w:val="0"/>
        <w:adjustRightInd w:val="0"/>
        <w:spacing w:after="0" w:line="240" w:lineRule="auto"/>
        <w:jc w:val="both"/>
      </w:pPr>
      <w:r w:rsidRPr="00DC36C6">
        <w:t>w zakresie zmiany Podwykonawców, o których mowa w § 12 ust. 1 lub wprowadzenia innych Podwykonawców, pod warunkiem spełnienia wymagań określonych w § 12 dotyczących umowy o podwykonawstwo.</w:t>
      </w:r>
    </w:p>
    <w:p w14:paraId="5728B123" w14:textId="77777777" w:rsidR="00D101A3" w:rsidRDefault="00D101A3" w:rsidP="00551D5D">
      <w:pPr>
        <w:numPr>
          <w:ilvl w:val="0"/>
          <w:numId w:val="37"/>
        </w:numPr>
        <w:suppressAutoHyphens/>
        <w:autoSpaceDE w:val="0"/>
        <w:autoSpaceDN w:val="0"/>
        <w:adjustRightInd w:val="0"/>
        <w:spacing w:after="0" w:line="240" w:lineRule="auto"/>
        <w:jc w:val="both"/>
      </w:pPr>
      <w:r w:rsidRPr="0095508E">
        <w:t>Wystąpienie którejkolwiek z wymienionych w ust. 1 okoliczności nie stanowi bezwzględnego zobowiązania Zamawiającego do dokonania zmian, ani nie może stanowić podstawy roszczeń Wykonawcy do ich dokonania.</w:t>
      </w:r>
    </w:p>
    <w:p w14:paraId="4F205EF6" w14:textId="77777777" w:rsidR="00D101A3" w:rsidRDefault="00D101A3" w:rsidP="00551D5D">
      <w:pPr>
        <w:numPr>
          <w:ilvl w:val="0"/>
          <w:numId w:val="37"/>
        </w:numPr>
        <w:suppressAutoHyphens/>
        <w:autoSpaceDE w:val="0"/>
        <w:autoSpaceDN w:val="0"/>
        <w:adjustRightInd w:val="0"/>
        <w:spacing w:after="0" w:line="240" w:lineRule="auto"/>
        <w:jc w:val="both"/>
      </w:pPr>
      <w:r w:rsidRPr="0095508E">
        <w:t>Wszelkie zmiany do niniejszej umowy wymagają zgody Zamawiającego oraz pod rygorem  nieważności zachowania formy pisemnej w postaci aneksu.</w:t>
      </w:r>
    </w:p>
    <w:p w14:paraId="27E7D5A4" w14:textId="77777777" w:rsidR="00D101A3" w:rsidRPr="0095508E" w:rsidRDefault="00D101A3" w:rsidP="00551D5D">
      <w:pPr>
        <w:numPr>
          <w:ilvl w:val="0"/>
          <w:numId w:val="37"/>
        </w:numPr>
        <w:suppressAutoHyphens/>
        <w:autoSpaceDE w:val="0"/>
        <w:autoSpaceDN w:val="0"/>
        <w:adjustRightInd w:val="0"/>
        <w:spacing w:after="0" w:line="240" w:lineRule="auto"/>
        <w:jc w:val="both"/>
      </w:pPr>
      <w:r w:rsidRPr="0095508E">
        <w:t xml:space="preserve">Nie stanowi zmiany umowy w rozumieniu art. 144 ustawy Prawo zamówień publicznych: </w:t>
      </w:r>
    </w:p>
    <w:p w14:paraId="03FBB8FE" w14:textId="77777777" w:rsidR="00D101A3" w:rsidRDefault="00D101A3" w:rsidP="00551D5D">
      <w:pPr>
        <w:numPr>
          <w:ilvl w:val="0"/>
          <w:numId w:val="39"/>
        </w:numPr>
        <w:suppressAutoHyphens/>
        <w:autoSpaceDE w:val="0"/>
        <w:autoSpaceDN w:val="0"/>
        <w:adjustRightInd w:val="0"/>
        <w:spacing w:after="0" w:line="240" w:lineRule="auto"/>
        <w:jc w:val="both"/>
      </w:pPr>
      <w:r w:rsidRPr="0095508E">
        <w:t xml:space="preserve">zmiana danych związanych z obsługą </w:t>
      </w:r>
      <w:proofErr w:type="spellStart"/>
      <w:r w:rsidRPr="0095508E">
        <w:t>administracyjno</w:t>
      </w:r>
      <w:proofErr w:type="spellEnd"/>
      <w:r w:rsidRPr="0095508E">
        <w:t xml:space="preserve"> - organizacyjną Umowy (np. zmiana numeru</w:t>
      </w:r>
      <w:r>
        <w:t xml:space="preserve"> </w:t>
      </w:r>
      <w:r w:rsidRPr="0095508E">
        <w:t>rachunku bankowego, NIP, REGON),</w:t>
      </w:r>
    </w:p>
    <w:p w14:paraId="6AF49587" w14:textId="77777777" w:rsidR="00D101A3" w:rsidRPr="0095508E" w:rsidRDefault="00D101A3" w:rsidP="00551D5D">
      <w:pPr>
        <w:numPr>
          <w:ilvl w:val="0"/>
          <w:numId w:val="39"/>
        </w:numPr>
        <w:suppressAutoHyphens/>
        <w:autoSpaceDE w:val="0"/>
        <w:autoSpaceDN w:val="0"/>
        <w:adjustRightInd w:val="0"/>
        <w:spacing w:after="0" w:line="240" w:lineRule="auto"/>
        <w:jc w:val="both"/>
      </w:pPr>
      <w:r w:rsidRPr="0095508E">
        <w:t>zmiany danych teleadresowych, zmiany osób wskazanych do kontaktów między stronami</w:t>
      </w:r>
      <w:bookmarkEnd w:id="5"/>
      <w:r w:rsidRPr="0095508E">
        <w:t>.</w:t>
      </w:r>
    </w:p>
    <w:bookmarkEnd w:id="6"/>
    <w:p w14:paraId="44195128" w14:textId="77777777" w:rsidR="00D101A3" w:rsidRPr="000833A9" w:rsidRDefault="00D101A3" w:rsidP="009B4890">
      <w:pPr>
        <w:pStyle w:val="p2"/>
        <w:rPr>
          <w:rStyle w:val="s1"/>
          <w:rFonts w:ascii="Calibri" w:hAnsi="Calibri" w:cs="Calibri"/>
          <w:b/>
          <w:sz w:val="22"/>
          <w:szCs w:val="22"/>
        </w:rPr>
      </w:pPr>
    </w:p>
    <w:p w14:paraId="1A4B41C7" w14:textId="77777777" w:rsidR="00D101A3" w:rsidRDefault="00D101A3" w:rsidP="009B4890">
      <w:pPr>
        <w:autoSpaceDE w:val="0"/>
        <w:autoSpaceDN w:val="0"/>
        <w:adjustRightInd w:val="0"/>
        <w:spacing w:after="0" w:line="240" w:lineRule="auto"/>
        <w:jc w:val="center"/>
        <w:rPr>
          <w:b/>
          <w:bCs/>
        </w:rPr>
      </w:pPr>
      <w:r w:rsidRPr="007434B6">
        <w:rPr>
          <w:b/>
          <w:bCs/>
        </w:rPr>
        <w:t xml:space="preserve">§ </w:t>
      </w:r>
      <w:r>
        <w:rPr>
          <w:b/>
          <w:bCs/>
        </w:rPr>
        <w:t>9</w:t>
      </w:r>
    </w:p>
    <w:p w14:paraId="54272564" w14:textId="77777777" w:rsidR="00D101A3" w:rsidRDefault="00D101A3" w:rsidP="009B4890">
      <w:pPr>
        <w:autoSpaceDE w:val="0"/>
        <w:autoSpaceDN w:val="0"/>
        <w:adjustRightInd w:val="0"/>
        <w:spacing w:after="0" w:line="240" w:lineRule="auto"/>
        <w:jc w:val="center"/>
        <w:rPr>
          <w:b/>
          <w:bCs/>
        </w:rPr>
      </w:pPr>
      <w:r>
        <w:rPr>
          <w:b/>
        </w:rPr>
        <w:t>O</w:t>
      </w:r>
      <w:r w:rsidRPr="007434B6">
        <w:rPr>
          <w:b/>
        </w:rPr>
        <w:t>dstąpienie od umowy</w:t>
      </w:r>
    </w:p>
    <w:p w14:paraId="7CD24CB5" w14:textId="77777777" w:rsidR="00D101A3" w:rsidRPr="007434B6" w:rsidRDefault="00D101A3" w:rsidP="00551D5D">
      <w:pPr>
        <w:numPr>
          <w:ilvl w:val="0"/>
          <w:numId w:val="40"/>
        </w:numPr>
        <w:suppressAutoHyphens/>
        <w:autoSpaceDE w:val="0"/>
        <w:autoSpaceDN w:val="0"/>
        <w:adjustRightInd w:val="0"/>
        <w:spacing w:after="0" w:line="240" w:lineRule="auto"/>
        <w:jc w:val="both"/>
      </w:pPr>
      <w:r w:rsidRPr="007434B6">
        <w:t>Zamawiającemu przysługuje prawo odstąpienia od umowy w następujących okolicznościach:</w:t>
      </w:r>
    </w:p>
    <w:p w14:paraId="2AD5C4B9" w14:textId="77777777" w:rsidR="00D101A3" w:rsidRDefault="00D101A3" w:rsidP="00551D5D">
      <w:pPr>
        <w:numPr>
          <w:ilvl w:val="0"/>
          <w:numId w:val="41"/>
        </w:numPr>
        <w:suppressAutoHyphens/>
        <w:autoSpaceDE w:val="0"/>
        <w:autoSpaceDN w:val="0"/>
        <w:adjustRightInd w:val="0"/>
        <w:spacing w:after="0" w:line="240" w:lineRule="auto"/>
        <w:jc w:val="both"/>
      </w:pPr>
      <w:r w:rsidRPr="007434B6">
        <w:t xml:space="preserve">w razie wystąpienia istotnej zmiany okoliczności powodującej, że wykonanie umowy nie leży </w:t>
      </w:r>
      <w:r>
        <w:br/>
      </w:r>
      <w:r w:rsidRPr="007434B6">
        <w:t>w interesie publicznym, czego nie można było przewidzieć w chwili zawarcia umowy,</w:t>
      </w:r>
    </w:p>
    <w:p w14:paraId="65E8C88B" w14:textId="77777777" w:rsidR="00D101A3" w:rsidRDefault="00D101A3" w:rsidP="00551D5D">
      <w:pPr>
        <w:numPr>
          <w:ilvl w:val="0"/>
          <w:numId w:val="41"/>
        </w:numPr>
        <w:suppressAutoHyphens/>
        <w:autoSpaceDE w:val="0"/>
        <w:autoSpaceDN w:val="0"/>
        <w:adjustRightInd w:val="0"/>
        <w:spacing w:after="0" w:line="240" w:lineRule="auto"/>
        <w:jc w:val="both"/>
      </w:pPr>
      <w:r w:rsidRPr="007434B6">
        <w:t xml:space="preserve">Wykonawca wykonuje swoje obowiązki w sposób uchybiający postanowieniom niniejszej umowy lub przepisom prawa i pomimo pisemnego wezwania Zamawiającego nie następuje </w:t>
      </w:r>
      <w:r>
        <w:br/>
      </w:r>
      <w:r w:rsidRPr="007434B6">
        <w:t>w zakreślonym terminie zmiana sposobu ich wykonywania,</w:t>
      </w:r>
    </w:p>
    <w:p w14:paraId="2E626672" w14:textId="77777777" w:rsidR="00D101A3" w:rsidRDefault="00D101A3" w:rsidP="00551D5D">
      <w:pPr>
        <w:numPr>
          <w:ilvl w:val="0"/>
          <w:numId w:val="41"/>
        </w:numPr>
        <w:suppressAutoHyphens/>
        <w:autoSpaceDE w:val="0"/>
        <w:autoSpaceDN w:val="0"/>
        <w:adjustRightInd w:val="0"/>
        <w:spacing w:after="0" w:line="240" w:lineRule="auto"/>
        <w:jc w:val="both"/>
      </w:pPr>
      <w:r w:rsidRPr="007434B6">
        <w:t>rozpoczęła się likwidacja Wykonawcy,</w:t>
      </w:r>
    </w:p>
    <w:p w14:paraId="1000F71D" w14:textId="77777777" w:rsidR="00D101A3" w:rsidRDefault="00D101A3" w:rsidP="00551D5D">
      <w:pPr>
        <w:numPr>
          <w:ilvl w:val="0"/>
          <w:numId w:val="41"/>
        </w:numPr>
        <w:suppressAutoHyphens/>
        <w:autoSpaceDE w:val="0"/>
        <w:autoSpaceDN w:val="0"/>
        <w:adjustRightInd w:val="0"/>
        <w:spacing w:after="0" w:line="240" w:lineRule="auto"/>
        <w:jc w:val="both"/>
      </w:pPr>
      <w:r w:rsidRPr="007434B6">
        <w:t>nastąpi rozwiązanie firmy Wykonawcy,</w:t>
      </w:r>
    </w:p>
    <w:p w14:paraId="1014C2E5" w14:textId="77777777" w:rsidR="00D101A3" w:rsidRPr="007434B6" w:rsidRDefault="00D101A3" w:rsidP="00551D5D">
      <w:pPr>
        <w:numPr>
          <w:ilvl w:val="0"/>
          <w:numId w:val="41"/>
        </w:numPr>
        <w:suppressAutoHyphens/>
        <w:autoSpaceDE w:val="0"/>
        <w:autoSpaceDN w:val="0"/>
        <w:adjustRightInd w:val="0"/>
        <w:spacing w:after="0" w:line="240" w:lineRule="auto"/>
        <w:jc w:val="both"/>
      </w:pPr>
      <w:r w:rsidRPr="007434B6">
        <w:t>zostanie wydany nakaz zajęcia majątku Wykonawcy,</w:t>
      </w:r>
    </w:p>
    <w:p w14:paraId="078576E1" w14:textId="77777777" w:rsidR="00D101A3" w:rsidRPr="007434B6" w:rsidRDefault="00D101A3" w:rsidP="00551D5D">
      <w:pPr>
        <w:numPr>
          <w:ilvl w:val="0"/>
          <w:numId w:val="40"/>
        </w:numPr>
        <w:suppressAutoHyphens/>
        <w:autoSpaceDE w:val="0"/>
        <w:autoSpaceDN w:val="0"/>
        <w:adjustRightInd w:val="0"/>
        <w:spacing w:after="0" w:line="240" w:lineRule="auto"/>
      </w:pPr>
      <w:r w:rsidRPr="007434B6">
        <w:t>Wykonawcy przysługuje prawo odstąpienia od umowy, jeżeli:</w:t>
      </w:r>
    </w:p>
    <w:p w14:paraId="262E453F" w14:textId="77777777" w:rsidR="00D101A3" w:rsidRDefault="00D101A3" w:rsidP="00551D5D">
      <w:pPr>
        <w:numPr>
          <w:ilvl w:val="0"/>
          <w:numId w:val="42"/>
        </w:numPr>
        <w:suppressAutoHyphens/>
        <w:autoSpaceDE w:val="0"/>
        <w:autoSpaceDN w:val="0"/>
        <w:adjustRightInd w:val="0"/>
        <w:spacing w:after="0" w:line="240" w:lineRule="auto"/>
        <w:jc w:val="both"/>
      </w:pPr>
      <w:r w:rsidRPr="007434B6">
        <w:t xml:space="preserve">Zamawiający nie wywiązuje się z obowiązku zapłaty faktur, mimo dodatkowego wezwania </w:t>
      </w:r>
      <w:r>
        <w:br/>
      </w:r>
      <w:r w:rsidRPr="007434B6">
        <w:t>w terminie trzech miesięcy od upływu terminu na zapłatę faktur, określonego w niniejszej umowie,</w:t>
      </w:r>
    </w:p>
    <w:p w14:paraId="58233B81" w14:textId="77777777" w:rsidR="00D101A3" w:rsidRPr="007434B6" w:rsidRDefault="00D101A3" w:rsidP="00551D5D">
      <w:pPr>
        <w:numPr>
          <w:ilvl w:val="0"/>
          <w:numId w:val="42"/>
        </w:numPr>
        <w:suppressAutoHyphens/>
        <w:autoSpaceDE w:val="0"/>
        <w:autoSpaceDN w:val="0"/>
        <w:adjustRightInd w:val="0"/>
        <w:spacing w:after="0" w:line="240" w:lineRule="auto"/>
        <w:jc w:val="both"/>
      </w:pPr>
      <w:r w:rsidRPr="007434B6">
        <w:t>Zamawiający zawiadomi Wykonawcę, iż wobec zaistnienia uprzednio nieprzewidzianych okoliczności nie będzie mógł spełnić swoich zobowiązań wobec Wykonawcy.</w:t>
      </w:r>
    </w:p>
    <w:p w14:paraId="5AAEB7DA" w14:textId="77777777" w:rsidR="00D101A3" w:rsidRDefault="00D101A3" w:rsidP="00551D5D">
      <w:pPr>
        <w:numPr>
          <w:ilvl w:val="0"/>
          <w:numId w:val="40"/>
        </w:numPr>
        <w:suppressAutoHyphens/>
        <w:autoSpaceDE w:val="0"/>
        <w:autoSpaceDN w:val="0"/>
        <w:adjustRightInd w:val="0"/>
        <w:spacing w:after="0" w:line="240" w:lineRule="auto"/>
        <w:jc w:val="both"/>
      </w:pPr>
      <w:r w:rsidRPr="007434B6">
        <w:t xml:space="preserve">Odstąpienie od umowy może nastąpić w terminie </w:t>
      </w:r>
      <w:r>
        <w:t>7</w:t>
      </w:r>
      <w:r w:rsidRPr="007434B6">
        <w:t xml:space="preserve"> dni od powzięcia wiadomości </w:t>
      </w:r>
      <w:r>
        <w:br/>
      </w:r>
      <w:r w:rsidRPr="007434B6">
        <w:t>o okolicznościach, o których mowa ust. 1 i 2.</w:t>
      </w:r>
    </w:p>
    <w:p w14:paraId="7BD006ED" w14:textId="77777777" w:rsidR="00D101A3" w:rsidRDefault="00D101A3" w:rsidP="00551D5D">
      <w:pPr>
        <w:numPr>
          <w:ilvl w:val="0"/>
          <w:numId w:val="40"/>
        </w:numPr>
        <w:suppressAutoHyphens/>
        <w:autoSpaceDE w:val="0"/>
        <w:autoSpaceDN w:val="0"/>
        <w:adjustRightInd w:val="0"/>
        <w:spacing w:after="0" w:line="240" w:lineRule="auto"/>
        <w:jc w:val="both"/>
      </w:pPr>
      <w:r w:rsidRPr="007434B6">
        <w:t>Odstąpienie od umowy winno nastąpić w formie pisemnej pod rygorem nieważności takiego oświadczenia i powinno zawierać uzasadnienie.</w:t>
      </w:r>
    </w:p>
    <w:p w14:paraId="76A69F0A" w14:textId="77777777" w:rsidR="00D101A3" w:rsidRPr="007434B6" w:rsidRDefault="00D101A3" w:rsidP="00551D5D">
      <w:pPr>
        <w:numPr>
          <w:ilvl w:val="0"/>
          <w:numId w:val="40"/>
        </w:numPr>
        <w:suppressAutoHyphens/>
        <w:autoSpaceDE w:val="0"/>
        <w:autoSpaceDN w:val="0"/>
        <w:adjustRightInd w:val="0"/>
        <w:spacing w:after="0" w:line="240" w:lineRule="auto"/>
        <w:jc w:val="both"/>
      </w:pPr>
      <w:r w:rsidRPr="007434B6">
        <w:t>W przypadku odstąpienia od umowy, Wykonawcę oraz Zamawiającego obciążają następujące obowiązki szczegółowe:</w:t>
      </w:r>
    </w:p>
    <w:p w14:paraId="71304707" w14:textId="77777777" w:rsidR="00D101A3" w:rsidRDefault="00D101A3" w:rsidP="00551D5D">
      <w:pPr>
        <w:numPr>
          <w:ilvl w:val="0"/>
          <w:numId w:val="43"/>
        </w:numPr>
        <w:suppressAutoHyphens/>
        <w:autoSpaceDE w:val="0"/>
        <w:autoSpaceDN w:val="0"/>
        <w:adjustRightInd w:val="0"/>
        <w:spacing w:after="0" w:line="240" w:lineRule="auto"/>
        <w:jc w:val="both"/>
      </w:pPr>
      <w:r w:rsidRPr="007434B6">
        <w:t xml:space="preserve">w terminie </w:t>
      </w:r>
      <w:r>
        <w:t>3</w:t>
      </w:r>
      <w:r w:rsidRPr="007434B6">
        <w:t xml:space="preserve"> dni od daty odstąpienia od umowy, Wykonawca przy udziale Zamawiającego sporządzi szczegółowy protokół inwentaryzacji potwierdzający zaawansowanie wykonanych dostaw, według stanu na dzień odstąpienia. Jeżeli Wykonawca nie przystąpi w ww. terminie do sporządzenia protokołu inwentaryzacji, Zamawiający sporządzi protokół jednostronnie i będzie on uważany za prawidłowy i obowiązujący,</w:t>
      </w:r>
    </w:p>
    <w:p w14:paraId="6421D63F" w14:textId="77777777" w:rsidR="00D101A3" w:rsidRPr="007434B6" w:rsidRDefault="00D101A3" w:rsidP="00551D5D">
      <w:pPr>
        <w:numPr>
          <w:ilvl w:val="0"/>
          <w:numId w:val="43"/>
        </w:numPr>
        <w:suppressAutoHyphens/>
        <w:autoSpaceDE w:val="0"/>
        <w:autoSpaceDN w:val="0"/>
        <w:adjustRightInd w:val="0"/>
        <w:spacing w:after="0" w:line="240" w:lineRule="auto"/>
        <w:jc w:val="both"/>
      </w:pPr>
      <w:r w:rsidRPr="007434B6">
        <w:t>Wykonawca przekaże Zamawiającemu wszystkie materiały i elementy wykonywanych elementów przedmiotu zamówienia na dzień odstąpienia od umowy w terminie 14 dni od daty sporządzenia protokołu inwentaryzacyjnego.</w:t>
      </w:r>
    </w:p>
    <w:p w14:paraId="01250EB9" w14:textId="77777777" w:rsidR="00D101A3" w:rsidRPr="007434B6" w:rsidRDefault="00D101A3" w:rsidP="00551D5D">
      <w:pPr>
        <w:numPr>
          <w:ilvl w:val="0"/>
          <w:numId w:val="40"/>
        </w:numPr>
        <w:suppressAutoHyphens/>
        <w:autoSpaceDE w:val="0"/>
        <w:autoSpaceDN w:val="0"/>
        <w:adjustRightInd w:val="0"/>
        <w:spacing w:after="0" w:line="240" w:lineRule="auto"/>
      </w:pPr>
      <w:r w:rsidRPr="007434B6">
        <w:lastRenderedPageBreak/>
        <w:t>W razie odstąpienia od umowy, Zamawiający zobowiązany jest do:</w:t>
      </w:r>
    </w:p>
    <w:p w14:paraId="05B28EE6" w14:textId="77777777" w:rsidR="00D101A3" w:rsidRDefault="00D101A3" w:rsidP="00551D5D">
      <w:pPr>
        <w:numPr>
          <w:ilvl w:val="0"/>
          <w:numId w:val="44"/>
        </w:numPr>
        <w:suppressAutoHyphens/>
        <w:autoSpaceDE w:val="0"/>
        <w:autoSpaceDN w:val="0"/>
        <w:adjustRightInd w:val="0"/>
        <w:spacing w:after="0" w:line="240" w:lineRule="auto"/>
        <w:jc w:val="both"/>
      </w:pPr>
      <w:r w:rsidRPr="007434B6">
        <w:t>dokonania odbioru części wykonanego przedmiotu zamówienia oraz zapłaty wynagrodzenia za zakres, który został wykonany do dnia odstąpienia od umowy,</w:t>
      </w:r>
    </w:p>
    <w:p w14:paraId="2E20D02B" w14:textId="77777777" w:rsidR="00D101A3" w:rsidRPr="007434B6" w:rsidRDefault="00D101A3" w:rsidP="00551D5D">
      <w:pPr>
        <w:numPr>
          <w:ilvl w:val="0"/>
          <w:numId w:val="44"/>
        </w:numPr>
        <w:suppressAutoHyphens/>
        <w:autoSpaceDE w:val="0"/>
        <w:autoSpaceDN w:val="0"/>
        <w:adjustRightInd w:val="0"/>
        <w:spacing w:after="0" w:line="240" w:lineRule="auto"/>
        <w:jc w:val="both"/>
      </w:pPr>
      <w:r w:rsidRPr="007434B6">
        <w:t xml:space="preserve">zapłaty wynagrodzenie za zakres wykonany do dnia odstąpienia, w zakresie ustalonym </w:t>
      </w:r>
      <w:r>
        <w:br/>
      </w:r>
      <w:r w:rsidRPr="007434B6">
        <w:t>w protokole</w:t>
      </w:r>
      <w:r>
        <w:t xml:space="preserve"> </w:t>
      </w:r>
      <w:r w:rsidRPr="007434B6">
        <w:t xml:space="preserve">inwentaryzacji wg stawek i cen jednostkowych przyjętych przez Wykonawcę do kalkulacji oferty, przy uwzględnieniu wszystkich przysługujących Zamawiającemu kar umownych </w:t>
      </w:r>
      <w:r>
        <w:br/>
      </w:r>
      <w:r w:rsidRPr="007434B6">
        <w:t xml:space="preserve">i odszkodowań. </w:t>
      </w:r>
    </w:p>
    <w:p w14:paraId="3BDED2F4" w14:textId="77777777" w:rsidR="00D101A3" w:rsidRPr="005D117B" w:rsidRDefault="00D101A3" w:rsidP="00551D5D">
      <w:pPr>
        <w:numPr>
          <w:ilvl w:val="0"/>
          <w:numId w:val="40"/>
        </w:numPr>
        <w:suppressAutoHyphens/>
        <w:autoSpaceDE w:val="0"/>
        <w:autoSpaceDN w:val="0"/>
        <w:adjustRightInd w:val="0"/>
        <w:spacing w:after="0" w:line="240" w:lineRule="auto"/>
        <w:jc w:val="both"/>
        <w:rPr>
          <w:rStyle w:val="s1"/>
          <w:rFonts w:cs="Calibri"/>
        </w:rPr>
      </w:pPr>
      <w:r w:rsidRPr="007434B6">
        <w:t>Koszty zabezpieczenia przerwanych dostaw przedmiotu zamówienia, potwierdzonych przez Strony umowy, ponosi Strona winna odstąpienia od umowy. Inne uzasadnione koszty związane z odstąpieniem od Umowy ponosi ta Strona, która spowodowała odstąpienie.</w:t>
      </w:r>
    </w:p>
    <w:p w14:paraId="6E4FA036" w14:textId="77777777" w:rsidR="00D101A3" w:rsidRPr="000833A9" w:rsidRDefault="00D101A3" w:rsidP="009B4890">
      <w:pPr>
        <w:pStyle w:val="p2"/>
        <w:rPr>
          <w:rStyle w:val="s1"/>
          <w:rFonts w:ascii="Calibri" w:hAnsi="Calibri" w:cs="Calibri"/>
          <w:b/>
          <w:sz w:val="22"/>
          <w:szCs w:val="22"/>
        </w:rPr>
      </w:pPr>
    </w:p>
    <w:p w14:paraId="7FC2175F" w14:textId="77777777" w:rsidR="00D101A3" w:rsidRPr="000833A9" w:rsidRDefault="00D101A3" w:rsidP="009B4890">
      <w:pPr>
        <w:pStyle w:val="p2"/>
        <w:jc w:val="center"/>
        <w:rPr>
          <w:rFonts w:ascii="Calibri" w:hAnsi="Calibri" w:cs="Calibri"/>
          <w:b/>
          <w:sz w:val="22"/>
          <w:szCs w:val="22"/>
        </w:rPr>
      </w:pPr>
      <w:r w:rsidRPr="000833A9">
        <w:rPr>
          <w:rStyle w:val="s1"/>
          <w:rFonts w:ascii="Calibri" w:hAnsi="Calibri" w:cs="Calibri"/>
          <w:b/>
          <w:sz w:val="22"/>
          <w:szCs w:val="22"/>
        </w:rPr>
        <w:t xml:space="preserve">§ </w:t>
      </w:r>
      <w:r w:rsidRPr="000833A9">
        <w:rPr>
          <w:rFonts w:ascii="Calibri" w:hAnsi="Calibri" w:cs="Calibri"/>
          <w:b/>
          <w:sz w:val="22"/>
          <w:szCs w:val="22"/>
        </w:rPr>
        <w:t>10</w:t>
      </w:r>
    </w:p>
    <w:p w14:paraId="54079D1C" w14:textId="77777777" w:rsidR="00D101A3" w:rsidRPr="000833A9" w:rsidRDefault="00D101A3" w:rsidP="009B4890">
      <w:pPr>
        <w:pStyle w:val="p2"/>
        <w:jc w:val="center"/>
        <w:rPr>
          <w:rFonts w:ascii="Calibri" w:hAnsi="Calibri" w:cs="Calibri"/>
          <w:sz w:val="22"/>
          <w:szCs w:val="22"/>
        </w:rPr>
      </w:pPr>
      <w:r w:rsidRPr="000833A9">
        <w:rPr>
          <w:rFonts w:ascii="Calibri" w:hAnsi="Calibri" w:cs="Calibri"/>
          <w:b/>
          <w:sz w:val="22"/>
          <w:szCs w:val="22"/>
        </w:rPr>
        <w:t>Przelew wierzytelności</w:t>
      </w:r>
    </w:p>
    <w:p w14:paraId="43230FEA" w14:textId="77777777" w:rsidR="00D101A3" w:rsidRPr="000833A9" w:rsidRDefault="00D101A3" w:rsidP="009B4890">
      <w:pPr>
        <w:pStyle w:val="p2"/>
        <w:jc w:val="both"/>
        <w:rPr>
          <w:rFonts w:ascii="Calibri" w:hAnsi="Calibri" w:cs="Calibri"/>
          <w:sz w:val="22"/>
          <w:szCs w:val="22"/>
        </w:rPr>
      </w:pPr>
      <w:r w:rsidRPr="000833A9">
        <w:rPr>
          <w:rFonts w:ascii="Calibri" w:hAnsi="Calibri" w:cs="Calibri"/>
          <w:sz w:val="22"/>
          <w:szCs w:val="22"/>
        </w:rPr>
        <w:t>Przelew wierzytelności z tytułu niniejszej umowy, na zasadach określonych przepisami Kodeksu cywilnego, może nastąpić wyłącznie za zgodą Zamawiającego.</w:t>
      </w:r>
    </w:p>
    <w:p w14:paraId="3493760E" w14:textId="77777777" w:rsidR="00D101A3" w:rsidRPr="000833A9" w:rsidRDefault="00D101A3" w:rsidP="009B4890">
      <w:pPr>
        <w:spacing w:after="0" w:line="240" w:lineRule="auto"/>
        <w:jc w:val="both"/>
        <w:rPr>
          <w:color w:val="FF0000"/>
          <w:lang w:eastAsia="pl-PL"/>
        </w:rPr>
      </w:pPr>
    </w:p>
    <w:p w14:paraId="1824D726" w14:textId="77777777" w:rsidR="00D101A3" w:rsidRPr="000833A9" w:rsidRDefault="00D101A3" w:rsidP="009B4890">
      <w:pPr>
        <w:spacing w:after="0" w:line="240" w:lineRule="auto"/>
        <w:jc w:val="center"/>
        <w:rPr>
          <w:b/>
        </w:rPr>
      </w:pPr>
      <w:r w:rsidRPr="000833A9">
        <w:rPr>
          <w:b/>
        </w:rPr>
        <w:t>§ 11</w:t>
      </w:r>
    </w:p>
    <w:p w14:paraId="585E7B09" w14:textId="77777777" w:rsidR="00D101A3" w:rsidRPr="000833A9" w:rsidRDefault="00D101A3" w:rsidP="009B4890">
      <w:pPr>
        <w:spacing w:after="0" w:line="240" w:lineRule="auto"/>
        <w:jc w:val="center"/>
      </w:pPr>
      <w:r w:rsidRPr="000833A9">
        <w:rPr>
          <w:b/>
        </w:rPr>
        <w:t>Udzielenie licencji na oprogramowanie</w:t>
      </w:r>
    </w:p>
    <w:p w14:paraId="3BA2E4E2" w14:textId="77777777" w:rsidR="00D101A3" w:rsidRPr="000833A9" w:rsidRDefault="00D101A3" w:rsidP="009B4890">
      <w:pPr>
        <w:spacing w:after="0" w:line="240" w:lineRule="auto"/>
        <w:jc w:val="both"/>
      </w:pPr>
      <w:r w:rsidRPr="000833A9">
        <w:rPr>
          <w:b/>
        </w:rPr>
        <w:t>1.</w:t>
      </w:r>
      <w:r w:rsidRPr="000833A9">
        <w:t xml:space="preserve"> Wykonawca zapewni udzielenie Zamawiającemu licencji na dostarczone oprogramowanie na warunkach nie gorszych niż opisane w</w:t>
      </w:r>
      <w:r w:rsidRPr="00DC36C6">
        <w:t xml:space="preserve"> specyfikacji istotnych warunków zamówienia </w:t>
      </w:r>
      <w:r w:rsidRPr="000833A9">
        <w:t xml:space="preserve">najpóźniej </w:t>
      </w:r>
      <w:r w:rsidRPr="000833A9">
        <w:br/>
        <w:t>w momencie dostawy (podpisania protokołu odbioru).</w:t>
      </w:r>
    </w:p>
    <w:p w14:paraId="7333790E" w14:textId="77777777" w:rsidR="00D101A3" w:rsidRPr="000833A9" w:rsidRDefault="00D101A3" w:rsidP="009B4890">
      <w:pPr>
        <w:spacing w:after="0" w:line="240" w:lineRule="auto"/>
        <w:jc w:val="both"/>
        <w:rPr>
          <w:b/>
        </w:rPr>
      </w:pPr>
      <w:r w:rsidRPr="000833A9">
        <w:rPr>
          <w:b/>
        </w:rPr>
        <w:t>2.</w:t>
      </w:r>
      <w:r w:rsidRPr="000833A9">
        <w:t xml:space="preserve"> Wykonawca odpowiada na zasadzie ryzyka, za szkodę wynikłą z wypowiedzenia Zamawiającemu licencji przez podmiot uprawniony.</w:t>
      </w:r>
    </w:p>
    <w:p w14:paraId="18B80ED1" w14:textId="77777777" w:rsidR="00D101A3" w:rsidRPr="000833A9" w:rsidRDefault="00D101A3" w:rsidP="009B4890">
      <w:pPr>
        <w:spacing w:after="0" w:line="240" w:lineRule="auto"/>
        <w:jc w:val="center"/>
        <w:rPr>
          <w:b/>
        </w:rPr>
      </w:pPr>
    </w:p>
    <w:p w14:paraId="681D1DCC" w14:textId="77777777" w:rsidR="00D101A3" w:rsidRDefault="00D101A3" w:rsidP="009B4890">
      <w:pPr>
        <w:autoSpaceDE w:val="0"/>
        <w:autoSpaceDN w:val="0"/>
        <w:adjustRightInd w:val="0"/>
        <w:spacing w:after="0" w:line="240" w:lineRule="auto"/>
        <w:jc w:val="center"/>
        <w:rPr>
          <w:b/>
          <w:bCs/>
        </w:rPr>
      </w:pPr>
      <w:r w:rsidRPr="00DC36C6">
        <w:rPr>
          <w:b/>
          <w:bCs/>
        </w:rPr>
        <w:t>§ 1</w:t>
      </w:r>
      <w:r>
        <w:rPr>
          <w:b/>
          <w:bCs/>
        </w:rPr>
        <w:t>2</w:t>
      </w:r>
    </w:p>
    <w:p w14:paraId="400D0BF4" w14:textId="77777777" w:rsidR="00D101A3" w:rsidRDefault="00D101A3" w:rsidP="009B4890">
      <w:pPr>
        <w:autoSpaceDE w:val="0"/>
        <w:autoSpaceDN w:val="0"/>
        <w:adjustRightInd w:val="0"/>
        <w:spacing w:after="0" w:line="240" w:lineRule="auto"/>
        <w:jc w:val="center"/>
        <w:rPr>
          <w:b/>
          <w:bCs/>
        </w:rPr>
      </w:pPr>
      <w:r>
        <w:rPr>
          <w:b/>
          <w:bCs/>
        </w:rPr>
        <w:t>Podwykonawcy</w:t>
      </w:r>
    </w:p>
    <w:p w14:paraId="4F90583F" w14:textId="77777777" w:rsidR="00D101A3" w:rsidRDefault="00D101A3" w:rsidP="00551D5D">
      <w:pPr>
        <w:numPr>
          <w:ilvl w:val="0"/>
          <w:numId w:val="45"/>
        </w:numPr>
        <w:suppressAutoHyphens/>
        <w:autoSpaceDE w:val="0"/>
        <w:autoSpaceDN w:val="0"/>
        <w:adjustRightInd w:val="0"/>
        <w:spacing w:after="0" w:line="240" w:lineRule="auto"/>
        <w:jc w:val="both"/>
      </w:pPr>
      <w:r w:rsidRPr="00DC36C6">
        <w:t>Zgodnie ze złożoną ofertą Wykonawca wykona przedmiot umowy o którym mowa w § 1 z udziałem Podwykonawcy (-ów) ………………………........................…………..…............................., za działania lub zaniechania którego (-</w:t>
      </w:r>
      <w:proofErr w:type="spellStart"/>
      <w:r w:rsidRPr="00DC36C6">
        <w:t>ych</w:t>
      </w:r>
      <w:proofErr w:type="spellEnd"/>
      <w:r w:rsidRPr="00DC36C6">
        <w:t>) ponosi pełną odpowiedzialność.</w:t>
      </w:r>
    </w:p>
    <w:p w14:paraId="6F964319" w14:textId="77777777" w:rsidR="00D101A3" w:rsidRDefault="00D101A3" w:rsidP="00551D5D">
      <w:pPr>
        <w:numPr>
          <w:ilvl w:val="0"/>
          <w:numId w:val="45"/>
        </w:numPr>
        <w:suppressAutoHyphens/>
        <w:autoSpaceDE w:val="0"/>
        <w:autoSpaceDN w:val="0"/>
        <w:adjustRightInd w:val="0"/>
        <w:spacing w:after="0" w:line="240" w:lineRule="auto"/>
        <w:jc w:val="both"/>
      </w:pPr>
      <w:r w:rsidRPr="00DC36C6">
        <w:t>Powierzenie wykonania części przedmiotu zamówienia Podwykonawcy (-om) wymaga zawarcia umowy o podwykonawstwo, przez którą należy rozumieć umowę w formie pisemnej o charakterze odpłatnym, której przedmiotem są usługi, dostawy stanowiące część zamówienia publicznego, zawartą pomiędzy Wykonawcą a innym podmiotem (Podwykonawcą). Umowy o podwykonawstwo stanowią załącznik do umowy.</w:t>
      </w:r>
    </w:p>
    <w:p w14:paraId="72990A98" w14:textId="77777777" w:rsidR="00D101A3" w:rsidRDefault="00D101A3" w:rsidP="00551D5D">
      <w:pPr>
        <w:numPr>
          <w:ilvl w:val="0"/>
          <w:numId w:val="45"/>
        </w:numPr>
        <w:suppressAutoHyphens/>
        <w:autoSpaceDE w:val="0"/>
        <w:autoSpaceDN w:val="0"/>
        <w:adjustRightInd w:val="0"/>
        <w:spacing w:after="0" w:line="240" w:lineRule="auto"/>
        <w:jc w:val="both"/>
      </w:pPr>
      <w:r w:rsidRPr="00DC36C6">
        <w:t>Zmiana podwykonawcy, rezygnacja z podwykonawcy lub wprowadzenie nowego podwykonawcy podczas realizacji umowy możliwa będzie jedynie za zgodą Zamawiającego.</w:t>
      </w:r>
    </w:p>
    <w:p w14:paraId="74385470" w14:textId="77777777" w:rsidR="00D101A3" w:rsidRPr="00274D9A" w:rsidRDefault="00D101A3" w:rsidP="00551D5D">
      <w:pPr>
        <w:numPr>
          <w:ilvl w:val="0"/>
          <w:numId w:val="45"/>
        </w:numPr>
        <w:suppressAutoHyphens/>
        <w:autoSpaceDE w:val="0"/>
        <w:autoSpaceDN w:val="0"/>
        <w:adjustRightInd w:val="0"/>
        <w:spacing w:after="0" w:line="240" w:lineRule="auto"/>
        <w:jc w:val="both"/>
      </w:pPr>
      <w:r w:rsidRPr="00DC36C6">
        <w:t>Jeżeli zmiana lub rezygnacja z podwykonawcy dotyczy podmiotu, na którego zasoby Wykonawca polegał na zasadach określonych w art. 22a ustawy Prawo zamówień publicznych, w celu potwierdzenia spełniania wykazania spełniania warunków udziału w postępowaniu, o których mowa w art. 22 ust. 1b ww. ustawy, Wykonawca jest obowiązany wykazać Zamawiającemu, iż proponowany inny podwykonawca lub Wykonawca samodzielnie spełnia je w stopniu nie mniejszym niż wymagany</w:t>
      </w:r>
      <w:r>
        <w:t xml:space="preserve"> </w:t>
      </w:r>
      <w:r w:rsidRPr="00DC36C6">
        <w:t>w trakcie postępowania o udzielenie zamówienia, o którym mowa w § 1 ust. 1.</w:t>
      </w:r>
    </w:p>
    <w:p w14:paraId="1F5BD993" w14:textId="77777777" w:rsidR="009B4890" w:rsidRDefault="009B4890" w:rsidP="009B4890">
      <w:pPr>
        <w:spacing w:after="0" w:line="240" w:lineRule="auto"/>
        <w:jc w:val="center"/>
        <w:rPr>
          <w:b/>
        </w:rPr>
      </w:pPr>
    </w:p>
    <w:p w14:paraId="300C4A32" w14:textId="0BF70A89" w:rsidR="00D101A3" w:rsidRPr="000833A9" w:rsidRDefault="00D101A3" w:rsidP="009B4890">
      <w:pPr>
        <w:spacing w:after="0" w:line="240" w:lineRule="auto"/>
        <w:jc w:val="center"/>
        <w:rPr>
          <w:b/>
        </w:rPr>
      </w:pPr>
      <w:r w:rsidRPr="000833A9">
        <w:rPr>
          <w:b/>
        </w:rPr>
        <w:t>§ 13</w:t>
      </w:r>
    </w:p>
    <w:p w14:paraId="62871D3B" w14:textId="77777777" w:rsidR="00D101A3" w:rsidRPr="000833A9" w:rsidRDefault="00D101A3" w:rsidP="009B4890">
      <w:pPr>
        <w:spacing w:after="0" w:line="240" w:lineRule="auto"/>
        <w:jc w:val="center"/>
      </w:pPr>
      <w:r w:rsidRPr="000833A9">
        <w:rPr>
          <w:b/>
        </w:rPr>
        <w:t>Postanowienia końcowe</w:t>
      </w:r>
    </w:p>
    <w:p w14:paraId="74793BB2" w14:textId="77777777" w:rsidR="00D101A3" w:rsidRPr="000833A9" w:rsidRDefault="00D101A3" w:rsidP="00551D5D">
      <w:pPr>
        <w:numPr>
          <w:ilvl w:val="0"/>
          <w:numId w:val="34"/>
        </w:numPr>
        <w:suppressAutoHyphens/>
        <w:spacing w:after="0" w:line="240" w:lineRule="auto"/>
        <w:ind w:left="284" w:hanging="284"/>
        <w:jc w:val="both"/>
      </w:pPr>
      <w:r w:rsidRPr="000833A9">
        <w:t>Osobami wyznaczonymi do koordynacji wykonania niniejszej umowy są:</w:t>
      </w:r>
    </w:p>
    <w:p w14:paraId="69F3FEA4" w14:textId="77777777" w:rsidR="00D101A3" w:rsidRPr="000833A9" w:rsidRDefault="00D101A3" w:rsidP="00551D5D">
      <w:pPr>
        <w:numPr>
          <w:ilvl w:val="1"/>
          <w:numId w:val="32"/>
        </w:numPr>
        <w:suppressAutoHyphens/>
        <w:spacing w:after="0" w:line="240" w:lineRule="auto"/>
        <w:jc w:val="both"/>
      </w:pPr>
      <w:r w:rsidRPr="000833A9">
        <w:t>ze strony Zamawiającego – Katarzyna Szadkowska, tel. 957426984 e-mail: kszadkowska@miedzyrzecz.pl</w:t>
      </w:r>
    </w:p>
    <w:p w14:paraId="507CD7D5" w14:textId="77777777" w:rsidR="00D101A3" w:rsidRPr="000833A9" w:rsidRDefault="00D101A3" w:rsidP="00551D5D">
      <w:pPr>
        <w:numPr>
          <w:ilvl w:val="1"/>
          <w:numId w:val="32"/>
        </w:numPr>
        <w:suppressAutoHyphens/>
        <w:spacing w:after="0" w:line="240" w:lineRule="auto"/>
        <w:jc w:val="both"/>
      </w:pPr>
      <w:r w:rsidRPr="000833A9">
        <w:t>ze strony Wykonawcy – …………., tel. ……………….. e-mail: …………………..</w:t>
      </w:r>
    </w:p>
    <w:p w14:paraId="6070E2B0" w14:textId="77777777" w:rsidR="00D101A3" w:rsidRPr="000833A9" w:rsidRDefault="00D101A3" w:rsidP="00551D5D">
      <w:pPr>
        <w:numPr>
          <w:ilvl w:val="0"/>
          <w:numId w:val="34"/>
        </w:numPr>
        <w:suppressAutoHyphens/>
        <w:spacing w:after="0" w:line="240" w:lineRule="auto"/>
        <w:jc w:val="both"/>
      </w:pPr>
      <w:r w:rsidRPr="000833A9">
        <w:lastRenderedPageBreak/>
        <w:t>Zmiana osób wskazanych w ust. 2 odbywać będzie się w formie pisemnego powiadomienia strony i nie stanowi zmiany umowy.</w:t>
      </w:r>
    </w:p>
    <w:p w14:paraId="65B571BF" w14:textId="77777777" w:rsidR="00D101A3" w:rsidRPr="000833A9" w:rsidRDefault="00D101A3" w:rsidP="00551D5D">
      <w:pPr>
        <w:numPr>
          <w:ilvl w:val="0"/>
          <w:numId w:val="34"/>
        </w:numPr>
        <w:suppressAutoHyphens/>
        <w:spacing w:after="0" w:line="240" w:lineRule="auto"/>
        <w:jc w:val="both"/>
      </w:pPr>
      <w:r w:rsidRPr="000833A9">
        <w:t>Wszelka korespondencja pomiędzy Stronami, w tym oświadczenia, wysyłana będzie na adresy podane w ust. 1. W przypadku nadania korespondencji pocztą albo kurierem, za datę wniesienia jej do adresata, uznaje się datę nadania w placówce pocztowej albo u kuriera.</w:t>
      </w:r>
    </w:p>
    <w:p w14:paraId="7CD9973B" w14:textId="77777777" w:rsidR="00D101A3" w:rsidRPr="000833A9" w:rsidRDefault="00D101A3" w:rsidP="00551D5D">
      <w:pPr>
        <w:numPr>
          <w:ilvl w:val="0"/>
          <w:numId w:val="34"/>
        </w:numPr>
        <w:suppressAutoHyphens/>
        <w:spacing w:after="0" w:line="240" w:lineRule="auto"/>
        <w:jc w:val="both"/>
      </w:pPr>
      <w:r w:rsidRPr="000833A9">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428BB363" w14:textId="77777777" w:rsidR="00D101A3" w:rsidRPr="000833A9" w:rsidRDefault="00D101A3" w:rsidP="00551D5D">
      <w:pPr>
        <w:numPr>
          <w:ilvl w:val="0"/>
          <w:numId w:val="34"/>
        </w:numPr>
        <w:suppressAutoHyphens/>
        <w:spacing w:after="0" w:line="240" w:lineRule="auto"/>
        <w:jc w:val="both"/>
      </w:pPr>
      <w:r w:rsidRPr="000833A9">
        <w:t>Wszelkie spory mogące wyniknąć z niniejszej umowy rozstrzygane będą przez sąd powszechny właściwy dla siedziby Zamawiającego.</w:t>
      </w:r>
    </w:p>
    <w:p w14:paraId="046DA7AC" w14:textId="77777777" w:rsidR="00D101A3" w:rsidRPr="000833A9" w:rsidRDefault="00D101A3" w:rsidP="00551D5D">
      <w:pPr>
        <w:numPr>
          <w:ilvl w:val="0"/>
          <w:numId w:val="34"/>
        </w:numPr>
        <w:suppressAutoHyphens/>
        <w:spacing w:after="0" w:line="240" w:lineRule="auto"/>
        <w:jc w:val="both"/>
      </w:pPr>
      <w:r w:rsidRPr="00274D9A">
        <w:t>W sprawach nie regulowanych postanowieniami niniejszej umowy zastosowanie mieć będą przepisy Kodeksu Cywilnego oraz ustawy Prawo zamówień publicznych</w:t>
      </w:r>
      <w:r>
        <w:t>.</w:t>
      </w:r>
    </w:p>
    <w:p w14:paraId="7DC628A1" w14:textId="77777777" w:rsidR="00D101A3" w:rsidRPr="000833A9" w:rsidRDefault="00D101A3" w:rsidP="00551D5D">
      <w:pPr>
        <w:numPr>
          <w:ilvl w:val="0"/>
          <w:numId w:val="34"/>
        </w:numPr>
        <w:suppressAutoHyphens/>
        <w:spacing w:after="0" w:line="240" w:lineRule="auto"/>
        <w:jc w:val="both"/>
      </w:pPr>
      <w:r w:rsidRPr="000833A9">
        <w:t>Umowa została sporządzona w trzech jednobrzmiących egzemplarzach, dwa dla Zamawiającego, jeden dla Wykonawcy.</w:t>
      </w:r>
    </w:p>
    <w:p w14:paraId="36119CB4" w14:textId="77777777" w:rsidR="00D101A3" w:rsidRPr="000833A9" w:rsidRDefault="00D101A3" w:rsidP="00551D5D">
      <w:pPr>
        <w:numPr>
          <w:ilvl w:val="0"/>
          <w:numId w:val="34"/>
        </w:numPr>
        <w:suppressAutoHyphens/>
        <w:spacing w:after="0" w:line="240" w:lineRule="auto"/>
        <w:jc w:val="both"/>
      </w:pPr>
      <w:r w:rsidRPr="000833A9">
        <w:t>Integralną część niniejszej umowy stanowią załączniki:</w:t>
      </w:r>
    </w:p>
    <w:p w14:paraId="5CB574BD" w14:textId="77777777" w:rsidR="00D101A3" w:rsidRDefault="00D101A3" w:rsidP="00551D5D">
      <w:pPr>
        <w:numPr>
          <w:ilvl w:val="0"/>
          <w:numId w:val="46"/>
        </w:numPr>
        <w:suppressAutoHyphens/>
        <w:spacing w:after="0" w:line="240" w:lineRule="auto"/>
        <w:jc w:val="both"/>
      </w:pPr>
      <w:r w:rsidRPr="00274D9A">
        <w:t>Oferta Wykonawcy wraz z załącznikami,</w:t>
      </w:r>
    </w:p>
    <w:p w14:paraId="384C5E36" w14:textId="77777777" w:rsidR="00D101A3" w:rsidRDefault="00D101A3" w:rsidP="00551D5D">
      <w:pPr>
        <w:numPr>
          <w:ilvl w:val="0"/>
          <w:numId w:val="46"/>
        </w:numPr>
        <w:suppressAutoHyphens/>
        <w:spacing w:after="0" w:line="240" w:lineRule="auto"/>
        <w:jc w:val="both"/>
      </w:pPr>
      <w:r w:rsidRPr="00274D9A">
        <w:t>SIWZ z załącznikami,</w:t>
      </w:r>
    </w:p>
    <w:p w14:paraId="64C71881" w14:textId="77777777" w:rsidR="00D101A3" w:rsidRPr="00274D9A" w:rsidRDefault="00D101A3" w:rsidP="00551D5D">
      <w:pPr>
        <w:numPr>
          <w:ilvl w:val="0"/>
          <w:numId w:val="46"/>
        </w:numPr>
        <w:suppressAutoHyphens/>
        <w:spacing w:after="0" w:line="240" w:lineRule="auto"/>
        <w:jc w:val="both"/>
      </w:pPr>
      <w:r w:rsidRPr="00274D9A">
        <w:t>Umowy o podwykonawstwo (jeżeli występuje).</w:t>
      </w:r>
    </w:p>
    <w:p w14:paraId="4503F35D" w14:textId="77777777" w:rsidR="00D101A3" w:rsidRPr="000833A9" w:rsidRDefault="00D101A3" w:rsidP="009B4890">
      <w:pPr>
        <w:spacing w:after="0" w:line="240" w:lineRule="auto"/>
        <w:jc w:val="both"/>
      </w:pPr>
    </w:p>
    <w:p w14:paraId="439C2335" w14:textId="77777777" w:rsidR="00D101A3" w:rsidRPr="000833A9" w:rsidRDefault="00D101A3" w:rsidP="009B4890">
      <w:pPr>
        <w:tabs>
          <w:tab w:val="left" w:pos="567"/>
        </w:tabs>
        <w:spacing w:line="240" w:lineRule="auto"/>
        <w:jc w:val="center"/>
        <w:rPr>
          <w:b/>
        </w:rPr>
      </w:pPr>
      <w:r w:rsidRPr="000833A9">
        <w:rPr>
          <w:b/>
        </w:rPr>
        <w:t>Zamawiający:</w:t>
      </w:r>
      <w:r w:rsidRPr="000833A9">
        <w:rPr>
          <w:b/>
        </w:rPr>
        <w:tab/>
      </w:r>
      <w:r w:rsidRPr="000833A9">
        <w:rPr>
          <w:b/>
        </w:rPr>
        <w:tab/>
      </w:r>
      <w:r w:rsidRPr="000833A9">
        <w:rPr>
          <w:b/>
        </w:rPr>
        <w:tab/>
      </w:r>
      <w:r w:rsidRPr="000833A9">
        <w:rPr>
          <w:b/>
        </w:rPr>
        <w:tab/>
      </w:r>
      <w:r w:rsidRPr="000833A9">
        <w:rPr>
          <w:b/>
        </w:rPr>
        <w:tab/>
      </w:r>
      <w:r w:rsidRPr="000833A9">
        <w:rPr>
          <w:b/>
        </w:rPr>
        <w:tab/>
      </w:r>
      <w:r w:rsidRPr="000833A9">
        <w:rPr>
          <w:b/>
        </w:rPr>
        <w:tab/>
        <w:t>Wykonawca:</w:t>
      </w:r>
    </w:p>
    <w:p w14:paraId="57FF7BB9" w14:textId="77777777" w:rsidR="00D101A3" w:rsidRPr="000833A9" w:rsidRDefault="00D101A3" w:rsidP="009B4890">
      <w:pPr>
        <w:tabs>
          <w:tab w:val="left" w:pos="567"/>
        </w:tabs>
        <w:spacing w:line="240" w:lineRule="auto"/>
        <w:rPr>
          <w:b/>
        </w:rPr>
      </w:pPr>
    </w:p>
    <w:p w14:paraId="7F3A4F61" w14:textId="77777777" w:rsidR="00D101A3" w:rsidRPr="000833A9" w:rsidRDefault="00D101A3" w:rsidP="009B4890">
      <w:pPr>
        <w:tabs>
          <w:tab w:val="left" w:pos="567"/>
        </w:tabs>
        <w:spacing w:line="240" w:lineRule="auto"/>
        <w:jc w:val="center"/>
        <w:rPr>
          <w:b/>
        </w:rPr>
      </w:pPr>
      <w:r w:rsidRPr="000833A9">
        <w:rPr>
          <w:b/>
        </w:rPr>
        <w:t xml:space="preserve">        Kontrasygnata:</w:t>
      </w:r>
      <w:r w:rsidRPr="000833A9">
        <w:rPr>
          <w:b/>
        </w:rPr>
        <w:tab/>
      </w:r>
      <w:r w:rsidRPr="000833A9">
        <w:rPr>
          <w:b/>
        </w:rPr>
        <w:tab/>
        <w:t xml:space="preserve">                             </w:t>
      </w:r>
    </w:p>
    <w:p w14:paraId="514F86ED" w14:textId="77777777" w:rsidR="00A0710E" w:rsidRDefault="00A0710E" w:rsidP="00DC4706">
      <w:pPr>
        <w:spacing w:after="0"/>
        <w:jc w:val="both"/>
        <w:rPr>
          <w:b/>
        </w:rPr>
      </w:pPr>
    </w:p>
    <w:p w14:paraId="1DFD9178" w14:textId="77777777" w:rsidR="00B54423" w:rsidRDefault="00B54423" w:rsidP="00DC4706">
      <w:pPr>
        <w:spacing w:after="0"/>
        <w:jc w:val="both"/>
        <w:rPr>
          <w:b/>
        </w:rPr>
      </w:pPr>
    </w:p>
    <w:p w14:paraId="7435DA7B" w14:textId="77777777" w:rsidR="00B54423" w:rsidRDefault="00B54423" w:rsidP="00DC4706">
      <w:pPr>
        <w:spacing w:after="0"/>
        <w:jc w:val="both"/>
        <w:rPr>
          <w:b/>
        </w:rPr>
      </w:pPr>
    </w:p>
    <w:p w14:paraId="45D1BA17" w14:textId="77777777" w:rsidR="00B54423" w:rsidRDefault="00B54423" w:rsidP="00DC4706">
      <w:pPr>
        <w:spacing w:after="0"/>
        <w:jc w:val="both"/>
        <w:rPr>
          <w:b/>
        </w:rPr>
      </w:pPr>
    </w:p>
    <w:p w14:paraId="4B86BBD7" w14:textId="77777777" w:rsidR="00B54423" w:rsidRDefault="00B54423" w:rsidP="00DC4706">
      <w:pPr>
        <w:spacing w:after="0"/>
        <w:jc w:val="both"/>
        <w:rPr>
          <w:b/>
        </w:rPr>
      </w:pPr>
    </w:p>
    <w:p w14:paraId="77359B54" w14:textId="77777777" w:rsidR="00B54423" w:rsidRDefault="00B54423" w:rsidP="00DC4706">
      <w:pPr>
        <w:spacing w:after="0"/>
        <w:jc w:val="both"/>
        <w:rPr>
          <w:b/>
        </w:rPr>
      </w:pPr>
    </w:p>
    <w:p w14:paraId="1248E97E" w14:textId="77777777" w:rsidR="00B54423" w:rsidRDefault="00B54423" w:rsidP="00DC4706">
      <w:pPr>
        <w:spacing w:after="0"/>
        <w:jc w:val="both"/>
        <w:rPr>
          <w:b/>
        </w:rPr>
      </w:pPr>
    </w:p>
    <w:p w14:paraId="2BEE9B0D" w14:textId="77777777" w:rsidR="00B54423" w:rsidRDefault="00B54423" w:rsidP="00DC4706">
      <w:pPr>
        <w:spacing w:after="0"/>
        <w:jc w:val="both"/>
        <w:rPr>
          <w:b/>
        </w:rPr>
      </w:pPr>
    </w:p>
    <w:p w14:paraId="6E1E0EA5" w14:textId="77777777" w:rsidR="00B54423" w:rsidRDefault="00B54423" w:rsidP="00DC4706">
      <w:pPr>
        <w:spacing w:after="0"/>
        <w:jc w:val="both"/>
        <w:rPr>
          <w:b/>
        </w:rPr>
      </w:pPr>
    </w:p>
    <w:p w14:paraId="27BF7F4C" w14:textId="77777777" w:rsidR="00B54423" w:rsidRDefault="00B54423" w:rsidP="00DC4706">
      <w:pPr>
        <w:spacing w:after="0"/>
        <w:jc w:val="both"/>
        <w:rPr>
          <w:b/>
        </w:rPr>
      </w:pPr>
    </w:p>
    <w:p w14:paraId="5E8BC1D3" w14:textId="77777777" w:rsidR="00B54423" w:rsidRDefault="00B54423" w:rsidP="00DC4706">
      <w:pPr>
        <w:spacing w:after="0"/>
        <w:jc w:val="both"/>
        <w:rPr>
          <w:b/>
        </w:rPr>
      </w:pPr>
    </w:p>
    <w:p w14:paraId="7F28F398" w14:textId="77777777" w:rsidR="00B54423" w:rsidRDefault="00B54423" w:rsidP="00DC4706">
      <w:pPr>
        <w:spacing w:after="0"/>
        <w:jc w:val="both"/>
        <w:rPr>
          <w:b/>
        </w:rPr>
      </w:pPr>
    </w:p>
    <w:p w14:paraId="247F2AA4" w14:textId="77777777" w:rsidR="00B54423" w:rsidRDefault="00B54423" w:rsidP="00DC4706">
      <w:pPr>
        <w:spacing w:after="0"/>
        <w:jc w:val="both"/>
        <w:rPr>
          <w:b/>
        </w:rPr>
      </w:pPr>
    </w:p>
    <w:p w14:paraId="62DAAEC7" w14:textId="77777777" w:rsidR="00B54423" w:rsidRDefault="00B54423" w:rsidP="00DC4706">
      <w:pPr>
        <w:spacing w:after="0"/>
        <w:jc w:val="both"/>
        <w:rPr>
          <w:b/>
        </w:rPr>
      </w:pPr>
    </w:p>
    <w:p w14:paraId="34AFBC94" w14:textId="77777777" w:rsidR="00B54423" w:rsidRDefault="00B54423" w:rsidP="00DC4706">
      <w:pPr>
        <w:spacing w:after="0"/>
        <w:jc w:val="both"/>
        <w:rPr>
          <w:b/>
        </w:rPr>
      </w:pPr>
    </w:p>
    <w:p w14:paraId="0AFBA3FB" w14:textId="77777777" w:rsidR="00B54423" w:rsidRDefault="00B54423" w:rsidP="00DC4706">
      <w:pPr>
        <w:spacing w:after="0"/>
        <w:jc w:val="both"/>
        <w:rPr>
          <w:b/>
        </w:rPr>
      </w:pPr>
    </w:p>
    <w:p w14:paraId="7B3F4D25" w14:textId="77777777" w:rsidR="00B54423" w:rsidRDefault="00B54423" w:rsidP="00DC4706">
      <w:pPr>
        <w:spacing w:after="0"/>
        <w:jc w:val="both"/>
        <w:rPr>
          <w:b/>
        </w:rPr>
      </w:pPr>
    </w:p>
    <w:p w14:paraId="24F980BA" w14:textId="77777777" w:rsidR="00B54423" w:rsidRDefault="00B54423" w:rsidP="00DC4706">
      <w:pPr>
        <w:spacing w:after="0"/>
        <w:jc w:val="both"/>
        <w:rPr>
          <w:b/>
        </w:rPr>
      </w:pPr>
    </w:p>
    <w:p w14:paraId="3A2EA318" w14:textId="77777777" w:rsidR="00B54423" w:rsidRDefault="00B54423" w:rsidP="00DC4706">
      <w:pPr>
        <w:spacing w:after="0"/>
        <w:jc w:val="both"/>
        <w:rPr>
          <w:b/>
        </w:rPr>
      </w:pPr>
    </w:p>
    <w:p w14:paraId="1767ADE1" w14:textId="77777777" w:rsidR="00B54423" w:rsidRDefault="00B54423" w:rsidP="00DC4706">
      <w:pPr>
        <w:spacing w:after="0"/>
        <w:jc w:val="both"/>
        <w:rPr>
          <w:b/>
        </w:rPr>
      </w:pPr>
    </w:p>
    <w:p w14:paraId="5E6C52B6" w14:textId="77777777" w:rsidR="00B54423" w:rsidRDefault="00B54423" w:rsidP="00DC4706">
      <w:pPr>
        <w:spacing w:after="0"/>
        <w:jc w:val="both"/>
        <w:rPr>
          <w:b/>
        </w:rPr>
      </w:pPr>
    </w:p>
    <w:p w14:paraId="367C731C" w14:textId="77777777" w:rsidR="00B54423" w:rsidRDefault="00B54423" w:rsidP="00DC4706">
      <w:pPr>
        <w:spacing w:after="0"/>
        <w:jc w:val="both"/>
        <w:rPr>
          <w:b/>
        </w:rPr>
      </w:pPr>
    </w:p>
    <w:p w14:paraId="72F808F0" w14:textId="7CADE6CE" w:rsidR="00AE597B" w:rsidRPr="00DC4706" w:rsidRDefault="003B7B84" w:rsidP="00DC4706">
      <w:pPr>
        <w:spacing w:after="0"/>
        <w:jc w:val="both"/>
        <w:rPr>
          <w:rFonts w:ascii="Cambria" w:hAnsi="Cambria"/>
          <w:b/>
          <w:sz w:val="24"/>
          <w:szCs w:val="24"/>
        </w:rPr>
      </w:pPr>
      <w:r w:rsidRPr="00AC2A55">
        <w:rPr>
          <w:b/>
        </w:rPr>
        <w:lastRenderedPageBreak/>
        <w:t>ZAŁĄCZNIK NR</w:t>
      </w:r>
      <w:r w:rsidR="001A0028">
        <w:rPr>
          <w:b/>
        </w:rPr>
        <w:t xml:space="preserve"> 6</w:t>
      </w:r>
      <w:r>
        <w:rPr>
          <w:b/>
        </w:rPr>
        <w:t xml:space="preserve"> </w:t>
      </w:r>
    </w:p>
    <w:p w14:paraId="307BCD09" w14:textId="06137C7C" w:rsidR="003B7B84" w:rsidRPr="00AC2A55" w:rsidRDefault="00AE597B" w:rsidP="00AE597B">
      <w:pPr>
        <w:pStyle w:val="Bezodstpw"/>
        <w:rPr>
          <w:b/>
        </w:rPr>
      </w:pPr>
      <w:r>
        <w:rPr>
          <w:rFonts w:cs="Arial"/>
          <w:bCs/>
          <w:color w:val="000000"/>
        </w:rPr>
        <w:t>Szczegółowy opis przedmiotu zamówienia</w:t>
      </w:r>
      <w:r w:rsidR="006A6FB1">
        <w:rPr>
          <w:rFonts w:cs="Arial"/>
          <w:bCs/>
          <w:color w:val="000000"/>
        </w:rPr>
        <w:t>.</w:t>
      </w:r>
    </w:p>
    <w:p w14:paraId="71422EEA" w14:textId="1E7EB415" w:rsidR="00A128D1" w:rsidRDefault="00A128D1" w:rsidP="00AE597B">
      <w:pPr>
        <w:pStyle w:val="Bezodstpw"/>
        <w:rPr>
          <w:b/>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
        <w:gridCol w:w="1843"/>
        <w:gridCol w:w="6521"/>
      </w:tblGrid>
      <w:tr w:rsidR="00C15AAE" w:rsidRPr="005F4E0C" w14:paraId="60563D2F" w14:textId="77777777" w:rsidTr="00C15AAE">
        <w:tc>
          <w:tcPr>
            <w:tcW w:w="425" w:type="dxa"/>
            <w:shd w:val="clear" w:color="auto" w:fill="E0E0E0"/>
            <w:vAlign w:val="center"/>
          </w:tcPr>
          <w:p w14:paraId="349B5E7D" w14:textId="77777777" w:rsidR="00C15AAE" w:rsidRPr="005F4E0C" w:rsidRDefault="00C15AAE" w:rsidP="00293ACF">
            <w:pPr>
              <w:pStyle w:val="Tabelapozycja"/>
              <w:jc w:val="center"/>
              <w:rPr>
                <w:rFonts w:asciiTheme="minorHAnsi" w:eastAsia="Times New Roman" w:hAnsiTheme="minorHAnsi" w:cstheme="minorHAnsi"/>
                <w:b/>
                <w:szCs w:val="22"/>
                <w:lang w:eastAsia="en-US"/>
              </w:rPr>
            </w:pPr>
            <w:r w:rsidRPr="005F4E0C">
              <w:rPr>
                <w:rFonts w:asciiTheme="minorHAnsi" w:eastAsia="Times New Roman" w:hAnsiTheme="minorHAnsi" w:cstheme="minorHAnsi"/>
                <w:b/>
                <w:szCs w:val="22"/>
                <w:lang w:eastAsia="en-US"/>
              </w:rPr>
              <w:t>Lp.</w:t>
            </w:r>
          </w:p>
        </w:tc>
        <w:tc>
          <w:tcPr>
            <w:tcW w:w="1843" w:type="dxa"/>
            <w:shd w:val="clear" w:color="auto" w:fill="E0E0E0"/>
            <w:vAlign w:val="center"/>
          </w:tcPr>
          <w:p w14:paraId="4784B927" w14:textId="77777777" w:rsidR="00C15AAE" w:rsidRPr="005F4E0C" w:rsidRDefault="00C15AAE" w:rsidP="00293ACF">
            <w:pPr>
              <w:jc w:val="center"/>
              <w:rPr>
                <w:rFonts w:asciiTheme="minorHAnsi" w:hAnsiTheme="minorHAnsi" w:cstheme="minorHAnsi"/>
                <w:b/>
              </w:rPr>
            </w:pPr>
            <w:r w:rsidRPr="005F4E0C">
              <w:rPr>
                <w:rFonts w:asciiTheme="minorHAnsi" w:hAnsiTheme="minorHAnsi" w:cstheme="minorHAnsi"/>
                <w:b/>
              </w:rPr>
              <w:t>Nazwa komponentu</w:t>
            </w:r>
          </w:p>
        </w:tc>
        <w:tc>
          <w:tcPr>
            <w:tcW w:w="6521" w:type="dxa"/>
            <w:shd w:val="clear" w:color="auto" w:fill="E0E0E0"/>
            <w:vAlign w:val="center"/>
          </w:tcPr>
          <w:p w14:paraId="49BFDB8B" w14:textId="77777777" w:rsidR="00C15AAE" w:rsidRPr="005F4E0C" w:rsidRDefault="00C15AAE" w:rsidP="00293ACF">
            <w:pPr>
              <w:ind w:left="-71"/>
              <w:jc w:val="center"/>
              <w:rPr>
                <w:rFonts w:asciiTheme="minorHAnsi" w:hAnsiTheme="minorHAnsi" w:cstheme="minorHAnsi"/>
                <w:b/>
                <w:color w:val="FF0000"/>
              </w:rPr>
            </w:pPr>
            <w:r w:rsidRPr="005F4E0C">
              <w:rPr>
                <w:rFonts w:asciiTheme="minorHAnsi" w:hAnsiTheme="minorHAnsi" w:cstheme="minorHAnsi"/>
                <w:b/>
              </w:rPr>
              <w:t>Wymagane minimalne parametry techniczne komputerów</w:t>
            </w:r>
          </w:p>
        </w:tc>
      </w:tr>
      <w:tr w:rsidR="00C15AAE" w:rsidRPr="005F4E0C" w14:paraId="57E55FCF" w14:textId="77777777" w:rsidTr="00C15AAE">
        <w:tc>
          <w:tcPr>
            <w:tcW w:w="425" w:type="dxa"/>
          </w:tcPr>
          <w:p w14:paraId="67761E2C" w14:textId="77777777" w:rsidR="00C15AAE" w:rsidRPr="005F4E0C" w:rsidRDefault="00C15AAE" w:rsidP="00551D5D">
            <w:pPr>
              <w:numPr>
                <w:ilvl w:val="0"/>
                <w:numId w:val="50"/>
              </w:numPr>
              <w:spacing w:after="0" w:line="240" w:lineRule="auto"/>
              <w:rPr>
                <w:rFonts w:asciiTheme="minorHAnsi" w:hAnsiTheme="minorHAnsi" w:cstheme="minorHAnsi"/>
                <w:bCs/>
              </w:rPr>
            </w:pPr>
          </w:p>
        </w:tc>
        <w:tc>
          <w:tcPr>
            <w:tcW w:w="1843" w:type="dxa"/>
          </w:tcPr>
          <w:p w14:paraId="39705F9E" w14:textId="77777777" w:rsidR="00C15AAE" w:rsidRPr="005F4E0C" w:rsidRDefault="00C15AAE" w:rsidP="00293ACF">
            <w:pPr>
              <w:rPr>
                <w:rFonts w:asciiTheme="minorHAnsi" w:hAnsiTheme="minorHAnsi" w:cstheme="minorHAnsi"/>
                <w:bCs/>
              </w:rPr>
            </w:pPr>
            <w:r w:rsidRPr="005F4E0C">
              <w:rPr>
                <w:rFonts w:asciiTheme="minorHAnsi" w:hAnsiTheme="minorHAnsi" w:cstheme="minorHAnsi"/>
                <w:bCs/>
              </w:rPr>
              <w:t>Typ</w:t>
            </w:r>
          </w:p>
        </w:tc>
        <w:tc>
          <w:tcPr>
            <w:tcW w:w="6521" w:type="dxa"/>
          </w:tcPr>
          <w:p w14:paraId="2710FDE0" w14:textId="77777777" w:rsidR="00C15AAE" w:rsidRPr="005F4E0C" w:rsidRDefault="00C15AAE" w:rsidP="00C15AAE">
            <w:pPr>
              <w:spacing w:after="0"/>
              <w:jc w:val="both"/>
              <w:outlineLvl w:val="0"/>
              <w:rPr>
                <w:rFonts w:asciiTheme="minorHAnsi" w:hAnsiTheme="minorHAnsi" w:cstheme="minorHAnsi"/>
              </w:rPr>
            </w:pPr>
            <w:r w:rsidRPr="005F4E0C">
              <w:rPr>
                <w:rFonts w:asciiTheme="minorHAnsi" w:hAnsiTheme="minorHAnsi" w:cstheme="minorHAnsi"/>
              </w:rPr>
              <w:t>Komputer przenośny typu notebook z ekranem min. 14" o rozdzielczości</w:t>
            </w:r>
          </w:p>
          <w:p w14:paraId="51E84D2C" w14:textId="77777777" w:rsidR="00C15AAE" w:rsidRPr="005F4E0C" w:rsidRDefault="00C15AAE" w:rsidP="00C15AAE">
            <w:pPr>
              <w:spacing w:after="0"/>
              <w:jc w:val="both"/>
              <w:outlineLvl w:val="0"/>
              <w:rPr>
                <w:rFonts w:asciiTheme="minorHAnsi" w:hAnsiTheme="minorHAnsi" w:cstheme="minorHAnsi"/>
              </w:rPr>
            </w:pPr>
            <w:r w:rsidRPr="005F4E0C">
              <w:rPr>
                <w:rFonts w:asciiTheme="minorHAnsi" w:hAnsiTheme="minorHAnsi" w:cstheme="minorHAnsi"/>
              </w:rPr>
              <w:t>HD w technologii LED, przeciwodblaskowy.</w:t>
            </w:r>
          </w:p>
        </w:tc>
      </w:tr>
      <w:tr w:rsidR="00C15AAE" w:rsidRPr="005F4E0C" w14:paraId="6E1FBEB7" w14:textId="77777777" w:rsidTr="00C15AAE">
        <w:tc>
          <w:tcPr>
            <w:tcW w:w="425" w:type="dxa"/>
          </w:tcPr>
          <w:p w14:paraId="15996557" w14:textId="77777777" w:rsidR="00C15AAE" w:rsidRPr="005F4E0C" w:rsidRDefault="00C15AAE" w:rsidP="00551D5D">
            <w:pPr>
              <w:numPr>
                <w:ilvl w:val="0"/>
                <w:numId w:val="50"/>
              </w:numPr>
              <w:spacing w:after="0" w:line="240" w:lineRule="auto"/>
              <w:rPr>
                <w:rFonts w:asciiTheme="minorHAnsi" w:hAnsiTheme="minorHAnsi" w:cstheme="minorHAnsi"/>
                <w:bCs/>
              </w:rPr>
            </w:pPr>
          </w:p>
        </w:tc>
        <w:tc>
          <w:tcPr>
            <w:tcW w:w="1843" w:type="dxa"/>
          </w:tcPr>
          <w:p w14:paraId="38D1659D" w14:textId="77777777" w:rsidR="00C15AAE" w:rsidRPr="005F4E0C" w:rsidRDefault="00C15AAE" w:rsidP="00293ACF">
            <w:pPr>
              <w:rPr>
                <w:rFonts w:asciiTheme="minorHAnsi" w:hAnsiTheme="minorHAnsi" w:cstheme="minorHAnsi"/>
                <w:bCs/>
              </w:rPr>
            </w:pPr>
            <w:r w:rsidRPr="005F4E0C">
              <w:rPr>
                <w:rFonts w:asciiTheme="minorHAnsi" w:hAnsiTheme="minorHAnsi" w:cstheme="minorHAnsi"/>
                <w:bCs/>
              </w:rPr>
              <w:t>Zastosowanie</w:t>
            </w:r>
          </w:p>
        </w:tc>
        <w:tc>
          <w:tcPr>
            <w:tcW w:w="6521" w:type="dxa"/>
          </w:tcPr>
          <w:p w14:paraId="54341BEA" w14:textId="77777777" w:rsidR="00C15AAE" w:rsidRPr="005F4E0C" w:rsidRDefault="00C15AAE" w:rsidP="00C15AAE">
            <w:pPr>
              <w:spacing w:after="0"/>
              <w:jc w:val="both"/>
              <w:rPr>
                <w:rFonts w:asciiTheme="minorHAnsi" w:hAnsiTheme="minorHAnsi" w:cstheme="minorHAnsi"/>
                <w:bCs/>
              </w:rPr>
            </w:pPr>
            <w:r w:rsidRPr="005F4E0C">
              <w:rPr>
                <w:rFonts w:asciiTheme="minorHAnsi" w:hAnsiTheme="minorHAnsi" w:cstheme="minorHAnsi"/>
              </w:rPr>
              <w:t xml:space="preserve">Komputer będzie wykorzystywany dla potrzeb aplikacji biurowych, aplikacji edukacyjnych, aplikacji obliczeniowych, dostępu do </w:t>
            </w:r>
            <w:proofErr w:type="spellStart"/>
            <w:r w:rsidRPr="005F4E0C">
              <w:rPr>
                <w:rFonts w:asciiTheme="minorHAnsi" w:hAnsiTheme="minorHAnsi" w:cstheme="minorHAnsi"/>
              </w:rPr>
              <w:t>internetu</w:t>
            </w:r>
            <w:proofErr w:type="spellEnd"/>
            <w:r w:rsidRPr="005F4E0C">
              <w:rPr>
                <w:rFonts w:asciiTheme="minorHAnsi" w:hAnsiTheme="minorHAnsi" w:cstheme="minorHAnsi"/>
              </w:rPr>
              <w:t xml:space="preserve"> oraz poczty elektronicznej, jako lokalna baza danych, stacja programistyczna.</w:t>
            </w:r>
          </w:p>
        </w:tc>
      </w:tr>
      <w:tr w:rsidR="00C15AAE" w:rsidRPr="005F4E0C" w14:paraId="7491FFB7" w14:textId="77777777" w:rsidTr="00C15AAE">
        <w:tc>
          <w:tcPr>
            <w:tcW w:w="425" w:type="dxa"/>
          </w:tcPr>
          <w:p w14:paraId="52E46319" w14:textId="77777777" w:rsidR="00C15AAE" w:rsidRPr="005F4E0C" w:rsidRDefault="00C15AAE" w:rsidP="00551D5D">
            <w:pPr>
              <w:numPr>
                <w:ilvl w:val="0"/>
                <w:numId w:val="50"/>
              </w:numPr>
              <w:spacing w:after="0" w:line="240" w:lineRule="auto"/>
              <w:rPr>
                <w:rFonts w:asciiTheme="minorHAnsi" w:hAnsiTheme="minorHAnsi" w:cstheme="minorHAnsi"/>
                <w:bCs/>
              </w:rPr>
            </w:pPr>
          </w:p>
        </w:tc>
        <w:tc>
          <w:tcPr>
            <w:tcW w:w="1843" w:type="dxa"/>
          </w:tcPr>
          <w:p w14:paraId="1EBA9039" w14:textId="77777777" w:rsidR="00C15AAE" w:rsidRPr="005F4E0C" w:rsidRDefault="00C15AAE" w:rsidP="00293ACF">
            <w:pPr>
              <w:rPr>
                <w:rFonts w:asciiTheme="minorHAnsi" w:hAnsiTheme="minorHAnsi" w:cstheme="minorHAnsi"/>
                <w:bCs/>
              </w:rPr>
            </w:pPr>
            <w:r w:rsidRPr="005F4E0C">
              <w:rPr>
                <w:rFonts w:asciiTheme="minorHAnsi" w:hAnsiTheme="minorHAnsi" w:cstheme="minorHAnsi"/>
                <w:bCs/>
              </w:rPr>
              <w:t>Procesor</w:t>
            </w:r>
          </w:p>
        </w:tc>
        <w:tc>
          <w:tcPr>
            <w:tcW w:w="6521" w:type="dxa"/>
          </w:tcPr>
          <w:p w14:paraId="763BA1E3" w14:textId="77777777" w:rsidR="00C15AAE" w:rsidRPr="005F4E0C" w:rsidRDefault="00C15AAE" w:rsidP="00C15AAE">
            <w:pPr>
              <w:spacing w:after="0"/>
              <w:jc w:val="both"/>
              <w:rPr>
                <w:rFonts w:asciiTheme="minorHAnsi" w:hAnsiTheme="minorHAnsi" w:cstheme="minorHAnsi"/>
                <w:bCs/>
              </w:rPr>
            </w:pPr>
            <w:r w:rsidRPr="005F4E0C">
              <w:rPr>
                <w:rFonts w:asciiTheme="minorHAnsi" w:hAnsiTheme="minorHAnsi" w:cstheme="minorHAnsi"/>
                <w:bCs/>
              </w:rPr>
              <w:t>Procesor klasy x86, 2 rdzeniowy, zaprojektowany do pracy w komputerach przenośnych, taktowany zegarem, co najmniej 2,20 GHz, z pamięcią cache L3 co najmniej 4 MB, TDP 15W lub równoważny 2 rdzeniowy procesor klasy x86</w:t>
            </w:r>
          </w:p>
          <w:p w14:paraId="6CF7AC18" w14:textId="08797051" w:rsidR="00C15AAE" w:rsidRPr="005F4E0C" w:rsidRDefault="00C15AAE" w:rsidP="00C15AAE">
            <w:pPr>
              <w:spacing w:after="0"/>
              <w:jc w:val="both"/>
              <w:rPr>
                <w:rFonts w:asciiTheme="minorHAnsi" w:hAnsiTheme="minorHAnsi" w:cstheme="minorHAnsi"/>
                <w:bCs/>
              </w:rPr>
            </w:pPr>
            <w:r w:rsidRPr="005F4E0C">
              <w:rPr>
                <w:rFonts w:asciiTheme="minorHAnsi" w:hAnsiTheme="minorHAnsi" w:cstheme="minorHAnsi"/>
                <w:bCs/>
              </w:rPr>
              <w:t xml:space="preserve">Zaoferowany procesor musi uzyskiwać jednocześnie w teście </w:t>
            </w:r>
            <w:proofErr w:type="spellStart"/>
            <w:r w:rsidRPr="005F4E0C">
              <w:rPr>
                <w:rFonts w:asciiTheme="minorHAnsi" w:hAnsiTheme="minorHAnsi" w:cstheme="minorHAnsi"/>
                <w:bCs/>
              </w:rPr>
              <w:t>Passmark</w:t>
            </w:r>
            <w:proofErr w:type="spellEnd"/>
            <w:r w:rsidRPr="005F4E0C">
              <w:rPr>
                <w:rFonts w:asciiTheme="minorHAnsi" w:hAnsiTheme="minorHAnsi" w:cstheme="minorHAnsi"/>
                <w:bCs/>
              </w:rPr>
              <w:t xml:space="preserve"> CPU Mark wynik min.: 3400 punktów (wynik zaproponowanego procesora musi znajdować się na stronie </w:t>
            </w:r>
            <w:hyperlink r:id="rId15" w:history="1">
              <w:r w:rsidRPr="005F4E0C">
                <w:rPr>
                  <w:rStyle w:val="Hipercze"/>
                  <w:rFonts w:asciiTheme="minorHAnsi" w:hAnsiTheme="minorHAnsi" w:cstheme="minorHAnsi"/>
                  <w:bCs/>
                </w:rPr>
                <w:t>http://www.cpubenchmark.net</w:t>
              </w:r>
            </w:hyperlink>
            <w:r w:rsidRPr="005F4E0C">
              <w:rPr>
                <w:rFonts w:asciiTheme="minorHAnsi" w:hAnsiTheme="minorHAnsi" w:cstheme="minorHAnsi"/>
                <w:bCs/>
              </w:rPr>
              <w:t xml:space="preserve"> </w:t>
            </w:r>
          </w:p>
        </w:tc>
      </w:tr>
      <w:tr w:rsidR="00C15AAE" w:rsidRPr="005F4E0C" w14:paraId="2E9EFD2C" w14:textId="77777777" w:rsidTr="00C15AAE">
        <w:tc>
          <w:tcPr>
            <w:tcW w:w="425" w:type="dxa"/>
          </w:tcPr>
          <w:p w14:paraId="200BF802" w14:textId="77777777" w:rsidR="00C15AAE" w:rsidRPr="005F4E0C" w:rsidRDefault="00C15AAE" w:rsidP="00551D5D">
            <w:pPr>
              <w:numPr>
                <w:ilvl w:val="0"/>
                <w:numId w:val="50"/>
              </w:numPr>
              <w:spacing w:after="0" w:line="240" w:lineRule="auto"/>
              <w:rPr>
                <w:rFonts w:asciiTheme="minorHAnsi" w:hAnsiTheme="minorHAnsi" w:cstheme="minorHAnsi"/>
                <w:bCs/>
              </w:rPr>
            </w:pPr>
          </w:p>
        </w:tc>
        <w:tc>
          <w:tcPr>
            <w:tcW w:w="1843" w:type="dxa"/>
          </w:tcPr>
          <w:p w14:paraId="06362731" w14:textId="77777777" w:rsidR="00C15AAE" w:rsidRPr="005F4E0C" w:rsidRDefault="00C15AAE" w:rsidP="00C15AAE">
            <w:pPr>
              <w:spacing w:after="0"/>
              <w:rPr>
                <w:rFonts w:asciiTheme="minorHAnsi" w:hAnsiTheme="minorHAnsi" w:cstheme="minorHAnsi"/>
                <w:bCs/>
              </w:rPr>
            </w:pPr>
            <w:r w:rsidRPr="005F4E0C">
              <w:rPr>
                <w:rFonts w:asciiTheme="minorHAnsi" w:hAnsiTheme="minorHAnsi" w:cstheme="minorHAnsi"/>
                <w:bCs/>
              </w:rPr>
              <w:t>Pamięć operacyjna RAM</w:t>
            </w:r>
          </w:p>
        </w:tc>
        <w:tc>
          <w:tcPr>
            <w:tcW w:w="6521" w:type="dxa"/>
          </w:tcPr>
          <w:p w14:paraId="5FFAABD5" w14:textId="030E94F9" w:rsidR="00C15AAE" w:rsidRPr="0079046E" w:rsidRDefault="00C15AAE" w:rsidP="00293ACF">
            <w:pPr>
              <w:jc w:val="both"/>
              <w:rPr>
                <w:rFonts w:asciiTheme="minorHAnsi" w:hAnsiTheme="minorHAnsi" w:cstheme="minorHAnsi"/>
                <w:bCs/>
              </w:rPr>
            </w:pPr>
            <w:r w:rsidRPr="005F4E0C">
              <w:rPr>
                <w:rFonts w:asciiTheme="minorHAnsi" w:hAnsiTheme="minorHAnsi" w:cstheme="minorHAnsi"/>
              </w:rPr>
              <w:t>Min. 8GB DDR4</w:t>
            </w:r>
          </w:p>
        </w:tc>
      </w:tr>
      <w:tr w:rsidR="00C15AAE" w:rsidRPr="005F4E0C" w14:paraId="392364B2" w14:textId="77777777" w:rsidTr="00C15AAE">
        <w:tc>
          <w:tcPr>
            <w:tcW w:w="425" w:type="dxa"/>
          </w:tcPr>
          <w:p w14:paraId="24633EF4" w14:textId="77777777" w:rsidR="00C15AAE" w:rsidRPr="005F4E0C" w:rsidRDefault="00C15AAE" w:rsidP="00551D5D">
            <w:pPr>
              <w:numPr>
                <w:ilvl w:val="0"/>
                <w:numId w:val="50"/>
              </w:numPr>
              <w:spacing w:after="0" w:line="240" w:lineRule="auto"/>
              <w:rPr>
                <w:rFonts w:asciiTheme="minorHAnsi" w:hAnsiTheme="minorHAnsi" w:cstheme="minorHAnsi"/>
                <w:bCs/>
              </w:rPr>
            </w:pPr>
          </w:p>
        </w:tc>
        <w:tc>
          <w:tcPr>
            <w:tcW w:w="1843" w:type="dxa"/>
          </w:tcPr>
          <w:p w14:paraId="0E72D270" w14:textId="77777777" w:rsidR="00C15AAE" w:rsidRPr="005F4E0C" w:rsidRDefault="00C15AAE" w:rsidP="00C15AAE">
            <w:pPr>
              <w:spacing w:after="0"/>
              <w:rPr>
                <w:rFonts w:asciiTheme="minorHAnsi" w:hAnsiTheme="minorHAnsi" w:cstheme="minorHAnsi"/>
                <w:bCs/>
              </w:rPr>
            </w:pPr>
            <w:r w:rsidRPr="005F4E0C">
              <w:rPr>
                <w:rFonts w:asciiTheme="minorHAnsi" w:hAnsiTheme="minorHAnsi" w:cstheme="minorHAnsi"/>
                <w:bCs/>
              </w:rPr>
              <w:t>Parametry pamięci masowej</w:t>
            </w:r>
          </w:p>
        </w:tc>
        <w:tc>
          <w:tcPr>
            <w:tcW w:w="6521" w:type="dxa"/>
          </w:tcPr>
          <w:p w14:paraId="65FFC437" w14:textId="77777777" w:rsidR="00C15AAE" w:rsidRPr="005F4E0C" w:rsidRDefault="00C15AAE" w:rsidP="0079046E">
            <w:pPr>
              <w:spacing w:after="0"/>
              <w:jc w:val="both"/>
              <w:rPr>
                <w:rFonts w:asciiTheme="minorHAnsi" w:hAnsiTheme="minorHAnsi" w:cstheme="minorHAnsi"/>
                <w:lang w:val="en-US"/>
              </w:rPr>
            </w:pPr>
            <w:r w:rsidRPr="005F4E0C">
              <w:rPr>
                <w:rFonts w:asciiTheme="minorHAnsi" w:hAnsiTheme="minorHAnsi" w:cstheme="minorHAnsi"/>
                <w:lang w:val="en-US"/>
              </w:rPr>
              <w:t>Min. 256 GB SSD</w:t>
            </w:r>
          </w:p>
          <w:p w14:paraId="20174E4B" w14:textId="77777777" w:rsidR="00C15AAE" w:rsidRPr="005F4E0C" w:rsidRDefault="00C15AAE" w:rsidP="00293ACF">
            <w:pPr>
              <w:jc w:val="both"/>
              <w:rPr>
                <w:rFonts w:asciiTheme="minorHAnsi" w:hAnsiTheme="minorHAnsi" w:cstheme="minorHAnsi"/>
                <w:lang w:val="en-US"/>
              </w:rPr>
            </w:pPr>
          </w:p>
        </w:tc>
      </w:tr>
      <w:tr w:rsidR="00C15AAE" w:rsidRPr="005F4E0C" w14:paraId="5E85FE54" w14:textId="77777777" w:rsidTr="00C15AAE">
        <w:tc>
          <w:tcPr>
            <w:tcW w:w="425" w:type="dxa"/>
          </w:tcPr>
          <w:p w14:paraId="1DDAC527" w14:textId="77777777" w:rsidR="00C15AAE" w:rsidRPr="005F4E0C" w:rsidRDefault="00C15AAE" w:rsidP="00551D5D">
            <w:pPr>
              <w:numPr>
                <w:ilvl w:val="0"/>
                <w:numId w:val="50"/>
              </w:numPr>
              <w:spacing w:after="0" w:line="240" w:lineRule="auto"/>
              <w:rPr>
                <w:rFonts w:asciiTheme="minorHAnsi" w:hAnsiTheme="minorHAnsi" w:cstheme="minorHAnsi"/>
                <w:bCs/>
                <w:lang w:val="en-US"/>
              </w:rPr>
            </w:pPr>
          </w:p>
        </w:tc>
        <w:tc>
          <w:tcPr>
            <w:tcW w:w="1843" w:type="dxa"/>
          </w:tcPr>
          <w:p w14:paraId="6CCA1D64" w14:textId="77777777" w:rsidR="00C15AAE" w:rsidRPr="005F4E0C" w:rsidRDefault="00C15AAE" w:rsidP="00293ACF">
            <w:pPr>
              <w:rPr>
                <w:rFonts w:asciiTheme="minorHAnsi" w:hAnsiTheme="minorHAnsi" w:cstheme="minorHAnsi"/>
                <w:bCs/>
              </w:rPr>
            </w:pPr>
            <w:r w:rsidRPr="005F4E0C">
              <w:rPr>
                <w:rFonts w:asciiTheme="minorHAnsi" w:hAnsiTheme="minorHAnsi" w:cstheme="minorHAnsi"/>
                <w:bCs/>
              </w:rPr>
              <w:t>Karta graficzna</w:t>
            </w:r>
          </w:p>
        </w:tc>
        <w:tc>
          <w:tcPr>
            <w:tcW w:w="6521" w:type="dxa"/>
          </w:tcPr>
          <w:p w14:paraId="20D67652" w14:textId="77777777" w:rsidR="00C15AAE" w:rsidRPr="005F4E0C" w:rsidRDefault="00C15AAE" w:rsidP="00C15AAE">
            <w:pPr>
              <w:spacing w:after="0"/>
              <w:jc w:val="both"/>
              <w:rPr>
                <w:rFonts w:asciiTheme="minorHAnsi" w:hAnsiTheme="minorHAnsi" w:cstheme="minorHAnsi"/>
                <w:bCs/>
              </w:rPr>
            </w:pPr>
            <w:r w:rsidRPr="005F4E0C">
              <w:rPr>
                <w:rFonts w:asciiTheme="minorHAnsi" w:hAnsiTheme="minorHAnsi" w:cstheme="minorHAnsi"/>
              </w:rPr>
              <w:t xml:space="preserve">Zintegrowana w procesorze z możliwością dynamicznego przydzielenia pamięci systemowej, ze sprzętowym wsparciem dla DirectX 12, osiągająca w teście </w:t>
            </w:r>
            <w:proofErr w:type="spellStart"/>
            <w:r w:rsidRPr="005F4E0C">
              <w:rPr>
                <w:rFonts w:asciiTheme="minorHAnsi" w:hAnsiTheme="minorHAnsi" w:cstheme="minorHAnsi"/>
              </w:rPr>
              <w:t>Average</w:t>
            </w:r>
            <w:proofErr w:type="spellEnd"/>
            <w:r w:rsidRPr="005F4E0C">
              <w:rPr>
                <w:rFonts w:asciiTheme="minorHAnsi" w:hAnsiTheme="minorHAnsi" w:cstheme="minorHAnsi"/>
              </w:rPr>
              <w:t xml:space="preserve"> G3D Mark wynik na poziomie min.: 880 punktów </w:t>
            </w:r>
            <w:r w:rsidRPr="005F4E0C">
              <w:rPr>
                <w:rFonts w:asciiTheme="minorHAnsi" w:hAnsiTheme="minorHAnsi" w:cstheme="minorHAnsi"/>
                <w:bCs/>
              </w:rPr>
              <w:t xml:space="preserve">(wynik zaproponowanej grafiki musi znajdować się na stronie </w:t>
            </w:r>
            <w:hyperlink r:id="rId16" w:history="1">
              <w:r w:rsidRPr="005F4E0C">
                <w:rPr>
                  <w:rStyle w:val="Hipercze"/>
                  <w:rFonts w:asciiTheme="minorHAnsi" w:hAnsiTheme="minorHAnsi" w:cstheme="minorHAnsi"/>
                  <w:bCs/>
                </w:rPr>
                <w:t>http://www.videocardbenchmark.net</w:t>
              </w:r>
            </w:hyperlink>
            <w:r w:rsidRPr="005F4E0C">
              <w:rPr>
                <w:rFonts w:asciiTheme="minorHAnsi" w:hAnsiTheme="minorHAnsi" w:cstheme="minorHAnsi"/>
                <w:bCs/>
              </w:rPr>
              <w:t xml:space="preserve">) </w:t>
            </w:r>
          </w:p>
        </w:tc>
      </w:tr>
      <w:tr w:rsidR="00C15AAE" w:rsidRPr="005F4E0C" w14:paraId="454FFA2C" w14:textId="77777777" w:rsidTr="00C15AAE">
        <w:tc>
          <w:tcPr>
            <w:tcW w:w="425" w:type="dxa"/>
          </w:tcPr>
          <w:p w14:paraId="557AD4D9" w14:textId="77777777" w:rsidR="00C15AAE" w:rsidRPr="005F4E0C" w:rsidRDefault="00C15AAE" w:rsidP="00551D5D">
            <w:pPr>
              <w:numPr>
                <w:ilvl w:val="0"/>
                <w:numId w:val="50"/>
              </w:numPr>
              <w:spacing w:after="0" w:line="240" w:lineRule="auto"/>
              <w:rPr>
                <w:rFonts w:asciiTheme="minorHAnsi" w:hAnsiTheme="minorHAnsi" w:cstheme="minorHAnsi"/>
                <w:bCs/>
              </w:rPr>
            </w:pPr>
          </w:p>
        </w:tc>
        <w:tc>
          <w:tcPr>
            <w:tcW w:w="1843" w:type="dxa"/>
          </w:tcPr>
          <w:p w14:paraId="64447E18" w14:textId="77777777" w:rsidR="00C15AAE" w:rsidRPr="005F4E0C" w:rsidRDefault="00C15AAE" w:rsidP="00293ACF">
            <w:pPr>
              <w:rPr>
                <w:rFonts w:asciiTheme="minorHAnsi" w:hAnsiTheme="minorHAnsi" w:cstheme="minorHAnsi"/>
                <w:bCs/>
              </w:rPr>
            </w:pPr>
            <w:r w:rsidRPr="005F4E0C">
              <w:rPr>
                <w:rFonts w:asciiTheme="minorHAnsi" w:hAnsiTheme="minorHAnsi" w:cstheme="minorHAnsi"/>
                <w:bCs/>
              </w:rPr>
              <w:t>Wyposażenie multimedialne</w:t>
            </w:r>
          </w:p>
        </w:tc>
        <w:tc>
          <w:tcPr>
            <w:tcW w:w="6521" w:type="dxa"/>
          </w:tcPr>
          <w:p w14:paraId="32A642D3" w14:textId="77777777" w:rsidR="00C15AAE" w:rsidRPr="005F4E0C" w:rsidRDefault="00C15AAE" w:rsidP="00551D5D">
            <w:pPr>
              <w:numPr>
                <w:ilvl w:val="0"/>
                <w:numId w:val="51"/>
              </w:numPr>
              <w:spacing w:after="0" w:line="240" w:lineRule="auto"/>
              <w:jc w:val="both"/>
              <w:rPr>
                <w:rFonts w:asciiTheme="minorHAnsi" w:hAnsiTheme="minorHAnsi" w:cstheme="minorHAnsi"/>
                <w:bCs/>
                <w:color w:val="FF0000"/>
              </w:rPr>
            </w:pPr>
            <w:r w:rsidRPr="005F4E0C">
              <w:rPr>
                <w:rFonts w:asciiTheme="minorHAnsi" w:hAnsiTheme="minorHAnsi" w:cstheme="minorHAnsi"/>
                <w:bCs/>
              </w:rPr>
              <w:t>Karta dźwiękowa stereo, wbudowane 2 głośniki (stereo)</w:t>
            </w:r>
          </w:p>
          <w:p w14:paraId="2F5E65E8" w14:textId="77777777" w:rsidR="00C15AAE" w:rsidRPr="005F4E0C" w:rsidRDefault="00C15AAE" w:rsidP="00551D5D">
            <w:pPr>
              <w:numPr>
                <w:ilvl w:val="0"/>
                <w:numId w:val="51"/>
              </w:numPr>
              <w:spacing w:after="0" w:line="240" w:lineRule="auto"/>
              <w:jc w:val="both"/>
              <w:rPr>
                <w:rFonts w:asciiTheme="minorHAnsi" w:hAnsiTheme="minorHAnsi" w:cstheme="minorHAnsi"/>
                <w:bCs/>
                <w:color w:val="FF0000"/>
              </w:rPr>
            </w:pPr>
            <w:r w:rsidRPr="005F4E0C">
              <w:rPr>
                <w:rFonts w:asciiTheme="minorHAnsi" w:hAnsiTheme="minorHAnsi" w:cstheme="minorHAnsi"/>
                <w:bCs/>
              </w:rPr>
              <w:t>Wbudowany w obudowę matrycy mikrofon wraz z kamerą HD</w:t>
            </w:r>
          </w:p>
          <w:p w14:paraId="5378332C" w14:textId="77777777" w:rsidR="00C15AAE" w:rsidRPr="005F4E0C" w:rsidRDefault="00C15AAE" w:rsidP="00551D5D">
            <w:pPr>
              <w:numPr>
                <w:ilvl w:val="0"/>
                <w:numId w:val="51"/>
              </w:numPr>
              <w:spacing w:after="0" w:line="240" w:lineRule="auto"/>
              <w:jc w:val="both"/>
              <w:rPr>
                <w:rFonts w:asciiTheme="minorHAnsi" w:hAnsiTheme="minorHAnsi" w:cstheme="minorHAnsi"/>
                <w:bCs/>
                <w:color w:val="FF0000"/>
              </w:rPr>
            </w:pPr>
            <w:r w:rsidRPr="005F4E0C">
              <w:rPr>
                <w:rFonts w:asciiTheme="minorHAnsi" w:hAnsiTheme="minorHAnsi" w:cstheme="minorHAnsi"/>
              </w:rPr>
              <w:t>Złącza A/V Wyjście słuchawkowe/wejście mikrofonowe</w:t>
            </w:r>
          </w:p>
        </w:tc>
      </w:tr>
      <w:tr w:rsidR="00C15AAE" w:rsidRPr="005F4E0C" w14:paraId="26EA7C9A" w14:textId="77777777" w:rsidTr="00C15AAE">
        <w:tc>
          <w:tcPr>
            <w:tcW w:w="425" w:type="dxa"/>
          </w:tcPr>
          <w:p w14:paraId="283D4600" w14:textId="77777777" w:rsidR="00C15AAE" w:rsidRPr="005F4E0C" w:rsidRDefault="00C15AAE" w:rsidP="00551D5D">
            <w:pPr>
              <w:numPr>
                <w:ilvl w:val="0"/>
                <w:numId w:val="50"/>
              </w:numPr>
              <w:spacing w:after="0" w:line="240" w:lineRule="auto"/>
              <w:rPr>
                <w:rFonts w:asciiTheme="minorHAnsi" w:hAnsiTheme="minorHAnsi" w:cstheme="minorHAnsi"/>
                <w:bCs/>
              </w:rPr>
            </w:pPr>
          </w:p>
        </w:tc>
        <w:tc>
          <w:tcPr>
            <w:tcW w:w="1843" w:type="dxa"/>
          </w:tcPr>
          <w:p w14:paraId="51B32393" w14:textId="77777777" w:rsidR="00C15AAE" w:rsidRPr="005F4E0C" w:rsidRDefault="00C15AAE" w:rsidP="00293ACF">
            <w:pPr>
              <w:rPr>
                <w:rFonts w:asciiTheme="minorHAnsi" w:hAnsiTheme="minorHAnsi" w:cstheme="minorHAnsi"/>
                <w:bCs/>
              </w:rPr>
            </w:pPr>
            <w:r w:rsidRPr="005F4E0C">
              <w:rPr>
                <w:rFonts w:asciiTheme="minorHAnsi" w:hAnsiTheme="minorHAnsi" w:cstheme="minorHAnsi"/>
                <w:bCs/>
              </w:rPr>
              <w:t xml:space="preserve">Połączenia </w:t>
            </w:r>
            <w:r w:rsidRPr="005F4E0C">
              <w:rPr>
                <w:rFonts w:asciiTheme="minorHAnsi" w:hAnsiTheme="minorHAnsi" w:cstheme="minorHAnsi"/>
                <w:bCs/>
              </w:rPr>
              <w:br/>
              <w:t>i karty sieciowe</w:t>
            </w:r>
          </w:p>
        </w:tc>
        <w:tc>
          <w:tcPr>
            <w:tcW w:w="6521" w:type="dxa"/>
          </w:tcPr>
          <w:p w14:paraId="6068935F" w14:textId="77777777" w:rsidR="00C15AAE" w:rsidRPr="005F4E0C" w:rsidRDefault="00C15AAE" w:rsidP="0079046E">
            <w:pPr>
              <w:spacing w:after="0"/>
              <w:jc w:val="both"/>
              <w:rPr>
                <w:rFonts w:asciiTheme="minorHAnsi" w:hAnsiTheme="minorHAnsi" w:cstheme="minorHAnsi"/>
                <w:bCs/>
              </w:rPr>
            </w:pPr>
            <w:r w:rsidRPr="005F4E0C">
              <w:rPr>
                <w:rFonts w:asciiTheme="minorHAnsi" w:hAnsiTheme="minorHAnsi" w:cstheme="minorHAnsi"/>
                <w:bCs/>
              </w:rPr>
              <w:t>Karta sieciowa 1Gbit LAN</w:t>
            </w:r>
            <w:r w:rsidRPr="005F4E0C">
              <w:rPr>
                <w:rFonts w:asciiTheme="minorHAnsi" w:hAnsiTheme="minorHAnsi" w:cstheme="minorHAnsi"/>
              </w:rPr>
              <w:t xml:space="preserve"> </w:t>
            </w:r>
            <w:r w:rsidRPr="005F4E0C">
              <w:rPr>
                <w:rFonts w:asciiTheme="minorHAnsi" w:hAnsiTheme="minorHAnsi" w:cstheme="minorHAnsi"/>
                <w:bCs/>
              </w:rPr>
              <w:t>Ethernet RJ 45 zintegrowana z płytą główną oraz WLAN 802.11 a/b/g/n/</w:t>
            </w:r>
            <w:proofErr w:type="spellStart"/>
            <w:r w:rsidRPr="005F4E0C">
              <w:rPr>
                <w:rFonts w:asciiTheme="minorHAnsi" w:hAnsiTheme="minorHAnsi" w:cstheme="minorHAnsi"/>
                <w:bCs/>
              </w:rPr>
              <w:t>ac</w:t>
            </w:r>
            <w:proofErr w:type="spellEnd"/>
            <w:r w:rsidRPr="005F4E0C">
              <w:rPr>
                <w:rFonts w:asciiTheme="minorHAnsi" w:hAnsiTheme="minorHAnsi" w:cstheme="minorHAnsi"/>
                <w:bCs/>
              </w:rPr>
              <w:t xml:space="preserve"> zintegrowany z płytą główną lub w postaci wewnętrznego modułu mini-PCI Express</w:t>
            </w:r>
          </w:p>
        </w:tc>
      </w:tr>
      <w:tr w:rsidR="00C15AAE" w:rsidRPr="005F4E0C" w14:paraId="442B71A2" w14:textId="77777777" w:rsidTr="00C15AAE">
        <w:tc>
          <w:tcPr>
            <w:tcW w:w="425" w:type="dxa"/>
          </w:tcPr>
          <w:p w14:paraId="0CBAF8AA" w14:textId="77777777" w:rsidR="00C15AAE" w:rsidRPr="005F4E0C" w:rsidRDefault="00C15AAE" w:rsidP="00551D5D">
            <w:pPr>
              <w:numPr>
                <w:ilvl w:val="0"/>
                <w:numId w:val="50"/>
              </w:numPr>
              <w:spacing w:after="0" w:line="240" w:lineRule="auto"/>
              <w:rPr>
                <w:rFonts w:asciiTheme="minorHAnsi" w:hAnsiTheme="minorHAnsi" w:cstheme="minorHAnsi"/>
                <w:bCs/>
              </w:rPr>
            </w:pPr>
          </w:p>
        </w:tc>
        <w:tc>
          <w:tcPr>
            <w:tcW w:w="1843" w:type="dxa"/>
          </w:tcPr>
          <w:p w14:paraId="7BE247A1" w14:textId="77777777" w:rsidR="00C15AAE" w:rsidRPr="005F4E0C" w:rsidRDefault="00C15AAE" w:rsidP="0079046E">
            <w:pPr>
              <w:spacing w:after="0"/>
              <w:rPr>
                <w:rFonts w:asciiTheme="minorHAnsi" w:hAnsiTheme="minorHAnsi" w:cstheme="minorHAnsi"/>
                <w:bCs/>
                <w:color w:val="000000"/>
              </w:rPr>
            </w:pPr>
            <w:r w:rsidRPr="005F4E0C">
              <w:rPr>
                <w:rFonts w:asciiTheme="minorHAnsi" w:hAnsiTheme="minorHAnsi" w:cstheme="minorHAnsi"/>
                <w:bCs/>
                <w:color w:val="000000"/>
              </w:rPr>
              <w:t>Wymagania dotyczące baterii i zasilania</w:t>
            </w:r>
          </w:p>
        </w:tc>
        <w:tc>
          <w:tcPr>
            <w:tcW w:w="6521" w:type="dxa"/>
          </w:tcPr>
          <w:p w14:paraId="32E2DC55" w14:textId="77777777" w:rsidR="00C15AAE" w:rsidRPr="005F4E0C" w:rsidRDefault="00C15AAE" w:rsidP="0079046E">
            <w:pPr>
              <w:spacing w:after="0"/>
              <w:jc w:val="both"/>
              <w:rPr>
                <w:rFonts w:asciiTheme="minorHAnsi" w:hAnsiTheme="minorHAnsi" w:cstheme="minorHAnsi"/>
              </w:rPr>
            </w:pPr>
            <w:r w:rsidRPr="005F4E0C">
              <w:rPr>
                <w:rFonts w:asciiTheme="minorHAnsi" w:hAnsiTheme="minorHAnsi" w:cstheme="minorHAnsi"/>
                <w:bCs/>
              </w:rPr>
              <w:t>Min. 3-cell, Li-</w:t>
            </w:r>
            <w:proofErr w:type="spellStart"/>
            <w:r w:rsidRPr="005F4E0C">
              <w:rPr>
                <w:rFonts w:asciiTheme="minorHAnsi" w:hAnsiTheme="minorHAnsi" w:cstheme="minorHAnsi"/>
                <w:bCs/>
              </w:rPr>
              <w:t>Ion</w:t>
            </w:r>
            <w:proofErr w:type="spellEnd"/>
            <w:r w:rsidRPr="005F4E0C">
              <w:rPr>
                <w:rFonts w:asciiTheme="minorHAnsi" w:hAnsiTheme="minorHAnsi" w:cstheme="minorHAnsi"/>
                <w:bCs/>
              </w:rPr>
              <w:t>. Zasilacz zewnętrzny pracujący w sieci 230V 50/60Hz, o mocy min. 45W</w:t>
            </w:r>
          </w:p>
        </w:tc>
      </w:tr>
      <w:tr w:rsidR="00C15AAE" w:rsidRPr="005F4E0C" w14:paraId="55323EC9" w14:textId="77777777" w:rsidTr="00C15AAE">
        <w:tc>
          <w:tcPr>
            <w:tcW w:w="425" w:type="dxa"/>
          </w:tcPr>
          <w:p w14:paraId="51B33C00" w14:textId="77777777" w:rsidR="00C15AAE" w:rsidRPr="005F4E0C" w:rsidRDefault="00C15AAE" w:rsidP="00551D5D">
            <w:pPr>
              <w:numPr>
                <w:ilvl w:val="0"/>
                <w:numId w:val="50"/>
              </w:numPr>
              <w:spacing w:after="0" w:line="240" w:lineRule="auto"/>
              <w:rPr>
                <w:rFonts w:asciiTheme="minorHAnsi" w:hAnsiTheme="minorHAnsi" w:cstheme="minorHAnsi"/>
                <w:bCs/>
              </w:rPr>
            </w:pPr>
          </w:p>
        </w:tc>
        <w:tc>
          <w:tcPr>
            <w:tcW w:w="1843" w:type="dxa"/>
          </w:tcPr>
          <w:p w14:paraId="6411B845" w14:textId="77777777" w:rsidR="00C15AAE" w:rsidRPr="005F4E0C" w:rsidRDefault="00C15AAE" w:rsidP="0079046E">
            <w:pPr>
              <w:spacing w:after="0"/>
              <w:rPr>
                <w:rFonts w:asciiTheme="minorHAnsi" w:hAnsiTheme="minorHAnsi" w:cstheme="minorHAnsi"/>
                <w:bCs/>
              </w:rPr>
            </w:pPr>
            <w:r w:rsidRPr="005F4E0C">
              <w:rPr>
                <w:rFonts w:asciiTheme="minorHAnsi" w:hAnsiTheme="minorHAnsi" w:cstheme="minorHAnsi"/>
                <w:bCs/>
              </w:rPr>
              <w:t xml:space="preserve">Zgodność z systemami operacyjnymi </w:t>
            </w:r>
            <w:r w:rsidRPr="005F4E0C">
              <w:rPr>
                <w:rFonts w:asciiTheme="minorHAnsi" w:hAnsiTheme="minorHAnsi" w:cstheme="minorHAnsi"/>
                <w:bCs/>
              </w:rPr>
              <w:br/>
              <w:t>i standardami</w:t>
            </w:r>
          </w:p>
        </w:tc>
        <w:tc>
          <w:tcPr>
            <w:tcW w:w="6521" w:type="dxa"/>
          </w:tcPr>
          <w:p w14:paraId="16D71AF7" w14:textId="77777777" w:rsidR="00C15AAE" w:rsidRPr="005F4E0C" w:rsidRDefault="00C15AAE" w:rsidP="0079046E">
            <w:pPr>
              <w:spacing w:after="0"/>
              <w:jc w:val="both"/>
              <w:rPr>
                <w:rFonts w:asciiTheme="minorHAnsi" w:hAnsiTheme="minorHAnsi" w:cstheme="minorHAnsi"/>
                <w:b/>
                <w:bCs/>
                <w:color w:val="00B050"/>
              </w:rPr>
            </w:pPr>
            <w:r w:rsidRPr="005F4E0C">
              <w:rPr>
                <w:rFonts w:asciiTheme="minorHAnsi" w:hAnsiTheme="minorHAnsi" w:cstheme="minorHAnsi"/>
                <w:bCs/>
              </w:rPr>
              <w:t>Zgodność z 64-bitową wersją systemu operacyjnego Microsoft Windows 10 Pro</w:t>
            </w:r>
          </w:p>
        </w:tc>
      </w:tr>
      <w:tr w:rsidR="00C15AAE" w:rsidRPr="005F4E0C" w14:paraId="0AEE903E" w14:textId="77777777" w:rsidTr="00C15AAE">
        <w:tc>
          <w:tcPr>
            <w:tcW w:w="425" w:type="dxa"/>
          </w:tcPr>
          <w:p w14:paraId="039F82AF" w14:textId="77777777" w:rsidR="00C15AAE" w:rsidRPr="005F4E0C" w:rsidRDefault="00C15AAE" w:rsidP="00551D5D">
            <w:pPr>
              <w:numPr>
                <w:ilvl w:val="0"/>
                <w:numId w:val="50"/>
              </w:numPr>
              <w:spacing w:after="0" w:line="240" w:lineRule="auto"/>
              <w:rPr>
                <w:rFonts w:asciiTheme="minorHAnsi" w:hAnsiTheme="minorHAnsi" w:cstheme="minorHAnsi"/>
                <w:bCs/>
              </w:rPr>
            </w:pPr>
          </w:p>
        </w:tc>
        <w:tc>
          <w:tcPr>
            <w:tcW w:w="1843" w:type="dxa"/>
          </w:tcPr>
          <w:p w14:paraId="19652900" w14:textId="77777777" w:rsidR="00C15AAE" w:rsidRPr="005F4E0C" w:rsidRDefault="00C15AAE" w:rsidP="0079046E">
            <w:pPr>
              <w:spacing w:after="0"/>
              <w:rPr>
                <w:rFonts w:asciiTheme="minorHAnsi" w:hAnsiTheme="minorHAnsi" w:cstheme="minorHAnsi"/>
                <w:bCs/>
              </w:rPr>
            </w:pPr>
            <w:r w:rsidRPr="005F4E0C">
              <w:rPr>
                <w:rFonts w:asciiTheme="minorHAnsi" w:hAnsiTheme="minorHAnsi" w:cstheme="minorHAnsi"/>
              </w:rPr>
              <w:t>System operacyjny</w:t>
            </w:r>
          </w:p>
        </w:tc>
        <w:tc>
          <w:tcPr>
            <w:tcW w:w="6521" w:type="dxa"/>
          </w:tcPr>
          <w:p w14:paraId="58E2AC08" w14:textId="77777777" w:rsidR="00C15AAE" w:rsidRPr="005F4E0C" w:rsidRDefault="00C15AAE" w:rsidP="0079046E">
            <w:pPr>
              <w:spacing w:after="0"/>
              <w:jc w:val="both"/>
              <w:rPr>
                <w:rFonts w:asciiTheme="minorHAnsi" w:hAnsiTheme="minorHAnsi" w:cstheme="minorHAnsi"/>
                <w:bCs/>
              </w:rPr>
            </w:pPr>
            <w:r w:rsidRPr="005F4E0C">
              <w:rPr>
                <w:rFonts w:asciiTheme="minorHAnsi" w:hAnsiTheme="minorHAnsi" w:cstheme="minorHAnsi"/>
              </w:rPr>
              <w:t>Zainstalowany system operacyjny Windows 10 PRO EDU w języku polskim.</w:t>
            </w:r>
          </w:p>
        </w:tc>
      </w:tr>
      <w:tr w:rsidR="00C15AAE" w:rsidRPr="005F4E0C" w14:paraId="7C4DCC66" w14:textId="77777777" w:rsidTr="00C15AAE">
        <w:tc>
          <w:tcPr>
            <w:tcW w:w="425" w:type="dxa"/>
          </w:tcPr>
          <w:p w14:paraId="7D204C1F" w14:textId="77777777" w:rsidR="00C15AAE" w:rsidRPr="005F4E0C" w:rsidRDefault="00C15AAE" w:rsidP="00551D5D">
            <w:pPr>
              <w:numPr>
                <w:ilvl w:val="0"/>
                <w:numId w:val="50"/>
              </w:numPr>
              <w:spacing w:after="0" w:line="240" w:lineRule="auto"/>
              <w:rPr>
                <w:rFonts w:asciiTheme="minorHAnsi" w:hAnsiTheme="minorHAnsi" w:cstheme="minorHAnsi"/>
                <w:bCs/>
              </w:rPr>
            </w:pPr>
          </w:p>
        </w:tc>
        <w:tc>
          <w:tcPr>
            <w:tcW w:w="1843" w:type="dxa"/>
          </w:tcPr>
          <w:p w14:paraId="5B154AE7" w14:textId="77777777" w:rsidR="00C15AAE" w:rsidRPr="005F4E0C" w:rsidRDefault="00C15AAE" w:rsidP="0079046E">
            <w:pPr>
              <w:spacing w:after="0"/>
              <w:rPr>
                <w:rFonts w:asciiTheme="minorHAnsi" w:hAnsiTheme="minorHAnsi" w:cstheme="minorHAnsi"/>
                <w:bCs/>
              </w:rPr>
            </w:pPr>
            <w:r w:rsidRPr="005F4E0C">
              <w:rPr>
                <w:rFonts w:asciiTheme="minorHAnsi" w:hAnsiTheme="minorHAnsi" w:cstheme="minorHAnsi"/>
                <w:bCs/>
              </w:rPr>
              <w:t xml:space="preserve">Certyfikaty </w:t>
            </w:r>
            <w:r w:rsidRPr="005F4E0C">
              <w:rPr>
                <w:rFonts w:asciiTheme="minorHAnsi" w:hAnsiTheme="minorHAnsi" w:cstheme="minorHAnsi"/>
                <w:bCs/>
              </w:rPr>
              <w:br/>
              <w:t>i standardy</w:t>
            </w:r>
          </w:p>
        </w:tc>
        <w:tc>
          <w:tcPr>
            <w:tcW w:w="6521" w:type="dxa"/>
          </w:tcPr>
          <w:p w14:paraId="5AE773AE" w14:textId="77777777" w:rsidR="00C15AAE" w:rsidRPr="005F4E0C" w:rsidRDefault="00C15AAE" w:rsidP="0079046E">
            <w:pPr>
              <w:spacing w:after="0"/>
              <w:jc w:val="both"/>
              <w:rPr>
                <w:rFonts w:asciiTheme="minorHAnsi" w:hAnsiTheme="minorHAnsi" w:cstheme="minorHAnsi"/>
                <w:bCs/>
              </w:rPr>
            </w:pPr>
            <w:r w:rsidRPr="005F4E0C">
              <w:rPr>
                <w:rFonts w:asciiTheme="minorHAnsi" w:hAnsiTheme="minorHAnsi" w:cstheme="minorHAnsi"/>
                <w:bCs/>
              </w:rPr>
              <w:t>Oferowane urządzenie posiada deklarację zgodności CE</w:t>
            </w:r>
          </w:p>
        </w:tc>
      </w:tr>
      <w:tr w:rsidR="00C15AAE" w:rsidRPr="005F4E0C" w14:paraId="480148E4" w14:textId="77777777" w:rsidTr="00C15AAE">
        <w:tc>
          <w:tcPr>
            <w:tcW w:w="425" w:type="dxa"/>
          </w:tcPr>
          <w:p w14:paraId="4FA75E5D" w14:textId="77777777" w:rsidR="00C15AAE" w:rsidRPr="005F4E0C" w:rsidRDefault="00C15AAE" w:rsidP="00551D5D">
            <w:pPr>
              <w:numPr>
                <w:ilvl w:val="0"/>
                <w:numId w:val="50"/>
              </w:numPr>
              <w:spacing w:after="0" w:line="240" w:lineRule="auto"/>
              <w:rPr>
                <w:rFonts w:asciiTheme="minorHAnsi" w:hAnsiTheme="minorHAnsi" w:cstheme="minorHAnsi"/>
                <w:bCs/>
              </w:rPr>
            </w:pPr>
          </w:p>
        </w:tc>
        <w:tc>
          <w:tcPr>
            <w:tcW w:w="1843" w:type="dxa"/>
          </w:tcPr>
          <w:p w14:paraId="62DBF29F" w14:textId="77777777" w:rsidR="00C15AAE" w:rsidRPr="005F4E0C" w:rsidRDefault="00C15AAE" w:rsidP="0079046E">
            <w:pPr>
              <w:spacing w:after="0"/>
              <w:rPr>
                <w:rFonts w:asciiTheme="minorHAnsi" w:hAnsiTheme="minorHAnsi" w:cstheme="minorHAnsi"/>
                <w:bCs/>
              </w:rPr>
            </w:pPr>
            <w:r w:rsidRPr="005F4E0C">
              <w:rPr>
                <w:rFonts w:asciiTheme="minorHAnsi" w:hAnsiTheme="minorHAnsi" w:cstheme="minorHAnsi"/>
                <w:bCs/>
              </w:rPr>
              <w:t>BIOS</w:t>
            </w:r>
          </w:p>
        </w:tc>
        <w:tc>
          <w:tcPr>
            <w:tcW w:w="6521" w:type="dxa"/>
          </w:tcPr>
          <w:p w14:paraId="2AF799A0" w14:textId="77777777" w:rsidR="00C15AAE" w:rsidRPr="005F4E0C" w:rsidRDefault="00C15AAE" w:rsidP="00551D5D">
            <w:pPr>
              <w:numPr>
                <w:ilvl w:val="1"/>
                <w:numId w:val="50"/>
              </w:numPr>
              <w:spacing w:after="0" w:line="240" w:lineRule="auto"/>
              <w:jc w:val="both"/>
              <w:rPr>
                <w:rFonts w:asciiTheme="minorHAnsi" w:hAnsiTheme="minorHAnsi" w:cstheme="minorHAnsi"/>
                <w:bCs/>
              </w:rPr>
            </w:pPr>
            <w:r w:rsidRPr="005F4E0C">
              <w:rPr>
                <w:rFonts w:asciiTheme="minorHAnsi" w:hAnsiTheme="minorHAnsi" w:cstheme="minorHAnsi"/>
                <w:bCs/>
              </w:rPr>
              <w:t xml:space="preserve">Możliwość odczytania z BIOS: </w:t>
            </w:r>
          </w:p>
          <w:p w14:paraId="77CD5D1F" w14:textId="77777777" w:rsidR="00C15AAE" w:rsidRPr="005F4E0C" w:rsidRDefault="00C15AAE" w:rsidP="0079046E">
            <w:pPr>
              <w:spacing w:after="0"/>
              <w:ind w:left="360"/>
              <w:jc w:val="both"/>
              <w:rPr>
                <w:rFonts w:asciiTheme="minorHAnsi" w:hAnsiTheme="minorHAnsi" w:cstheme="minorHAnsi"/>
                <w:bCs/>
              </w:rPr>
            </w:pPr>
            <w:r w:rsidRPr="005F4E0C">
              <w:rPr>
                <w:rFonts w:asciiTheme="minorHAnsi" w:hAnsiTheme="minorHAnsi" w:cstheme="minorHAnsi"/>
                <w:bCs/>
              </w:rPr>
              <w:t>1. Wersji BIOS</w:t>
            </w:r>
          </w:p>
          <w:p w14:paraId="1C7A71D7" w14:textId="77777777" w:rsidR="00C15AAE" w:rsidRPr="005F4E0C" w:rsidRDefault="00C15AAE" w:rsidP="0079046E">
            <w:pPr>
              <w:spacing w:after="0"/>
              <w:ind w:left="360"/>
              <w:jc w:val="both"/>
              <w:rPr>
                <w:rFonts w:asciiTheme="minorHAnsi" w:hAnsiTheme="minorHAnsi" w:cstheme="minorHAnsi"/>
                <w:bCs/>
              </w:rPr>
            </w:pPr>
            <w:r w:rsidRPr="005F4E0C">
              <w:rPr>
                <w:rFonts w:asciiTheme="minorHAnsi" w:hAnsiTheme="minorHAnsi" w:cstheme="minorHAnsi"/>
                <w:bCs/>
              </w:rPr>
              <w:t xml:space="preserve">2. Modelu procesora, prędkości procesora, </w:t>
            </w:r>
          </w:p>
          <w:p w14:paraId="206DF716" w14:textId="77777777" w:rsidR="00C15AAE" w:rsidRPr="005F4E0C" w:rsidRDefault="00C15AAE" w:rsidP="0079046E">
            <w:pPr>
              <w:spacing w:after="0"/>
              <w:ind w:left="360"/>
              <w:jc w:val="both"/>
              <w:rPr>
                <w:rFonts w:asciiTheme="minorHAnsi" w:hAnsiTheme="minorHAnsi" w:cstheme="minorHAnsi"/>
                <w:bCs/>
              </w:rPr>
            </w:pPr>
            <w:r w:rsidRPr="005F4E0C">
              <w:rPr>
                <w:rFonts w:asciiTheme="minorHAnsi" w:hAnsiTheme="minorHAnsi" w:cstheme="minorHAnsi"/>
                <w:bCs/>
              </w:rPr>
              <w:t xml:space="preserve">3. Informacji o ilości pamięci RAM </w:t>
            </w:r>
          </w:p>
          <w:p w14:paraId="35ACC063" w14:textId="77777777" w:rsidR="00C15AAE" w:rsidRPr="005F4E0C" w:rsidRDefault="00C15AAE" w:rsidP="0079046E">
            <w:pPr>
              <w:spacing w:after="0"/>
              <w:ind w:left="360"/>
              <w:jc w:val="both"/>
              <w:rPr>
                <w:rFonts w:asciiTheme="minorHAnsi" w:hAnsiTheme="minorHAnsi" w:cstheme="minorHAnsi"/>
                <w:bCs/>
              </w:rPr>
            </w:pPr>
            <w:r w:rsidRPr="005F4E0C">
              <w:rPr>
                <w:rFonts w:asciiTheme="minorHAnsi" w:hAnsiTheme="minorHAnsi" w:cstheme="minorHAnsi"/>
                <w:bCs/>
              </w:rPr>
              <w:t>4. Informacji o: numerze seryjnym.</w:t>
            </w:r>
          </w:p>
          <w:p w14:paraId="3F5D750D" w14:textId="77777777" w:rsidR="00C15AAE" w:rsidRPr="005F4E0C" w:rsidRDefault="00C15AAE" w:rsidP="00551D5D">
            <w:pPr>
              <w:numPr>
                <w:ilvl w:val="1"/>
                <w:numId w:val="50"/>
              </w:numPr>
              <w:spacing w:after="0" w:line="240" w:lineRule="auto"/>
              <w:jc w:val="both"/>
              <w:rPr>
                <w:rFonts w:asciiTheme="minorHAnsi" w:hAnsiTheme="minorHAnsi" w:cstheme="minorHAnsi"/>
                <w:bCs/>
              </w:rPr>
            </w:pPr>
            <w:r w:rsidRPr="005F4E0C">
              <w:rPr>
                <w:rFonts w:asciiTheme="minorHAnsi" w:hAnsiTheme="minorHAnsi" w:cstheme="minorHAnsi"/>
                <w:bCs/>
              </w:rPr>
              <w:t>Możliwość wyłączenia/włączenia: wirtualizacji, z poziomu BIOS bez uruchamiania systemu operacyjnego z dysku twardego komputera lub innych, podłączonych do niego, urządzeń zewnętrznych.</w:t>
            </w:r>
          </w:p>
          <w:p w14:paraId="7F603A74" w14:textId="77777777" w:rsidR="00C15AAE" w:rsidRPr="005F4E0C" w:rsidRDefault="00C15AAE" w:rsidP="00551D5D">
            <w:pPr>
              <w:numPr>
                <w:ilvl w:val="1"/>
                <w:numId w:val="50"/>
              </w:numPr>
              <w:spacing w:after="0" w:line="240" w:lineRule="auto"/>
              <w:jc w:val="both"/>
              <w:rPr>
                <w:rFonts w:asciiTheme="minorHAnsi" w:hAnsiTheme="minorHAnsi" w:cstheme="minorHAnsi"/>
                <w:bCs/>
              </w:rPr>
            </w:pPr>
            <w:r w:rsidRPr="005F4E0C">
              <w:rPr>
                <w:rFonts w:asciiTheme="minorHAnsi" w:hAnsiTheme="minorHAnsi" w:cstheme="minorHAnsi"/>
                <w:bCs/>
              </w:rPr>
              <w:t>Funkcja blokowania/odblokowania BOOT-</w:t>
            </w:r>
            <w:proofErr w:type="spellStart"/>
            <w:r w:rsidRPr="005F4E0C">
              <w:rPr>
                <w:rFonts w:asciiTheme="minorHAnsi" w:hAnsiTheme="minorHAnsi" w:cstheme="minorHAnsi"/>
                <w:bCs/>
              </w:rPr>
              <w:t>owania</w:t>
            </w:r>
            <w:proofErr w:type="spellEnd"/>
            <w:r w:rsidRPr="005F4E0C">
              <w:rPr>
                <w:rFonts w:asciiTheme="minorHAnsi" w:hAnsiTheme="minorHAnsi" w:cstheme="minorHAnsi"/>
                <w:bCs/>
              </w:rPr>
              <w:t xml:space="preserve"> stacji roboczej z dysku twardego, zewnętrznych urządzeń oraz sieci bez potrzeby uruchamiania systemu operacyjnego z dysku twardego komputera lub innych, podłączonych do niego, urządzeń zewnętrznych.</w:t>
            </w:r>
          </w:p>
          <w:p w14:paraId="29AF5FF7" w14:textId="77777777" w:rsidR="00C15AAE" w:rsidRPr="005F4E0C" w:rsidRDefault="00C15AAE" w:rsidP="00551D5D">
            <w:pPr>
              <w:numPr>
                <w:ilvl w:val="1"/>
                <w:numId w:val="50"/>
              </w:numPr>
              <w:spacing w:after="0" w:line="240" w:lineRule="auto"/>
              <w:jc w:val="both"/>
              <w:rPr>
                <w:rFonts w:asciiTheme="minorHAnsi" w:hAnsiTheme="minorHAnsi" w:cstheme="minorHAnsi"/>
                <w:bCs/>
              </w:rPr>
            </w:pPr>
            <w:r w:rsidRPr="005F4E0C">
              <w:rPr>
                <w:rFonts w:asciiTheme="minorHAnsi" w:hAnsiTheme="minorHAnsi" w:cstheme="minorHAnsi"/>
                <w:bCs/>
              </w:rPr>
              <w:t>Ustawienia hasła Administratora bez potrzeby uruchamiania systemu operacyjnego z dysku twardego komputera lub innych, podłączonych do niego, urządzeń zewnętrznych.</w:t>
            </w:r>
          </w:p>
        </w:tc>
      </w:tr>
      <w:tr w:rsidR="00C15AAE" w:rsidRPr="005F4E0C" w14:paraId="6BF535E5" w14:textId="77777777" w:rsidTr="00C15AAE">
        <w:tc>
          <w:tcPr>
            <w:tcW w:w="425" w:type="dxa"/>
          </w:tcPr>
          <w:p w14:paraId="74563B93" w14:textId="77777777" w:rsidR="00C15AAE" w:rsidRPr="005F4E0C" w:rsidRDefault="00C15AAE" w:rsidP="00551D5D">
            <w:pPr>
              <w:numPr>
                <w:ilvl w:val="0"/>
                <w:numId w:val="50"/>
              </w:numPr>
              <w:spacing w:after="0" w:line="240" w:lineRule="auto"/>
              <w:rPr>
                <w:rFonts w:asciiTheme="minorHAnsi" w:hAnsiTheme="minorHAnsi" w:cstheme="minorHAnsi"/>
                <w:bCs/>
                <w:lang w:val="en-US"/>
              </w:rPr>
            </w:pPr>
          </w:p>
        </w:tc>
        <w:tc>
          <w:tcPr>
            <w:tcW w:w="1843" w:type="dxa"/>
          </w:tcPr>
          <w:p w14:paraId="2B38740F" w14:textId="77777777" w:rsidR="00C15AAE" w:rsidRPr="005F4E0C" w:rsidRDefault="00C15AAE" w:rsidP="00293ACF">
            <w:pPr>
              <w:rPr>
                <w:rFonts w:asciiTheme="minorHAnsi" w:hAnsiTheme="minorHAnsi" w:cstheme="minorHAnsi"/>
                <w:bCs/>
              </w:rPr>
            </w:pPr>
            <w:r w:rsidRPr="005F4E0C">
              <w:rPr>
                <w:rFonts w:asciiTheme="minorHAnsi" w:hAnsiTheme="minorHAnsi" w:cstheme="minorHAnsi"/>
                <w:bCs/>
              </w:rPr>
              <w:t>Warunki gwarancji</w:t>
            </w:r>
          </w:p>
        </w:tc>
        <w:tc>
          <w:tcPr>
            <w:tcW w:w="6521" w:type="dxa"/>
          </w:tcPr>
          <w:p w14:paraId="2FC92E74" w14:textId="77777777" w:rsidR="00C15AAE" w:rsidRPr="005F4E0C" w:rsidRDefault="00C15AAE" w:rsidP="00551D5D">
            <w:pPr>
              <w:pStyle w:val="Akapitzlist"/>
              <w:numPr>
                <w:ilvl w:val="1"/>
                <w:numId w:val="50"/>
              </w:numPr>
              <w:spacing w:after="0" w:line="240" w:lineRule="auto"/>
              <w:jc w:val="both"/>
              <w:rPr>
                <w:rFonts w:asciiTheme="minorHAnsi" w:hAnsiTheme="minorHAnsi" w:cstheme="minorHAnsi"/>
              </w:rPr>
            </w:pPr>
            <w:r w:rsidRPr="005F4E0C">
              <w:rPr>
                <w:rFonts w:asciiTheme="minorHAnsi" w:hAnsiTheme="minorHAnsi" w:cstheme="minorHAnsi"/>
              </w:rPr>
              <w:t>Gwarancja producenta min. 24 miesiące</w:t>
            </w:r>
          </w:p>
          <w:p w14:paraId="5407EB29" w14:textId="77777777" w:rsidR="00C15AAE" w:rsidRPr="005F4E0C" w:rsidRDefault="00C15AAE" w:rsidP="00551D5D">
            <w:pPr>
              <w:pStyle w:val="Akapitzlist"/>
              <w:numPr>
                <w:ilvl w:val="1"/>
                <w:numId w:val="50"/>
              </w:numPr>
              <w:spacing w:after="0" w:line="240" w:lineRule="auto"/>
              <w:jc w:val="both"/>
              <w:rPr>
                <w:rFonts w:asciiTheme="minorHAnsi" w:hAnsiTheme="minorHAnsi" w:cstheme="minorHAnsi"/>
              </w:rPr>
            </w:pPr>
            <w:r w:rsidRPr="005F4E0C">
              <w:rPr>
                <w:rFonts w:asciiTheme="minorHAnsi" w:hAnsiTheme="minorHAnsi" w:cstheme="minorHAnsi"/>
              </w:rPr>
              <w:t>Gwarancja na baterię min. 12 miesięcy</w:t>
            </w:r>
          </w:p>
          <w:p w14:paraId="4ED567A0" w14:textId="77777777" w:rsidR="00C15AAE" w:rsidRPr="005F4E0C" w:rsidRDefault="00C15AAE" w:rsidP="00551D5D">
            <w:pPr>
              <w:pStyle w:val="Akapitzlist"/>
              <w:numPr>
                <w:ilvl w:val="1"/>
                <w:numId w:val="50"/>
              </w:numPr>
              <w:spacing w:after="0" w:line="240" w:lineRule="auto"/>
              <w:jc w:val="both"/>
              <w:rPr>
                <w:rFonts w:asciiTheme="minorHAnsi" w:hAnsiTheme="minorHAnsi" w:cstheme="minorHAnsi"/>
                <w:bCs/>
              </w:rPr>
            </w:pPr>
            <w:r w:rsidRPr="005F4E0C">
              <w:rPr>
                <w:rFonts w:asciiTheme="minorHAnsi" w:hAnsiTheme="minorHAnsi" w:cstheme="minorHAnsi"/>
                <w:bCs/>
              </w:rPr>
              <w:t xml:space="preserve">Firma serwisująca musi posiadać autoryzacje producenta komputera. Serwis urządzeń musi być realizowany przez Producenta lub Autoryzowanego Partnera Serwisowego Producenta </w:t>
            </w:r>
          </w:p>
        </w:tc>
      </w:tr>
      <w:tr w:rsidR="00C15AAE" w:rsidRPr="005F4E0C" w14:paraId="377D5446" w14:textId="77777777" w:rsidTr="00C15AAE">
        <w:tc>
          <w:tcPr>
            <w:tcW w:w="425" w:type="dxa"/>
            <w:tcBorders>
              <w:top w:val="single" w:sz="4" w:space="0" w:color="auto"/>
              <w:left w:val="single" w:sz="4" w:space="0" w:color="auto"/>
              <w:bottom w:val="single" w:sz="4" w:space="0" w:color="auto"/>
              <w:right w:val="single" w:sz="4" w:space="0" w:color="auto"/>
            </w:tcBorders>
          </w:tcPr>
          <w:p w14:paraId="39218B0D" w14:textId="77777777" w:rsidR="00C15AAE" w:rsidRPr="005F4E0C" w:rsidRDefault="00C15AAE" w:rsidP="00551D5D">
            <w:pPr>
              <w:numPr>
                <w:ilvl w:val="0"/>
                <w:numId w:val="50"/>
              </w:numPr>
              <w:spacing w:after="0" w:line="240" w:lineRule="auto"/>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56E04B1C" w14:textId="77777777" w:rsidR="00C15AAE" w:rsidRPr="005F4E0C" w:rsidRDefault="00C15AAE" w:rsidP="00293ACF">
            <w:pPr>
              <w:rPr>
                <w:rFonts w:asciiTheme="minorHAnsi" w:hAnsiTheme="minorHAnsi" w:cstheme="minorHAnsi"/>
                <w:bCs/>
              </w:rPr>
            </w:pPr>
            <w:r w:rsidRPr="005F4E0C">
              <w:rPr>
                <w:rFonts w:asciiTheme="minorHAnsi" w:hAnsiTheme="minorHAnsi" w:cstheme="minorHAnsi"/>
                <w:bCs/>
              </w:rPr>
              <w:t>Klawiatura, urządzenie wskazujące</w:t>
            </w:r>
          </w:p>
        </w:tc>
        <w:tc>
          <w:tcPr>
            <w:tcW w:w="6521" w:type="dxa"/>
            <w:tcBorders>
              <w:top w:val="single" w:sz="4" w:space="0" w:color="auto"/>
              <w:left w:val="single" w:sz="4" w:space="0" w:color="auto"/>
              <w:bottom w:val="single" w:sz="4" w:space="0" w:color="auto"/>
              <w:right w:val="single" w:sz="4" w:space="0" w:color="auto"/>
            </w:tcBorders>
          </w:tcPr>
          <w:p w14:paraId="75AE65C2" w14:textId="77777777" w:rsidR="00C15AAE" w:rsidRPr="005F4E0C" w:rsidRDefault="00C15AAE" w:rsidP="00551D5D">
            <w:pPr>
              <w:numPr>
                <w:ilvl w:val="1"/>
                <w:numId w:val="50"/>
              </w:numPr>
              <w:spacing w:after="0" w:line="240" w:lineRule="auto"/>
              <w:jc w:val="both"/>
              <w:rPr>
                <w:rFonts w:asciiTheme="minorHAnsi" w:hAnsiTheme="minorHAnsi" w:cstheme="minorHAnsi"/>
                <w:bCs/>
              </w:rPr>
            </w:pPr>
            <w:r w:rsidRPr="005F4E0C">
              <w:rPr>
                <w:rFonts w:asciiTheme="minorHAnsi" w:hAnsiTheme="minorHAnsi" w:cstheme="minorHAnsi"/>
                <w:bCs/>
              </w:rPr>
              <w:t xml:space="preserve">Klawiatura w układzie US-QWERTY, polskie znaki zgodne z układem MS Windows „polski programistyczny” wyposażona w 2 klawisze ALT (prawy i lewy) z wydzieloną strefą klawiszy numerycznych. </w:t>
            </w:r>
          </w:p>
          <w:p w14:paraId="3E82B598" w14:textId="77777777" w:rsidR="00C15AAE" w:rsidRPr="005F4E0C" w:rsidRDefault="00C15AAE" w:rsidP="00551D5D">
            <w:pPr>
              <w:numPr>
                <w:ilvl w:val="1"/>
                <w:numId w:val="50"/>
              </w:numPr>
              <w:spacing w:after="0" w:line="240" w:lineRule="auto"/>
              <w:jc w:val="both"/>
              <w:rPr>
                <w:rFonts w:asciiTheme="minorHAnsi" w:hAnsiTheme="minorHAnsi" w:cstheme="minorHAnsi"/>
                <w:bCs/>
              </w:rPr>
            </w:pPr>
            <w:proofErr w:type="spellStart"/>
            <w:r w:rsidRPr="005F4E0C">
              <w:rPr>
                <w:rFonts w:asciiTheme="minorHAnsi" w:hAnsiTheme="minorHAnsi" w:cstheme="minorHAnsi"/>
                <w:bCs/>
              </w:rPr>
              <w:t>Touch</w:t>
            </w:r>
            <w:proofErr w:type="spellEnd"/>
            <w:r w:rsidRPr="005F4E0C">
              <w:rPr>
                <w:rFonts w:asciiTheme="minorHAnsi" w:hAnsiTheme="minorHAnsi" w:cstheme="minorHAnsi"/>
                <w:bCs/>
              </w:rPr>
              <w:t xml:space="preserve"> Pad wbudowany w obudowę notebooka.</w:t>
            </w:r>
          </w:p>
        </w:tc>
      </w:tr>
      <w:tr w:rsidR="00C15AAE" w:rsidRPr="005F4E0C" w14:paraId="4DEA9A0C" w14:textId="77777777" w:rsidTr="00C15AAE">
        <w:tc>
          <w:tcPr>
            <w:tcW w:w="425" w:type="dxa"/>
            <w:tcBorders>
              <w:top w:val="single" w:sz="4" w:space="0" w:color="auto"/>
              <w:left w:val="single" w:sz="4" w:space="0" w:color="auto"/>
              <w:bottom w:val="single" w:sz="4" w:space="0" w:color="auto"/>
              <w:right w:val="single" w:sz="4" w:space="0" w:color="auto"/>
            </w:tcBorders>
          </w:tcPr>
          <w:p w14:paraId="5E16C2EA" w14:textId="77777777" w:rsidR="00C15AAE" w:rsidRPr="005F4E0C" w:rsidRDefault="00C15AAE" w:rsidP="00551D5D">
            <w:pPr>
              <w:numPr>
                <w:ilvl w:val="0"/>
                <w:numId w:val="50"/>
              </w:numPr>
              <w:spacing w:after="0" w:line="240" w:lineRule="auto"/>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2A4081C5" w14:textId="77777777" w:rsidR="00C15AAE" w:rsidRPr="005F4E0C" w:rsidRDefault="00C15AAE" w:rsidP="0079046E">
            <w:pPr>
              <w:spacing w:after="0"/>
              <w:rPr>
                <w:rFonts w:asciiTheme="minorHAnsi" w:hAnsiTheme="minorHAnsi" w:cstheme="minorHAnsi"/>
                <w:bCs/>
              </w:rPr>
            </w:pPr>
            <w:r w:rsidRPr="005F4E0C">
              <w:rPr>
                <w:rFonts w:asciiTheme="minorHAnsi" w:hAnsiTheme="minorHAnsi" w:cstheme="minorHAnsi"/>
              </w:rPr>
              <w:t>Akcesoria</w:t>
            </w:r>
          </w:p>
        </w:tc>
        <w:tc>
          <w:tcPr>
            <w:tcW w:w="6521" w:type="dxa"/>
            <w:tcBorders>
              <w:top w:val="single" w:sz="4" w:space="0" w:color="auto"/>
              <w:left w:val="single" w:sz="4" w:space="0" w:color="auto"/>
              <w:bottom w:val="single" w:sz="4" w:space="0" w:color="auto"/>
              <w:right w:val="single" w:sz="4" w:space="0" w:color="auto"/>
            </w:tcBorders>
          </w:tcPr>
          <w:p w14:paraId="07BF3896" w14:textId="77777777" w:rsidR="00C15AAE" w:rsidRPr="005F4E0C" w:rsidRDefault="00C15AAE" w:rsidP="0079046E">
            <w:pPr>
              <w:spacing w:after="0"/>
              <w:jc w:val="both"/>
              <w:rPr>
                <w:rFonts w:asciiTheme="minorHAnsi" w:hAnsiTheme="minorHAnsi" w:cstheme="minorHAnsi"/>
              </w:rPr>
            </w:pPr>
            <w:r w:rsidRPr="005F4E0C">
              <w:rPr>
                <w:rFonts w:asciiTheme="minorHAnsi" w:hAnsiTheme="minorHAnsi" w:cstheme="minorHAnsi"/>
              </w:rPr>
              <w:t>Zestaw słuchawkowy z mikrofonem na pałąku, przycisk wyciszania umieszczony na przewodzie</w:t>
            </w:r>
          </w:p>
        </w:tc>
      </w:tr>
      <w:tr w:rsidR="00C15AAE" w:rsidRPr="005F4E0C" w14:paraId="65EDBA24" w14:textId="77777777" w:rsidTr="00C15AAE">
        <w:tc>
          <w:tcPr>
            <w:tcW w:w="425" w:type="dxa"/>
            <w:tcBorders>
              <w:top w:val="single" w:sz="4" w:space="0" w:color="auto"/>
              <w:left w:val="single" w:sz="4" w:space="0" w:color="auto"/>
              <w:bottom w:val="single" w:sz="4" w:space="0" w:color="auto"/>
              <w:right w:val="single" w:sz="4" w:space="0" w:color="auto"/>
            </w:tcBorders>
          </w:tcPr>
          <w:p w14:paraId="3C24AA1B" w14:textId="77777777" w:rsidR="00C15AAE" w:rsidRPr="005F4E0C" w:rsidRDefault="00C15AAE" w:rsidP="00551D5D">
            <w:pPr>
              <w:numPr>
                <w:ilvl w:val="0"/>
                <w:numId w:val="50"/>
              </w:numPr>
              <w:spacing w:after="0" w:line="240" w:lineRule="auto"/>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659EAF4A" w14:textId="77777777" w:rsidR="00C15AAE" w:rsidRPr="005F4E0C" w:rsidRDefault="00C15AAE" w:rsidP="0079046E">
            <w:pPr>
              <w:spacing w:after="0"/>
              <w:rPr>
                <w:rFonts w:asciiTheme="minorHAnsi" w:hAnsiTheme="minorHAnsi" w:cstheme="minorHAnsi"/>
              </w:rPr>
            </w:pPr>
            <w:r w:rsidRPr="005F4E0C">
              <w:rPr>
                <w:rFonts w:asciiTheme="minorHAnsi" w:hAnsiTheme="minorHAnsi" w:cstheme="minorHAnsi"/>
                <w:bCs/>
              </w:rPr>
              <w:t>Wsparcie techniczne</w:t>
            </w:r>
          </w:p>
        </w:tc>
        <w:tc>
          <w:tcPr>
            <w:tcW w:w="6521" w:type="dxa"/>
            <w:tcBorders>
              <w:top w:val="single" w:sz="4" w:space="0" w:color="auto"/>
              <w:left w:val="single" w:sz="4" w:space="0" w:color="auto"/>
              <w:bottom w:val="single" w:sz="4" w:space="0" w:color="auto"/>
              <w:right w:val="single" w:sz="4" w:space="0" w:color="auto"/>
            </w:tcBorders>
          </w:tcPr>
          <w:p w14:paraId="13B78FCA" w14:textId="77777777" w:rsidR="00C15AAE" w:rsidRPr="005F4E0C" w:rsidRDefault="00C15AAE" w:rsidP="00551D5D">
            <w:pPr>
              <w:numPr>
                <w:ilvl w:val="1"/>
                <w:numId w:val="50"/>
              </w:numPr>
              <w:spacing w:after="0" w:line="240" w:lineRule="auto"/>
              <w:jc w:val="both"/>
              <w:rPr>
                <w:rFonts w:asciiTheme="minorHAnsi" w:hAnsiTheme="minorHAnsi" w:cstheme="minorHAnsi"/>
              </w:rPr>
            </w:pPr>
            <w:r w:rsidRPr="005F4E0C">
              <w:rPr>
                <w:rFonts w:asciiTheme="minorHAnsi" w:hAnsiTheme="minorHAnsi" w:cstheme="minorHAnsi"/>
              </w:rPr>
              <w:t>Dostęp do aktualizacji systemu BIOS, podręczników użytkownika, najnowszych sterowników i uaktualnień na stronie producenta zestawu realizowany poprzez podanie na dedykowanej stronie internetowej producenta numeru seryjnego lub modelu komputera</w:t>
            </w:r>
          </w:p>
          <w:p w14:paraId="0413ED10" w14:textId="4BE90D0F" w:rsidR="00C15AAE" w:rsidRPr="005F4E0C" w:rsidRDefault="00C15AAE" w:rsidP="00551D5D">
            <w:pPr>
              <w:numPr>
                <w:ilvl w:val="1"/>
                <w:numId w:val="50"/>
              </w:numPr>
              <w:spacing w:after="0" w:line="240" w:lineRule="auto"/>
              <w:jc w:val="both"/>
              <w:rPr>
                <w:rFonts w:asciiTheme="minorHAnsi" w:hAnsiTheme="minorHAnsi" w:cstheme="minorHAnsi"/>
              </w:rPr>
            </w:pPr>
            <w:r w:rsidRPr="005F4E0C">
              <w:rPr>
                <w:rFonts w:asciiTheme="minorHAnsi" w:hAnsiTheme="minorHAnsi" w:cstheme="minorHAnsi"/>
              </w:rPr>
              <w:t xml:space="preserve">Możliwość aktualizacji i pobrania sterowników do oferowanego modelu komputera w najnowszych certyfikowanych wersjach przy użyciu dedykowanego darmowego oprogramowania producenta lub bezpośrednio z sieci </w:t>
            </w:r>
            <w:proofErr w:type="spellStart"/>
            <w:r w:rsidRPr="005F4E0C">
              <w:rPr>
                <w:rFonts w:asciiTheme="minorHAnsi" w:hAnsiTheme="minorHAnsi" w:cstheme="minorHAnsi"/>
              </w:rPr>
              <w:t>internet</w:t>
            </w:r>
            <w:proofErr w:type="spellEnd"/>
            <w:r w:rsidRPr="005F4E0C">
              <w:rPr>
                <w:rFonts w:asciiTheme="minorHAnsi" w:hAnsiTheme="minorHAnsi" w:cstheme="minorHAnsi"/>
              </w:rPr>
              <w:t xml:space="preserve"> za pośrednictwem strony www producenta po podaniu numeru seryjnego lub modelu komputera</w:t>
            </w:r>
          </w:p>
          <w:p w14:paraId="0B7A2687" w14:textId="77777777" w:rsidR="00C15AAE" w:rsidRPr="005F4E0C" w:rsidRDefault="00C15AAE" w:rsidP="00551D5D">
            <w:pPr>
              <w:numPr>
                <w:ilvl w:val="1"/>
                <w:numId w:val="50"/>
              </w:numPr>
              <w:spacing w:after="0" w:line="240" w:lineRule="auto"/>
              <w:jc w:val="both"/>
              <w:rPr>
                <w:rFonts w:asciiTheme="minorHAnsi" w:hAnsiTheme="minorHAnsi" w:cstheme="minorHAnsi"/>
              </w:rPr>
            </w:pPr>
            <w:r w:rsidRPr="005F4E0C">
              <w:rPr>
                <w:rFonts w:asciiTheme="minorHAnsi" w:hAnsiTheme="minorHAnsi" w:cstheme="minorHAnsi"/>
              </w:rPr>
              <w:t>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14:paraId="6824C6DB" w14:textId="46A6E4DF" w:rsidR="00C15AAE" w:rsidRPr="005F4E0C" w:rsidRDefault="00C15AAE" w:rsidP="00551D5D">
            <w:pPr>
              <w:numPr>
                <w:ilvl w:val="1"/>
                <w:numId w:val="50"/>
              </w:numPr>
              <w:spacing w:after="0" w:line="240" w:lineRule="auto"/>
              <w:jc w:val="both"/>
              <w:rPr>
                <w:rFonts w:asciiTheme="minorHAnsi" w:hAnsiTheme="minorHAnsi" w:cstheme="minorHAnsi"/>
              </w:rPr>
            </w:pPr>
            <w:r w:rsidRPr="005F4E0C">
              <w:rPr>
                <w:rFonts w:asciiTheme="minorHAnsi" w:hAnsiTheme="minorHAnsi" w:cstheme="minorHAnsi"/>
                <w:bCs/>
              </w:rPr>
              <w:t>Możliwość telefonicznego sprawdzenia konfiguracji sprzętowej komputera oraz warunków gwarancji po podaniu numeru seryjnego bezpośrednio u producenta lub jego przedstawiciela.</w:t>
            </w:r>
          </w:p>
        </w:tc>
      </w:tr>
    </w:tbl>
    <w:p w14:paraId="7DCF3BD4" w14:textId="77777777" w:rsidR="009B4890" w:rsidRPr="00AC2A55" w:rsidRDefault="009B4890" w:rsidP="00AE597B">
      <w:pPr>
        <w:pStyle w:val="Bezodstpw"/>
        <w:rPr>
          <w:b/>
        </w:rPr>
      </w:pPr>
    </w:p>
    <w:p w14:paraId="130ECAA9" w14:textId="69206E01" w:rsidR="00A128D1" w:rsidRPr="00200C55" w:rsidRDefault="00A128D1" w:rsidP="00A128D1">
      <w:pPr>
        <w:spacing w:after="0"/>
        <w:jc w:val="both"/>
        <w:rPr>
          <w:rFonts w:ascii="Cambria" w:hAnsi="Cambria"/>
          <w:b/>
          <w:sz w:val="24"/>
          <w:szCs w:val="24"/>
        </w:rPr>
      </w:pPr>
      <w:r w:rsidRPr="00200C55">
        <w:rPr>
          <w:b/>
        </w:rPr>
        <w:lastRenderedPageBreak/>
        <w:t>ZAŁĄCZNIK NR 7</w:t>
      </w:r>
    </w:p>
    <w:p w14:paraId="7D364C86" w14:textId="5FEBE443" w:rsidR="0079046E" w:rsidRPr="004D6731" w:rsidRDefault="00A128D1" w:rsidP="004D6731">
      <w:pPr>
        <w:pStyle w:val="Bezodstpw"/>
        <w:jc w:val="center"/>
        <w:rPr>
          <w:rFonts w:cs="Arial"/>
          <w:b/>
        </w:rPr>
      </w:pPr>
      <w:r w:rsidRPr="004D6731">
        <w:rPr>
          <w:rFonts w:cs="Arial"/>
          <w:b/>
        </w:rPr>
        <w:t>Formularz cenowy</w:t>
      </w:r>
    </w:p>
    <w:p w14:paraId="29424E39" w14:textId="5D17F33C" w:rsidR="0079046E" w:rsidRPr="00B00F20" w:rsidRDefault="0079046E" w:rsidP="0079046E">
      <w:pPr>
        <w:spacing w:after="0" w:line="240" w:lineRule="auto"/>
        <w:jc w:val="both"/>
        <w:rPr>
          <w:rFonts w:cstheme="minorHAnsi"/>
          <w:b/>
          <w:sz w:val="20"/>
          <w:szCs w:val="20"/>
        </w:rPr>
      </w:pPr>
    </w:p>
    <w:p w14:paraId="6FBFB5D3" w14:textId="77777777" w:rsidR="0079046E" w:rsidRPr="00B00F20" w:rsidRDefault="0079046E" w:rsidP="0079046E">
      <w:pPr>
        <w:pStyle w:val="Normalny1"/>
        <w:ind w:left="-561"/>
        <w:rPr>
          <w:rFonts w:asciiTheme="minorHAnsi" w:hAnsiTheme="minorHAnsi" w:cstheme="minorHAnsi"/>
          <w:b/>
          <w:sz w:val="20"/>
          <w:szCs w:val="20"/>
        </w:rPr>
      </w:pPr>
    </w:p>
    <w:tbl>
      <w:tblPr>
        <w:tblW w:w="92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000" w:firstRow="0" w:lastRow="0" w:firstColumn="0" w:lastColumn="0" w:noHBand="0" w:noVBand="0"/>
      </w:tblPr>
      <w:tblGrid>
        <w:gridCol w:w="2106"/>
        <w:gridCol w:w="2431"/>
        <w:gridCol w:w="678"/>
        <w:gridCol w:w="1175"/>
        <w:gridCol w:w="900"/>
        <w:gridCol w:w="808"/>
        <w:gridCol w:w="1192"/>
      </w:tblGrid>
      <w:tr w:rsidR="002B14E0" w:rsidRPr="0079046E" w14:paraId="267BE602" w14:textId="77777777" w:rsidTr="002B14E0">
        <w:trPr>
          <w:trHeight w:val="280"/>
        </w:trPr>
        <w:tc>
          <w:tcPr>
            <w:tcW w:w="2106" w:type="dxa"/>
            <w:shd w:val="clear" w:color="auto" w:fill="FFFFFF"/>
          </w:tcPr>
          <w:p w14:paraId="673751C2" w14:textId="77777777" w:rsidR="002B14E0" w:rsidRPr="0079046E" w:rsidRDefault="002B14E0" w:rsidP="00293ACF">
            <w:pPr>
              <w:pStyle w:val="Normalny1"/>
              <w:ind w:left="-71"/>
              <w:jc w:val="center"/>
              <w:rPr>
                <w:rFonts w:asciiTheme="minorHAnsi" w:hAnsiTheme="minorHAnsi" w:cstheme="minorHAnsi"/>
                <w:b/>
                <w:sz w:val="20"/>
                <w:szCs w:val="20"/>
              </w:rPr>
            </w:pPr>
            <w:r w:rsidRPr="0079046E">
              <w:rPr>
                <w:rFonts w:asciiTheme="minorHAnsi" w:hAnsiTheme="minorHAnsi" w:cstheme="minorHAnsi"/>
                <w:b/>
                <w:sz w:val="20"/>
                <w:szCs w:val="20"/>
              </w:rPr>
              <w:t>Opis</w:t>
            </w:r>
          </w:p>
        </w:tc>
        <w:tc>
          <w:tcPr>
            <w:tcW w:w="2431" w:type="dxa"/>
            <w:shd w:val="clear" w:color="auto" w:fill="FFFFFF"/>
          </w:tcPr>
          <w:p w14:paraId="5048636E" w14:textId="77777777" w:rsidR="002B14E0" w:rsidRPr="0079046E" w:rsidRDefault="002B14E0" w:rsidP="00293ACF">
            <w:pPr>
              <w:pStyle w:val="Normalny1"/>
              <w:ind w:left="-71"/>
              <w:jc w:val="center"/>
              <w:rPr>
                <w:rFonts w:asciiTheme="minorHAnsi" w:hAnsiTheme="minorHAnsi" w:cstheme="minorHAnsi"/>
                <w:b/>
                <w:sz w:val="20"/>
                <w:szCs w:val="20"/>
              </w:rPr>
            </w:pPr>
            <w:r w:rsidRPr="0079046E">
              <w:rPr>
                <w:rFonts w:asciiTheme="minorHAnsi" w:hAnsiTheme="minorHAnsi" w:cstheme="minorHAnsi"/>
                <w:b/>
                <w:sz w:val="20"/>
                <w:szCs w:val="20"/>
                <w:u w:val="single"/>
              </w:rPr>
              <w:t>Należy wpisać:</w:t>
            </w:r>
            <w:r w:rsidRPr="0079046E">
              <w:rPr>
                <w:rFonts w:asciiTheme="minorHAnsi" w:hAnsiTheme="minorHAnsi" w:cstheme="minorHAnsi"/>
                <w:b/>
                <w:sz w:val="20"/>
                <w:szCs w:val="20"/>
              </w:rPr>
              <w:t xml:space="preserve"> </w:t>
            </w:r>
            <w:r w:rsidRPr="0079046E">
              <w:rPr>
                <w:rFonts w:asciiTheme="minorHAnsi" w:hAnsiTheme="minorHAnsi" w:cstheme="minorHAnsi"/>
                <w:sz w:val="20"/>
                <w:szCs w:val="20"/>
              </w:rPr>
              <w:t>Model/Producent/Symbol/*</w:t>
            </w:r>
            <w:r w:rsidRPr="0079046E">
              <w:rPr>
                <w:rFonts w:asciiTheme="minorHAnsi" w:hAnsiTheme="minorHAnsi" w:cstheme="minorHAnsi"/>
                <w:b/>
                <w:sz w:val="20"/>
                <w:szCs w:val="20"/>
              </w:rPr>
              <w:t xml:space="preserve"> </w:t>
            </w:r>
          </w:p>
        </w:tc>
        <w:tc>
          <w:tcPr>
            <w:tcW w:w="678" w:type="dxa"/>
            <w:shd w:val="clear" w:color="auto" w:fill="FFFFFF"/>
          </w:tcPr>
          <w:p w14:paraId="041B58A5" w14:textId="77777777" w:rsidR="002B14E0" w:rsidRPr="0079046E" w:rsidRDefault="002B14E0" w:rsidP="00293ACF">
            <w:pPr>
              <w:pStyle w:val="Normalny1"/>
              <w:ind w:left="-71"/>
              <w:jc w:val="center"/>
              <w:rPr>
                <w:rFonts w:asciiTheme="minorHAnsi" w:hAnsiTheme="minorHAnsi" w:cstheme="minorHAnsi"/>
                <w:b/>
                <w:sz w:val="20"/>
                <w:szCs w:val="20"/>
              </w:rPr>
            </w:pPr>
            <w:r w:rsidRPr="0079046E">
              <w:rPr>
                <w:rFonts w:asciiTheme="minorHAnsi" w:hAnsiTheme="minorHAnsi" w:cstheme="minorHAnsi"/>
                <w:b/>
                <w:sz w:val="20"/>
                <w:szCs w:val="20"/>
              </w:rPr>
              <w:t>ilość</w:t>
            </w:r>
          </w:p>
        </w:tc>
        <w:tc>
          <w:tcPr>
            <w:tcW w:w="1175" w:type="dxa"/>
            <w:shd w:val="clear" w:color="auto" w:fill="FFFFFF"/>
          </w:tcPr>
          <w:p w14:paraId="282451B6" w14:textId="77777777" w:rsidR="002B14E0" w:rsidRPr="0079046E" w:rsidRDefault="002B14E0" w:rsidP="00293ACF">
            <w:pPr>
              <w:pStyle w:val="Normalny1"/>
              <w:ind w:left="-71"/>
              <w:jc w:val="center"/>
              <w:rPr>
                <w:rFonts w:asciiTheme="minorHAnsi" w:hAnsiTheme="minorHAnsi" w:cstheme="minorHAnsi"/>
                <w:b/>
                <w:sz w:val="20"/>
                <w:szCs w:val="20"/>
              </w:rPr>
            </w:pPr>
            <w:r w:rsidRPr="0079046E">
              <w:rPr>
                <w:rFonts w:asciiTheme="minorHAnsi" w:hAnsiTheme="minorHAnsi" w:cstheme="minorHAnsi"/>
                <w:b/>
                <w:sz w:val="20"/>
                <w:szCs w:val="20"/>
              </w:rPr>
              <w:t>cena jednostkowa netto w PLN</w:t>
            </w:r>
          </w:p>
        </w:tc>
        <w:tc>
          <w:tcPr>
            <w:tcW w:w="900" w:type="dxa"/>
            <w:shd w:val="clear" w:color="auto" w:fill="FFFFFF"/>
          </w:tcPr>
          <w:p w14:paraId="145F8D8F" w14:textId="1F9AA383" w:rsidR="002B14E0" w:rsidRPr="0079046E" w:rsidRDefault="002B14E0" w:rsidP="00293ACF">
            <w:pPr>
              <w:pStyle w:val="Normalny1"/>
              <w:ind w:left="-71"/>
              <w:jc w:val="center"/>
              <w:rPr>
                <w:rFonts w:asciiTheme="minorHAnsi" w:hAnsiTheme="minorHAnsi" w:cstheme="minorHAnsi"/>
                <w:b/>
                <w:sz w:val="20"/>
                <w:szCs w:val="20"/>
              </w:rPr>
            </w:pPr>
            <w:r w:rsidRPr="0079046E">
              <w:rPr>
                <w:rFonts w:asciiTheme="minorHAnsi" w:hAnsiTheme="minorHAnsi" w:cstheme="minorHAnsi"/>
                <w:b/>
                <w:sz w:val="20"/>
                <w:szCs w:val="20"/>
              </w:rPr>
              <w:t>wartość ogółem netto w PLN (</w:t>
            </w:r>
            <w:r>
              <w:rPr>
                <w:rFonts w:asciiTheme="minorHAnsi" w:hAnsiTheme="minorHAnsi" w:cstheme="minorHAnsi"/>
                <w:b/>
                <w:sz w:val="20"/>
                <w:szCs w:val="20"/>
              </w:rPr>
              <w:t>3</w:t>
            </w:r>
            <w:r w:rsidR="004D6731">
              <w:rPr>
                <w:rFonts w:asciiTheme="minorHAnsi" w:hAnsiTheme="minorHAnsi" w:cstheme="minorHAnsi"/>
                <w:b/>
                <w:sz w:val="20"/>
                <w:szCs w:val="20"/>
              </w:rPr>
              <w:t>x4</w:t>
            </w:r>
            <w:r w:rsidRPr="0079046E">
              <w:rPr>
                <w:rFonts w:asciiTheme="minorHAnsi" w:hAnsiTheme="minorHAnsi" w:cstheme="minorHAnsi"/>
                <w:b/>
                <w:sz w:val="20"/>
                <w:szCs w:val="20"/>
              </w:rPr>
              <w:t>)</w:t>
            </w:r>
          </w:p>
        </w:tc>
        <w:tc>
          <w:tcPr>
            <w:tcW w:w="808" w:type="dxa"/>
            <w:shd w:val="clear" w:color="auto" w:fill="FFFFFF"/>
          </w:tcPr>
          <w:p w14:paraId="30C663A4" w14:textId="77777777" w:rsidR="002B14E0" w:rsidRPr="0079046E" w:rsidRDefault="002B14E0" w:rsidP="00293ACF">
            <w:pPr>
              <w:pStyle w:val="Normalny1"/>
              <w:ind w:left="-71"/>
              <w:jc w:val="center"/>
              <w:rPr>
                <w:rFonts w:asciiTheme="minorHAnsi" w:hAnsiTheme="minorHAnsi" w:cstheme="minorHAnsi"/>
                <w:b/>
                <w:sz w:val="20"/>
                <w:szCs w:val="20"/>
              </w:rPr>
            </w:pPr>
            <w:r w:rsidRPr="0079046E">
              <w:rPr>
                <w:rFonts w:asciiTheme="minorHAnsi" w:hAnsiTheme="minorHAnsi" w:cstheme="minorHAnsi"/>
                <w:b/>
                <w:sz w:val="20"/>
                <w:szCs w:val="20"/>
              </w:rPr>
              <w:t>Stawka podatku VAT</w:t>
            </w:r>
          </w:p>
        </w:tc>
        <w:tc>
          <w:tcPr>
            <w:tcW w:w="1192" w:type="dxa"/>
            <w:shd w:val="clear" w:color="auto" w:fill="FFFFFF"/>
          </w:tcPr>
          <w:p w14:paraId="45E9695D" w14:textId="02E9D70E" w:rsidR="002B14E0" w:rsidRPr="0079046E" w:rsidRDefault="002B14E0" w:rsidP="00293ACF">
            <w:pPr>
              <w:pStyle w:val="Normalny1"/>
              <w:ind w:left="-71"/>
              <w:jc w:val="center"/>
              <w:rPr>
                <w:rFonts w:asciiTheme="minorHAnsi" w:hAnsiTheme="minorHAnsi" w:cstheme="minorHAnsi"/>
                <w:b/>
                <w:sz w:val="20"/>
                <w:szCs w:val="20"/>
              </w:rPr>
            </w:pPr>
            <w:r w:rsidRPr="0079046E">
              <w:rPr>
                <w:rFonts w:asciiTheme="minorHAnsi" w:hAnsiTheme="minorHAnsi" w:cstheme="minorHAnsi"/>
                <w:b/>
                <w:sz w:val="20"/>
                <w:szCs w:val="20"/>
              </w:rPr>
              <w:t xml:space="preserve">wartość ogółem brutto </w:t>
            </w:r>
          </w:p>
        </w:tc>
      </w:tr>
      <w:tr w:rsidR="002B14E0" w:rsidRPr="0079046E" w14:paraId="419D7E70" w14:textId="77777777" w:rsidTr="002B14E0">
        <w:trPr>
          <w:trHeight w:val="280"/>
        </w:trPr>
        <w:tc>
          <w:tcPr>
            <w:tcW w:w="2106" w:type="dxa"/>
            <w:shd w:val="clear" w:color="auto" w:fill="FFFFFF"/>
          </w:tcPr>
          <w:p w14:paraId="2C0D7713" w14:textId="788A89E2" w:rsidR="002B14E0" w:rsidRPr="0079046E" w:rsidRDefault="002B14E0" w:rsidP="00293ACF">
            <w:pPr>
              <w:pStyle w:val="Normalny1"/>
              <w:ind w:left="-71"/>
              <w:jc w:val="center"/>
              <w:rPr>
                <w:rFonts w:asciiTheme="minorHAnsi" w:hAnsiTheme="minorHAnsi" w:cstheme="minorHAnsi"/>
                <w:b/>
                <w:sz w:val="20"/>
                <w:szCs w:val="20"/>
              </w:rPr>
            </w:pPr>
            <w:r>
              <w:rPr>
                <w:rFonts w:asciiTheme="minorHAnsi" w:hAnsiTheme="minorHAnsi" w:cstheme="minorHAnsi"/>
                <w:b/>
                <w:sz w:val="20"/>
                <w:szCs w:val="20"/>
              </w:rPr>
              <w:t>1</w:t>
            </w:r>
          </w:p>
        </w:tc>
        <w:tc>
          <w:tcPr>
            <w:tcW w:w="2431" w:type="dxa"/>
            <w:shd w:val="clear" w:color="auto" w:fill="FFFFFF"/>
          </w:tcPr>
          <w:p w14:paraId="1B9DDD8F" w14:textId="10F57092" w:rsidR="002B14E0" w:rsidRPr="0079046E" w:rsidRDefault="002B14E0" w:rsidP="00293ACF">
            <w:pPr>
              <w:pStyle w:val="Normalny1"/>
              <w:ind w:left="-71"/>
              <w:jc w:val="center"/>
              <w:rPr>
                <w:rFonts w:asciiTheme="minorHAnsi" w:hAnsiTheme="minorHAnsi" w:cstheme="minorHAnsi"/>
                <w:b/>
                <w:sz w:val="20"/>
                <w:szCs w:val="20"/>
              </w:rPr>
            </w:pPr>
            <w:r>
              <w:rPr>
                <w:rFonts w:asciiTheme="minorHAnsi" w:hAnsiTheme="minorHAnsi" w:cstheme="minorHAnsi"/>
                <w:b/>
                <w:sz w:val="20"/>
                <w:szCs w:val="20"/>
              </w:rPr>
              <w:t>2</w:t>
            </w:r>
          </w:p>
        </w:tc>
        <w:tc>
          <w:tcPr>
            <w:tcW w:w="678" w:type="dxa"/>
            <w:shd w:val="clear" w:color="auto" w:fill="FFFFFF"/>
          </w:tcPr>
          <w:p w14:paraId="12497FA2" w14:textId="2BE25B14" w:rsidR="002B14E0" w:rsidRPr="0079046E" w:rsidRDefault="002B14E0" w:rsidP="00293ACF">
            <w:pPr>
              <w:pStyle w:val="Normalny1"/>
              <w:ind w:left="-71"/>
              <w:jc w:val="center"/>
              <w:rPr>
                <w:rFonts w:asciiTheme="minorHAnsi" w:hAnsiTheme="minorHAnsi" w:cstheme="minorHAnsi"/>
                <w:b/>
                <w:sz w:val="20"/>
                <w:szCs w:val="20"/>
              </w:rPr>
            </w:pPr>
            <w:r>
              <w:rPr>
                <w:rFonts w:asciiTheme="minorHAnsi" w:hAnsiTheme="minorHAnsi" w:cstheme="minorHAnsi"/>
                <w:b/>
                <w:sz w:val="20"/>
                <w:szCs w:val="20"/>
              </w:rPr>
              <w:t>3</w:t>
            </w:r>
          </w:p>
        </w:tc>
        <w:tc>
          <w:tcPr>
            <w:tcW w:w="1175" w:type="dxa"/>
            <w:shd w:val="clear" w:color="auto" w:fill="FFFFFF"/>
          </w:tcPr>
          <w:p w14:paraId="28B224AC" w14:textId="3C1D1D17" w:rsidR="002B14E0" w:rsidRPr="0079046E" w:rsidRDefault="002B14E0" w:rsidP="00293ACF">
            <w:pPr>
              <w:pStyle w:val="Normalny1"/>
              <w:ind w:left="-71"/>
              <w:jc w:val="center"/>
              <w:rPr>
                <w:rFonts w:asciiTheme="minorHAnsi" w:hAnsiTheme="minorHAnsi" w:cstheme="minorHAnsi"/>
                <w:b/>
                <w:sz w:val="20"/>
                <w:szCs w:val="20"/>
              </w:rPr>
            </w:pPr>
            <w:r>
              <w:rPr>
                <w:rFonts w:asciiTheme="minorHAnsi" w:hAnsiTheme="minorHAnsi" w:cstheme="minorHAnsi"/>
                <w:b/>
                <w:sz w:val="20"/>
                <w:szCs w:val="20"/>
              </w:rPr>
              <w:t>4</w:t>
            </w:r>
          </w:p>
        </w:tc>
        <w:tc>
          <w:tcPr>
            <w:tcW w:w="900" w:type="dxa"/>
            <w:shd w:val="clear" w:color="auto" w:fill="FFFFFF"/>
          </w:tcPr>
          <w:p w14:paraId="5535A483" w14:textId="309524F0" w:rsidR="002B14E0" w:rsidRPr="0079046E" w:rsidRDefault="002B14E0" w:rsidP="00293ACF">
            <w:pPr>
              <w:pStyle w:val="Normalny1"/>
              <w:ind w:left="-71"/>
              <w:jc w:val="center"/>
              <w:rPr>
                <w:rFonts w:asciiTheme="minorHAnsi" w:hAnsiTheme="minorHAnsi" w:cstheme="minorHAnsi"/>
                <w:b/>
                <w:sz w:val="20"/>
                <w:szCs w:val="20"/>
              </w:rPr>
            </w:pPr>
            <w:r>
              <w:rPr>
                <w:rFonts w:asciiTheme="minorHAnsi" w:hAnsiTheme="minorHAnsi" w:cstheme="minorHAnsi"/>
                <w:b/>
                <w:sz w:val="20"/>
                <w:szCs w:val="20"/>
              </w:rPr>
              <w:t>5</w:t>
            </w:r>
          </w:p>
        </w:tc>
        <w:tc>
          <w:tcPr>
            <w:tcW w:w="808" w:type="dxa"/>
            <w:shd w:val="clear" w:color="auto" w:fill="FFFFFF"/>
          </w:tcPr>
          <w:p w14:paraId="05F5211E" w14:textId="5B6C4B7E" w:rsidR="002B14E0" w:rsidRPr="0079046E" w:rsidRDefault="004D6731" w:rsidP="00293ACF">
            <w:pPr>
              <w:pStyle w:val="Normalny1"/>
              <w:ind w:left="-71"/>
              <w:jc w:val="center"/>
              <w:rPr>
                <w:rFonts w:asciiTheme="minorHAnsi" w:hAnsiTheme="minorHAnsi" w:cstheme="minorHAnsi"/>
                <w:b/>
                <w:sz w:val="20"/>
                <w:szCs w:val="20"/>
              </w:rPr>
            </w:pPr>
            <w:r>
              <w:rPr>
                <w:rFonts w:asciiTheme="minorHAnsi" w:hAnsiTheme="minorHAnsi" w:cstheme="minorHAnsi"/>
                <w:b/>
                <w:sz w:val="20"/>
                <w:szCs w:val="20"/>
              </w:rPr>
              <w:t>6</w:t>
            </w:r>
          </w:p>
        </w:tc>
        <w:tc>
          <w:tcPr>
            <w:tcW w:w="1192" w:type="dxa"/>
            <w:shd w:val="clear" w:color="auto" w:fill="FFFFFF"/>
          </w:tcPr>
          <w:p w14:paraId="2804221D" w14:textId="5C320670" w:rsidR="002B14E0" w:rsidRPr="0079046E" w:rsidRDefault="004D6731" w:rsidP="00293ACF">
            <w:pPr>
              <w:pStyle w:val="Normalny1"/>
              <w:ind w:left="-71"/>
              <w:jc w:val="center"/>
              <w:rPr>
                <w:rFonts w:asciiTheme="minorHAnsi" w:hAnsiTheme="minorHAnsi" w:cstheme="minorHAnsi"/>
                <w:b/>
                <w:sz w:val="20"/>
                <w:szCs w:val="20"/>
              </w:rPr>
            </w:pPr>
            <w:r>
              <w:rPr>
                <w:rFonts w:asciiTheme="minorHAnsi" w:hAnsiTheme="minorHAnsi" w:cstheme="minorHAnsi"/>
                <w:b/>
                <w:sz w:val="20"/>
                <w:szCs w:val="20"/>
              </w:rPr>
              <w:t>7</w:t>
            </w:r>
          </w:p>
        </w:tc>
      </w:tr>
      <w:tr w:rsidR="002B14E0" w:rsidRPr="0079046E" w14:paraId="7290ED7A" w14:textId="77777777" w:rsidTr="002B14E0">
        <w:trPr>
          <w:trHeight w:val="280"/>
        </w:trPr>
        <w:tc>
          <w:tcPr>
            <w:tcW w:w="2106" w:type="dxa"/>
          </w:tcPr>
          <w:p w14:paraId="27A1B496" w14:textId="77777777" w:rsidR="002B14E0" w:rsidRPr="0079046E" w:rsidRDefault="002B14E0" w:rsidP="00293ACF">
            <w:pPr>
              <w:pStyle w:val="Normalny1"/>
              <w:rPr>
                <w:rFonts w:asciiTheme="minorHAnsi" w:hAnsiTheme="minorHAnsi" w:cstheme="minorHAnsi"/>
                <w:b/>
                <w:sz w:val="20"/>
                <w:szCs w:val="20"/>
              </w:rPr>
            </w:pPr>
            <w:r w:rsidRPr="0079046E">
              <w:rPr>
                <w:rFonts w:asciiTheme="minorHAnsi" w:hAnsiTheme="minorHAnsi" w:cstheme="minorHAnsi"/>
                <w:b/>
                <w:sz w:val="20"/>
                <w:szCs w:val="20"/>
              </w:rPr>
              <w:t>Notebook</w:t>
            </w:r>
          </w:p>
          <w:p w14:paraId="0199B3C4" w14:textId="0F486B6E" w:rsidR="002B14E0" w:rsidRPr="0079046E" w:rsidRDefault="002B14E0" w:rsidP="00293ACF">
            <w:pPr>
              <w:pStyle w:val="Normalny1"/>
              <w:rPr>
                <w:rFonts w:asciiTheme="minorHAnsi" w:hAnsiTheme="minorHAnsi" w:cstheme="minorHAnsi"/>
                <w:sz w:val="20"/>
                <w:szCs w:val="20"/>
              </w:rPr>
            </w:pPr>
            <w:r w:rsidRPr="0079046E">
              <w:rPr>
                <w:rFonts w:asciiTheme="minorHAnsi" w:hAnsiTheme="minorHAnsi" w:cstheme="minorHAnsi"/>
                <w:sz w:val="20"/>
                <w:szCs w:val="20"/>
              </w:rPr>
              <w:t>Specyfikacja techniczna wg opisu przedmiotu zamówienia</w:t>
            </w:r>
          </w:p>
          <w:p w14:paraId="00920E72" w14:textId="77777777" w:rsidR="002B14E0" w:rsidRPr="0079046E" w:rsidRDefault="002B14E0" w:rsidP="00293ACF">
            <w:pPr>
              <w:pStyle w:val="Normalny1"/>
              <w:rPr>
                <w:rFonts w:asciiTheme="minorHAnsi" w:hAnsiTheme="minorHAnsi" w:cstheme="minorHAnsi"/>
                <w:b/>
                <w:sz w:val="20"/>
                <w:szCs w:val="20"/>
              </w:rPr>
            </w:pPr>
            <w:r w:rsidRPr="0079046E">
              <w:rPr>
                <w:rFonts w:asciiTheme="minorHAnsi" w:hAnsiTheme="minorHAnsi" w:cstheme="minorHAnsi"/>
                <w:b/>
                <w:sz w:val="20"/>
                <w:szCs w:val="20"/>
              </w:rPr>
              <w:t>Gwarancja</w:t>
            </w:r>
            <w:r w:rsidRPr="0079046E">
              <w:rPr>
                <w:rFonts w:asciiTheme="minorHAnsi" w:hAnsiTheme="minorHAnsi" w:cstheme="minorHAnsi"/>
                <w:sz w:val="20"/>
                <w:szCs w:val="20"/>
              </w:rPr>
              <w:t>: min. 24 miesiące producenta komputera, gwarancja na baterię min. 12 miesięcy</w:t>
            </w:r>
          </w:p>
        </w:tc>
        <w:tc>
          <w:tcPr>
            <w:tcW w:w="2431" w:type="dxa"/>
          </w:tcPr>
          <w:p w14:paraId="7E40CD48" w14:textId="77777777" w:rsidR="002B14E0" w:rsidRPr="0079046E" w:rsidRDefault="002B14E0" w:rsidP="00293ACF">
            <w:pPr>
              <w:pStyle w:val="Normalny1"/>
              <w:rPr>
                <w:rFonts w:asciiTheme="minorHAnsi" w:hAnsiTheme="minorHAnsi" w:cstheme="minorHAnsi"/>
                <w:sz w:val="20"/>
                <w:szCs w:val="20"/>
              </w:rPr>
            </w:pPr>
            <w:r w:rsidRPr="0079046E">
              <w:rPr>
                <w:rFonts w:asciiTheme="minorHAnsi" w:hAnsiTheme="minorHAnsi" w:cstheme="minorHAnsi"/>
                <w:sz w:val="20"/>
                <w:szCs w:val="20"/>
              </w:rPr>
              <w:t>Model:…………………………….</w:t>
            </w:r>
          </w:p>
          <w:p w14:paraId="17102C65" w14:textId="77777777" w:rsidR="002B14E0" w:rsidRPr="0079046E" w:rsidRDefault="002B14E0" w:rsidP="00293ACF">
            <w:pPr>
              <w:pStyle w:val="Normalny1"/>
              <w:rPr>
                <w:rFonts w:asciiTheme="minorHAnsi" w:hAnsiTheme="minorHAnsi" w:cstheme="minorHAnsi"/>
                <w:sz w:val="20"/>
                <w:szCs w:val="20"/>
              </w:rPr>
            </w:pPr>
            <w:r w:rsidRPr="0079046E">
              <w:rPr>
                <w:rFonts w:asciiTheme="minorHAnsi" w:hAnsiTheme="minorHAnsi" w:cstheme="minorHAnsi"/>
                <w:sz w:val="20"/>
                <w:szCs w:val="20"/>
              </w:rPr>
              <w:t>Producent: …………………….</w:t>
            </w:r>
          </w:p>
          <w:p w14:paraId="6283D2C4" w14:textId="77777777" w:rsidR="002B14E0" w:rsidRPr="0079046E" w:rsidRDefault="002B14E0" w:rsidP="00293ACF">
            <w:pPr>
              <w:pStyle w:val="Normalny1"/>
              <w:rPr>
                <w:rFonts w:asciiTheme="minorHAnsi" w:hAnsiTheme="minorHAnsi" w:cstheme="minorHAnsi"/>
                <w:sz w:val="20"/>
                <w:szCs w:val="20"/>
              </w:rPr>
            </w:pPr>
            <w:r w:rsidRPr="0079046E">
              <w:rPr>
                <w:rFonts w:asciiTheme="minorHAnsi" w:hAnsiTheme="minorHAnsi" w:cstheme="minorHAnsi"/>
                <w:sz w:val="20"/>
                <w:szCs w:val="20"/>
              </w:rPr>
              <w:t>Symbol:……………….</w:t>
            </w:r>
          </w:p>
          <w:p w14:paraId="76398C41" w14:textId="212DF57A" w:rsidR="002B14E0" w:rsidRPr="0079046E" w:rsidRDefault="002B14E0" w:rsidP="00293ACF">
            <w:pPr>
              <w:pStyle w:val="Normalny1"/>
              <w:rPr>
                <w:rFonts w:asciiTheme="minorHAnsi" w:hAnsiTheme="minorHAnsi" w:cstheme="minorHAnsi"/>
                <w:sz w:val="20"/>
                <w:szCs w:val="20"/>
              </w:rPr>
            </w:pPr>
            <w:r w:rsidRPr="0079046E">
              <w:rPr>
                <w:rFonts w:asciiTheme="minorHAnsi" w:hAnsiTheme="minorHAnsi" w:cstheme="minorHAnsi"/>
                <w:sz w:val="20"/>
                <w:szCs w:val="20"/>
              </w:rPr>
              <w:t>System operacyjny:………………..</w:t>
            </w:r>
          </w:p>
          <w:p w14:paraId="510105DF" w14:textId="77777777" w:rsidR="002B14E0" w:rsidRDefault="002B14E0" w:rsidP="00293ACF">
            <w:pPr>
              <w:pStyle w:val="Normalny1"/>
              <w:rPr>
                <w:rFonts w:asciiTheme="minorHAnsi" w:hAnsiTheme="minorHAnsi" w:cstheme="minorHAnsi"/>
                <w:sz w:val="20"/>
                <w:szCs w:val="20"/>
              </w:rPr>
            </w:pPr>
          </w:p>
          <w:p w14:paraId="6D8C89A2" w14:textId="77777777" w:rsidR="002B14E0" w:rsidRDefault="002B14E0" w:rsidP="00293ACF">
            <w:pPr>
              <w:pStyle w:val="Normalny1"/>
              <w:rPr>
                <w:rFonts w:asciiTheme="minorHAnsi" w:hAnsiTheme="minorHAnsi" w:cstheme="minorHAnsi"/>
                <w:sz w:val="20"/>
                <w:szCs w:val="20"/>
              </w:rPr>
            </w:pPr>
          </w:p>
          <w:p w14:paraId="18C69EC3" w14:textId="2F4B0F09" w:rsidR="002B14E0" w:rsidRPr="0079046E" w:rsidRDefault="002B14E0" w:rsidP="00293ACF">
            <w:pPr>
              <w:pStyle w:val="Normalny1"/>
              <w:rPr>
                <w:rFonts w:asciiTheme="minorHAnsi" w:hAnsiTheme="minorHAnsi" w:cstheme="minorHAnsi"/>
                <w:sz w:val="20"/>
                <w:szCs w:val="20"/>
              </w:rPr>
            </w:pPr>
            <w:r w:rsidRPr="0079046E">
              <w:rPr>
                <w:rFonts w:asciiTheme="minorHAnsi" w:hAnsiTheme="minorHAnsi" w:cstheme="minorHAnsi"/>
                <w:sz w:val="20"/>
                <w:szCs w:val="20"/>
              </w:rPr>
              <w:t>Spełnia parametry wymagane przez Zamawiającego:</w:t>
            </w:r>
          </w:p>
          <w:p w14:paraId="2F6BCBA1" w14:textId="77777777" w:rsidR="002B14E0" w:rsidRPr="0079046E" w:rsidRDefault="002B14E0" w:rsidP="00293ACF">
            <w:pPr>
              <w:pStyle w:val="Normalny1"/>
              <w:rPr>
                <w:rFonts w:asciiTheme="minorHAnsi" w:hAnsiTheme="minorHAnsi" w:cstheme="minorHAnsi"/>
                <w:sz w:val="20"/>
                <w:szCs w:val="20"/>
              </w:rPr>
            </w:pPr>
          </w:p>
          <w:p w14:paraId="556F9BF4" w14:textId="77777777" w:rsidR="002B14E0" w:rsidRPr="0079046E" w:rsidRDefault="002B14E0" w:rsidP="00293ACF">
            <w:pPr>
              <w:pStyle w:val="Normalny1"/>
              <w:rPr>
                <w:rFonts w:asciiTheme="minorHAnsi" w:hAnsiTheme="minorHAnsi" w:cstheme="minorHAnsi"/>
                <w:sz w:val="20"/>
                <w:szCs w:val="20"/>
              </w:rPr>
            </w:pPr>
            <w:r w:rsidRPr="0079046E">
              <w:rPr>
                <w:rFonts w:asciiTheme="minorHAnsi" w:hAnsiTheme="minorHAnsi" w:cstheme="minorHAnsi"/>
                <w:sz w:val="20"/>
                <w:szCs w:val="20"/>
              </w:rPr>
              <w:t>…………………………………….</w:t>
            </w:r>
          </w:p>
          <w:p w14:paraId="35BECFE2" w14:textId="77777777" w:rsidR="002B14E0" w:rsidRPr="0079046E" w:rsidRDefault="002B14E0" w:rsidP="00293ACF">
            <w:pPr>
              <w:pStyle w:val="Normalny1"/>
              <w:rPr>
                <w:rFonts w:asciiTheme="minorHAnsi" w:hAnsiTheme="minorHAnsi" w:cstheme="minorHAnsi"/>
                <w:sz w:val="20"/>
                <w:szCs w:val="20"/>
              </w:rPr>
            </w:pPr>
            <w:r w:rsidRPr="0079046E">
              <w:rPr>
                <w:rFonts w:asciiTheme="minorHAnsi" w:hAnsiTheme="minorHAnsi" w:cstheme="minorHAnsi"/>
                <w:sz w:val="20"/>
                <w:szCs w:val="20"/>
              </w:rPr>
              <w:t>/wypełnić/</w:t>
            </w:r>
          </w:p>
        </w:tc>
        <w:tc>
          <w:tcPr>
            <w:tcW w:w="678" w:type="dxa"/>
          </w:tcPr>
          <w:p w14:paraId="7439EEAF" w14:textId="77777777" w:rsidR="002B14E0" w:rsidRPr="0079046E" w:rsidRDefault="002B14E0" w:rsidP="0079046E">
            <w:pPr>
              <w:pStyle w:val="Normalny1"/>
              <w:jc w:val="center"/>
              <w:rPr>
                <w:rFonts w:asciiTheme="minorHAnsi" w:hAnsiTheme="minorHAnsi" w:cstheme="minorHAnsi"/>
                <w:sz w:val="20"/>
                <w:szCs w:val="20"/>
              </w:rPr>
            </w:pPr>
            <w:r w:rsidRPr="0079046E">
              <w:rPr>
                <w:rFonts w:asciiTheme="minorHAnsi" w:hAnsiTheme="minorHAnsi" w:cstheme="minorHAnsi"/>
                <w:sz w:val="20"/>
                <w:szCs w:val="20"/>
              </w:rPr>
              <w:t>40</w:t>
            </w:r>
          </w:p>
        </w:tc>
        <w:tc>
          <w:tcPr>
            <w:tcW w:w="1175" w:type="dxa"/>
          </w:tcPr>
          <w:p w14:paraId="6D86AAC1" w14:textId="77777777" w:rsidR="002B14E0" w:rsidRPr="0079046E" w:rsidRDefault="002B14E0" w:rsidP="00293ACF">
            <w:pPr>
              <w:pStyle w:val="Normalny1"/>
              <w:rPr>
                <w:rFonts w:asciiTheme="minorHAnsi" w:hAnsiTheme="minorHAnsi" w:cstheme="minorHAnsi"/>
                <w:sz w:val="20"/>
                <w:szCs w:val="20"/>
              </w:rPr>
            </w:pPr>
          </w:p>
        </w:tc>
        <w:tc>
          <w:tcPr>
            <w:tcW w:w="900" w:type="dxa"/>
          </w:tcPr>
          <w:p w14:paraId="62519FA1" w14:textId="77777777" w:rsidR="002B14E0" w:rsidRPr="0079046E" w:rsidRDefault="002B14E0" w:rsidP="00293ACF">
            <w:pPr>
              <w:pStyle w:val="Normalny1"/>
              <w:rPr>
                <w:rFonts w:asciiTheme="minorHAnsi" w:hAnsiTheme="minorHAnsi" w:cstheme="minorHAnsi"/>
                <w:sz w:val="20"/>
                <w:szCs w:val="20"/>
              </w:rPr>
            </w:pPr>
          </w:p>
        </w:tc>
        <w:tc>
          <w:tcPr>
            <w:tcW w:w="808" w:type="dxa"/>
          </w:tcPr>
          <w:p w14:paraId="7065C485" w14:textId="77777777" w:rsidR="002B14E0" w:rsidRPr="0079046E" w:rsidRDefault="002B14E0" w:rsidP="00293ACF">
            <w:pPr>
              <w:pStyle w:val="Normalny1"/>
              <w:rPr>
                <w:rFonts w:asciiTheme="minorHAnsi" w:hAnsiTheme="minorHAnsi" w:cstheme="minorHAnsi"/>
                <w:sz w:val="20"/>
                <w:szCs w:val="20"/>
              </w:rPr>
            </w:pPr>
          </w:p>
        </w:tc>
        <w:tc>
          <w:tcPr>
            <w:tcW w:w="1192" w:type="dxa"/>
          </w:tcPr>
          <w:p w14:paraId="0B3104C7" w14:textId="77777777" w:rsidR="002B14E0" w:rsidRPr="0079046E" w:rsidRDefault="002B14E0" w:rsidP="00293ACF">
            <w:pPr>
              <w:pStyle w:val="Normalny1"/>
              <w:rPr>
                <w:rFonts w:asciiTheme="minorHAnsi" w:hAnsiTheme="minorHAnsi" w:cstheme="minorHAnsi"/>
                <w:sz w:val="20"/>
                <w:szCs w:val="20"/>
              </w:rPr>
            </w:pPr>
          </w:p>
        </w:tc>
      </w:tr>
      <w:tr w:rsidR="002B14E0" w:rsidRPr="0079046E" w14:paraId="2DD156CC" w14:textId="77777777" w:rsidTr="002B14E0">
        <w:trPr>
          <w:trHeight w:val="280"/>
        </w:trPr>
        <w:tc>
          <w:tcPr>
            <w:tcW w:w="8098" w:type="dxa"/>
            <w:gridSpan w:val="6"/>
          </w:tcPr>
          <w:p w14:paraId="5FEE43A1" w14:textId="77777777" w:rsidR="002B14E0" w:rsidRPr="0079046E" w:rsidRDefault="002B14E0" w:rsidP="00293ACF">
            <w:pPr>
              <w:pStyle w:val="Normalny1"/>
              <w:spacing w:line="276" w:lineRule="auto"/>
              <w:rPr>
                <w:rFonts w:asciiTheme="minorHAnsi" w:hAnsiTheme="minorHAnsi" w:cstheme="minorHAnsi"/>
                <w:b/>
                <w:sz w:val="20"/>
                <w:szCs w:val="20"/>
              </w:rPr>
            </w:pPr>
            <w:r w:rsidRPr="0079046E">
              <w:rPr>
                <w:rFonts w:asciiTheme="minorHAnsi" w:hAnsiTheme="minorHAnsi" w:cstheme="minorHAnsi"/>
                <w:b/>
                <w:sz w:val="20"/>
                <w:szCs w:val="20"/>
              </w:rPr>
              <w:t>RAZEM</w:t>
            </w:r>
          </w:p>
        </w:tc>
        <w:tc>
          <w:tcPr>
            <w:tcW w:w="1192" w:type="dxa"/>
          </w:tcPr>
          <w:p w14:paraId="52A562EF" w14:textId="77777777" w:rsidR="002B14E0" w:rsidRPr="0079046E" w:rsidRDefault="002B14E0" w:rsidP="00293ACF">
            <w:pPr>
              <w:pStyle w:val="Normalny1"/>
              <w:spacing w:line="276" w:lineRule="auto"/>
              <w:rPr>
                <w:rFonts w:asciiTheme="minorHAnsi" w:hAnsiTheme="minorHAnsi" w:cstheme="minorHAnsi"/>
                <w:sz w:val="20"/>
                <w:szCs w:val="20"/>
              </w:rPr>
            </w:pPr>
          </w:p>
        </w:tc>
      </w:tr>
    </w:tbl>
    <w:p w14:paraId="52FBA022" w14:textId="77777777" w:rsidR="0079046E" w:rsidRPr="00B00F20" w:rsidRDefault="0079046E" w:rsidP="0079046E">
      <w:pPr>
        <w:pStyle w:val="Normalny1"/>
        <w:ind w:left="-561"/>
        <w:rPr>
          <w:rFonts w:asciiTheme="minorHAnsi" w:hAnsiTheme="minorHAnsi" w:cstheme="minorHAnsi"/>
          <w:b/>
          <w:sz w:val="20"/>
          <w:szCs w:val="20"/>
        </w:rPr>
      </w:pPr>
    </w:p>
    <w:p w14:paraId="1A3B11E5" w14:textId="77777777" w:rsidR="0079046E" w:rsidRDefault="0079046E" w:rsidP="0079046E">
      <w:pPr>
        <w:pStyle w:val="Normalny1"/>
        <w:rPr>
          <w:rFonts w:asciiTheme="minorHAnsi" w:eastAsia="Arial" w:hAnsiTheme="minorHAnsi" w:cstheme="minorHAnsi"/>
          <w:b/>
          <w:sz w:val="20"/>
          <w:szCs w:val="20"/>
        </w:rPr>
      </w:pPr>
      <w:r>
        <w:rPr>
          <w:rFonts w:asciiTheme="minorHAnsi" w:eastAsia="Arial" w:hAnsiTheme="minorHAnsi" w:cstheme="minorHAnsi"/>
          <w:b/>
          <w:sz w:val="20"/>
          <w:szCs w:val="20"/>
        </w:rPr>
        <w:t>* W kolumnie 3 należy wpisać parametry określający oferowany produkt o ile są inne od wymaganego przez Zamawiającego. W przypadku zaoferowania sprzętu o parametrach wskazanych przez Zamawiającego w kolumnie nr 3 należy wpisać słowo „spełnia”.</w:t>
      </w:r>
    </w:p>
    <w:p w14:paraId="32EF458F" w14:textId="71328605" w:rsidR="0079046E" w:rsidRDefault="0079046E" w:rsidP="00A128D1">
      <w:pPr>
        <w:pStyle w:val="Bezodstpw"/>
        <w:rPr>
          <w:rFonts w:cs="Arial"/>
          <w:bCs/>
        </w:rPr>
      </w:pPr>
    </w:p>
    <w:p w14:paraId="3A4C6E52" w14:textId="77777777" w:rsidR="002B14E0" w:rsidRDefault="002B14E0" w:rsidP="00A128D1">
      <w:pPr>
        <w:pStyle w:val="Bezodstpw"/>
        <w:rPr>
          <w:rFonts w:cs="Arial"/>
          <w:bCs/>
        </w:rPr>
      </w:pPr>
    </w:p>
    <w:p w14:paraId="583BF248" w14:textId="77777777" w:rsidR="002B14E0" w:rsidRPr="00DD4D55" w:rsidRDefault="002B14E0" w:rsidP="002B14E0">
      <w:pPr>
        <w:widowControl w:val="0"/>
        <w:tabs>
          <w:tab w:val="left" w:pos="680"/>
        </w:tabs>
        <w:autoSpaceDE w:val="0"/>
        <w:autoSpaceDN w:val="0"/>
        <w:adjustRightInd w:val="0"/>
        <w:spacing w:after="0" w:line="720" w:lineRule="auto"/>
        <w:ind w:left="118" w:right="449"/>
      </w:pPr>
      <w:r>
        <w:rPr>
          <w:rFonts w:cs="Arial"/>
          <w:spacing w:val="1"/>
        </w:rPr>
        <w:t>…………………………………….,</w:t>
      </w:r>
      <w:r w:rsidRPr="00DD4D55">
        <w:rPr>
          <w:rFonts w:cs="Arial"/>
          <w:spacing w:val="-11"/>
        </w:rPr>
        <w:t xml:space="preserve"> </w:t>
      </w:r>
      <w:r w:rsidRPr="00DD4D55">
        <w:rPr>
          <w:rFonts w:cs="Arial"/>
          <w:spacing w:val="2"/>
        </w:rPr>
        <w:t>d</w:t>
      </w:r>
      <w:r w:rsidRPr="00DD4D55">
        <w:rPr>
          <w:rFonts w:cs="Arial"/>
        </w:rPr>
        <w:t>n</w:t>
      </w:r>
      <w:r w:rsidRPr="00DD4D55">
        <w:rPr>
          <w:rFonts w:cs="Arial"/>
          <w:spacing w:val="1"/>
        </w:rPr>
        <w:t>i</w:t>
      </w:r>
      <w:r w:rsidRPr="00DD4D55">
        <w:rPr>
          <w:rFonts w:cs="Arial"/>
        </w:rPr>
        <w:t>a</w:t>
      </w:r>
      <w:r w:rsidRPr="00DD4D55">
        <w:rPr>
          <w:rFonts w:cs="Arial"/>
          <w:spacing w:val="-4"/>
        </w:rPr>
        <w:t xml:space="preserve"> </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Pr>
          <w:rFonts w:cs="Arial"/>
        </w:rPr>
        <w:t xml:space="preserve">                 </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p>
    <w:p w14:paraId="0ECAA766" w14:textId="77777777" w:rsidR="002B14E0" w:rsidRDefault="002B14E0" w:rsidP="002B14E0">
      <w:pPr>
        <w:pStyle w:val="Bezodstpw"/>
        <w:ind w:left="4956"/>
        <w:jc w:val="center"/>
        <w:rPr>
          <w:spacing w:val="-2"/>
        </w:rPr>
      </w:pPr>
      <w:r w:rsidRPr="00DD4D55">
        <w:rPr>
          <w:spacing w:val="4"/>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a</w:t>
      </w:r>
      <w:r w:rsidRPr="00DD4D55">
        <w:rPr>
          <w:spacing w:val="1"/>
        </w:rPr>
        <w:t xml:space="preserve"> </w:t>
      </w:r>
      <w:r w:rsidRPr="00DD4D55">
        <w:t>l</w:t>
      </w:r>
      <w:r w:rsidRPr="00DD4D55">
        <w:rPr>
          <w:spacing w:val="-1"/>
        </w:rPr>
        <w:t>u</w:t>
      </w:r>
      <w:r w:rsidRPr="00DD4D55">
        <w:t>b</w:t>
      </w:r>
      <w:r w:rsidRPr="00DD4D55">
        <w:rPr>
          <w:spacing w:val="-2"/>
        </w:rPr>
        <w:t xml:space="preserve"> </w:t>
      </w:r>
      <w:r w:rsidRPr="00DD4D55">
        <w:rPr>
          <w:spacing w:val="-1"/>
        </w:rPr>
        <w:t>upe</w:t>
      </w:r>
      <w:r w:rsidRPr="00DD4D55">
        <w:t>ł</w:t>
      </w:r>
      <w:r w:rsidRPr="00DD4D55">
        <w:rPr>
          <w:spacing w:val="-1"/>
        </w:rPr>
        <w:t>n</w:t>
      </w:r>
      <w:r w:rsidRPr="00DD4D55">
        <w:rPr>
          <w:spacing w:val="-3"/>
        </w:rPr>
        <w:t>o</w:t>
      </w:r>
      <w:r w:rsidRPr="00DD4D55">
        <w:rPr>
          <w:spacing w:val="3"/>
        </w:rPr>
        <w:t>m</w:t>
      </w:r>
      <w:r w:rsidRPr="00DD4D55">
        <w:rPr>
          <w:spacing w:val="-1"/>
        </w:rPr>
        <w:t>o</w:t>
      </w:r>
      <w:r w:rsidRPr="00DD4D55">
        <w:rPr>
          <w:spacing w:val="1"/>
        </w:rPr>
        <w:t>c</w:t>
      </w:r>
      <w:r w:rsidRPr="00DD4D55">
        <w:rPr>
          <w:spacing w:val="-3"/>
        </w:rPr>
        <w:t>n</w:t>
      </w:r>
      <w:r w:rsidRPr="00DD4D55">
        <w:t>i</w:t>
      </w:r>
      <w:r w:rsidRPr="00DD4D55">
        <w:rPr>
          <w:spacing w:val="-1"/>
        </w:rPr>
        <w:t>on</w:t>
      </w:r>
      <w:r w:rsidRPr="00DD4D55">
        <w:t>y</w:t>
      </w:r>
    </w:p>
    <w:p w14:paraId="0F84B578" w14:textId="77777777" w:rsidR="002B14E0" w:rsidRPr="00A9400C" w:rsidRDefault="002B14E0" w:rsidP="002B14E0">
      <w:pPr>
        <w:pStyle w:val="Bezodstpw"/>
        <w:ind w:left="4956"/>
        <w:jc w:val="center"/>
      </w:pPr>
      <w:r w:rsidRPr="00DD4D55">
        <w:rPr>
          <w:spacing w:val="-1"/>
        </w:rPr>
        <w:t>przed</w:t>
      </w:r>
      <w:r w:rsidRPr="00DD4D55">
        <w:rPr>
          <w:spacing w:val="1"/>
        </w:rPr>
        <w:t>st</w:t>
      </w:r>
      <w:r w:rsidRPr="00DD4D55">
        <w:rPr>
          <w:spacing w:val="-1"/>
        </w:rPr>
        <w:t>a</w:t>
      </w:r>
      <w:r w:rsidRPr="00DD4D55">
        <w:rPr>
          <w:spacing w:val="-3"/>
        </w:rPr>
        <w:t>w</w:t>
      </w:r>
      <w:r w:rsidRPr="00DD4D55">
        <w:t>i</w:t>
      </w:r>
      <w:r w:rsidRPr="00DD4D55">
        <w:rPr>
          <w:spacing w:val="1"/>
        </w:rPr>
        <w:t>c</w:t>
      </w:r>
      <w:r w:rsidRPr="00DD4D55">
        <w:t>i</w:t>
      </w:r>
      <w:r w:rsidRPr="00DD4D55">
        <w:rPr>
          <w:spacing w:val="-1"/>
        </w:rPr>
        <w:t>e</w:t>
      </w:r>
      <w:r w:rsidRPr="00DD4D55">
        <w:t>l</w:t>
      </w:r>
      <w:r w:rsidRPr="00DD4D55">
        <w:rPr>
          <w:spacing w:val="-3"/>
        </w:rPr>
        <w:t xml:space="preserve"> </w:t>
      </w:r>
      <w:r w:rsidRPr="00DD4D55">
        <w:rPr>
          <w:spacing w:val="7"/>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y</w:t>
      </w:r>
    </w:p>
    <w:p w14:paraId="3575BB1D" w14:textId="77777777" w:rsidR="00A128D1" w:rsidRDefault="00A128D1" w:rsidP="00A128D1">
      <w:pPr>
        <w:spacing w:line="240" w:lineRule="auto"/>
        <w:jc w:val="both"/>
        <w:rPr>
          <w:rFonts w:ascii="Cambria" w:hAnsi="Cambria"/>
          <w:b/>
          <w:sz w:val="24"/>
          <w:szCs w:val="24"/>
        </w:rPr>
      </w:pPr>
    </w:p>
    <w:sectPr w:rsidR="00A128D1" w:rsidSect="00E44671">
      <w:headerReference w:type="default" r:id="rId17"/>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FC2E5" w14:textId="77777777" w:rsidR="00293ACF" w:rsidRDefault="00293ACF" w:rsidP="004B3825">
      <w:pPr>
        <w:spacing w:after="0" w:line="240" w:lineRule="auto"/>
      </w:pPr>
      <w:r>
        <w:separator/>
      </w:r>
    </w:p>
  </w:endnote>
  <w:endnote w:type="continuationSeparator" w:id="0">
    <w:p w14:paraId="0F1FAF01" w14:textId="77777777" w:rsidR="00293ACF" w:rsidRDefault="00293ACF" w:rsidP="004B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TE1598A08t00">
    <w:altName w:val="Times New Roman"/>
    <w:panose1 w:val="00000000000000000000"/>
    <w:charset w:val="00"/>
    <w:family w:val="auto"/>
    <w:notTrueType/>
    <w:pitch w:val="default"/>
    <w:sig w:usb0="00000003" w:usb1="00000000" w:usb2="00000000" w:usb3="00000000" w:csb0="00000001" w:csb1="00000000"/>
  </w:font>
  <w:font w:name="TTE17A50B0t00">
    <w:altName w:val="Times New Roman"/>
    <w:panose1 w:val="00000000000000000000"/>
    <w:charset w:val="00"/>
    <w:family w:val="auto"/>
    <w:notTrueType/>
    <w:pitch w:val="default"/>
    <w:sig w:usb0="00000003" w:usb1="00000000" w:usb2="00000000" w:usb3="00000000" w:csb0="00000001" w:csb1="00000000"/>
  </w:font>
  <w:font w:name="TTE17B5C58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A75D" w14:textId="3423C395" w:rsidR="00293ACF" w:rsidRDefault="00293ACF">
    <w:pPr>
      <w:pStyle w:val="Stopka"/>
    </w:pPr>
    <w:r w:rsidRPr="006A33C9">
      <w:rPr>
        <w:noProof/>
      </w:rPr>
      <w:drawing>
        <wp:inline distT="0" distB="0" distL="0" distR="0" wp14:anchorId="10433E39" wp14:editId="07E6D381">
          <wp:extent cx="5760720" cy="627380"/>
          <wp:effectExtent l="0" t="0" r="0" b="127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7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E200" w14:textId="77777777" w:rsidR="00293ACF" w:rsidRDefault="00293ACF" w:rsidP="004B3825">
      <w:pPr>
        <w:spacing w:after="0" w:line="240" w:lineRule="auto"/>
      </w:pPr>
      <w:r>
        <w:separator/>
      </w:r>
    </w:p>
  </w:footnote>
  <w:footnote w:type="continuationSeparator" w:id="0">
    <w:p w14:paraId="3BD871E3" w14:textId="77777777" w:rsidR="00293ACF" w:rsidRDefault="00293ACF" w:rsidP="004B3825">
      <w:pPr>
        <w:spacing w:after="0" w:line="240" w:lineRule="auto"/>
      </w:pPr>
      <w:r>
        <w:continuationSeparator/>
      </w:r>
    </w:p>
  </w:footnote>
  <w:footnote w:id="1">
    <w:p w14:paraId="087F06FF" w14:textId="25466E6B" w:rsidR="00293ACF" w:rsidRPr="00122307" w:rsidRDefault="00293ACF" w:rsidP="00D855E6">
      <w:pPr>
        <w:pStyle w:val="Tekstprzypisudolnego"/>
        <w:jc w:val="both"/>
        <w:rPr>
          <w:rFonts w:ascii="Calibri" w:hAnsi="Calibri"/>
        </w:rPr>
      </w:pPr>
      <w:r w:rsidRPr="00122307">
        <w:rPr>
          <w:rStyle w:val="Odwoanieprzypisudolnego"/>
          <w:rFonts w:ascii="Calibri" w:hAnsi="Calibri"/>
        </w:rPr>
        <w:footnoteRef/>
      </w:r>
      <w:r w:rsidRPr="00122307">
        <w:rPr>
          <w:rFonts w:ascii="Calibri" w:hAnsi="Calibri"/>
        </w:rPr>
        <w:t xml:space="preserve"> skorzystanie z prawa do sprostowania nie może skutkować zmianą wyniku postępowania</w:t>
      </w:r>
      <w:r w:rsidR="00243BEB">
        <w:rPr>
          <w:rFonts w:ascii="Calibri" w:hAnsi="Calibri"/>
        </w:rPr>
        <w:t xml:space="preserve"> </w:t>
      </w:r>
      <w:r w:rsidRPr="00122307">
        <w:rPr>
          <w:rFonts w:ascii="Calibri" w:hAnsi="Calibri"/>
        </w:rPr>
        <w:t xml:space="preserve">o udzielenie zamówienia publicznego ani zmianą postanowień umowy w zakresie niezgodnym z ustawą </w:t>
      </w:r>
      <w:proofErr w:type="spellStart"/>
      <w:r w:rsidRPr="00122307">
        <w:rPr>
          <w:rFonts w:ascii="Calibri" w:hAnsi="Calibri"/>
        </w:rPr>
        <w:t>Pzp</w:t>
      </w:r>
      <w:proofErr w:type="spellEnd"/>
      <w:r w:rsidRPr="00122307">
        <w:rPr>
          <w:rFonts w:ascii="Calibri" w:hAnsi="Calibri"/>
        </w:rPr>
        <w:t xml:space="preserve"> oraz nie może naruszać integralności protokołu oraz jego załączników</w:t>
      </w:r>
    </w:p>
  </w:footnote>
  <w:footnote w:id="2">
    <w:p w14:paraId="0C3C15B8" w14:textId="77777777" w:rsidR="00293ACF" w:rsidRDefault="00293ACF" w:rsidP="00D855E6">
      <w:pPr>
        <w:pStyle w:val="Tekstprzypisudolnego"/>
        <w:jc w:val="both"/>
      </w:pPr>
      <w:r w:rsidRPr="00122307">
        <w:rPr>
          <w:rStyle w:val="Odwoanieprzypisudolnego"/>
          <w:rFonts w:ascii="Calibri" w:hAnsi="Calibri"/>
        </w:rPr>
        <w:footnoteRef/>
      </w:r>
      <w:r w:rsidRPr="00122307">
        <w:rPr>
          <w:rFonts w:ascii="Calibri" w:hAnsi="Calibr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7FD880A2" w14:textId="77777777" w:rsidR="00293ACF" w:rsidRPr="00122307" w:rsidRDefault="00293ACF" w:rsidP="00046B6A">
      <w:pPr>
        <w:pStyle w:val="Tekstprzypisudolnego"/>
        <w:jc w:val="both"/>
        <w:rPr>
          <w:rFonts w:ascii="Calibri" w:hAnsi="Calibri" w:cs="Calibri"/>
        </w:rPr>
      </w:pPr>
      <w:r w:rsidRPr="00122307">
        <w:rPr>
          <w:rStyle w:val="Odwoanieprzypisudolnego"/>
          <w:rFonts w:ascii="Calibri" w:hAnsi="Calibri" w:cs="Calibri"/>
        </w:rPr>
        <w:footnoteRef/>
      </w:r>
      <w:r w:rsidRPr="00122307">
        <w:rPr>
          <w:rFonts w:ascii="Calibri" w:hAnsi="Calibri" w:cs="Calibri"/>
        </w:rPr>
        <w:t xml:space="preserve"> Wybrać właściwe, poprzez zaznaczenie odpowiedniego pola symbolem X (zgodnie z zaleceniem Komisji 2003/361/WE mikroprzedsiębiorstwo: przedsiębiorstwo, które zatrudnia mniej niż 10 osób i którego roczny obrót lub roczna suma bilansowa nie przekracza 2 milionów euro; małe przedsiębiorstwo: przedsiębiorstwo, które zatrudnia mniej niż 50 osób i którego roczny obrót lub roczna suma bilansowa nie przekracza 10 milionów euro; 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footnote>
  <w:footnote w:id="4">
    <w:p w14:paraId="2FCBCAF4" w14:textId="77777777" w:rsidR="00293ACF" w:rsidRPr="00007AF4" w:rsidRDefault="00293ACF" w:rsidP="00046B6A">
      <w:pPr>
        <w:pStyle w:val="Tekstprzypisudolnego"/>
        <w:rPr>
          <w:rFonts w:ascii="Calibri" w:hAnsi="Calibri" w:cs="Calibri"/>
        </w:rPr>
      </w:pPr>
      <w:r w:rsidRPr="00007AF4">
        <w:rPr>
          <w:rStyle w:val="Odwoanieprzypisudolnego"/>
          <w:rFonts w:ascii="Calibri" w:hAnsi="Calibri" w:cs="Calibri"/>
        </w:rPr>
        <w:footnoteRef/>
      </w:r>
      <w:r w:rsidRPr="00007AF4">
        <w:rPr>
          <w:rFonts w:ascii="Calibri" w:hAnsi="Calibri" w:cs="Calibri"/>
        </w:rPr>
        <w:t xml:space="preserve"> informacje podane przez Wykonawcę w pkt 2</w:t>
      </w:r>
      <w:r>
        <w:rPr>
          <w:rFonts w:ascii="Calibri" w:hAnsi="Calibri" w:cs="Calibri"/>
        </w:rPr>
        <w:t>.1., 2.2</w:t>
      </w:r>
      <w:r w:rsidRPr="00007AF4">
        <w:rPr>
          <w:rFonts w:ascii="Calibri" w:hAnsi="Calibri" w:cs="Calibri"/>
        </w:rPr>
        <w:t xml:space="preserve">. stanowią podstawę oceny oferty </w:t>
      </w:r>
      <w:r>
        <w:rPr>
          <w:rFonts w:ascii="Calibri" w:hAnsi="Calibri" w:cs="Calibri"/>
        </w:rPr>
        <w:t xml:space="preserve">wg kryteriów określonych w pkt </w:t>
      </w:r>
      <w:r w:rsidRPr="00007AF4">
        <w:rPr>
          <w:rFonts w:ascii="Calibri" w:hAnsi="Calibri" w:cs="Calibri"/>
        </w:rPr>
        <w:t>1</w:t>
      </w:r>
      <w:r>
        <w:rPr>
          <w:rFonts w:ascii="Calibri" w:hAnsi="Calibri" w:cs="Calibri"/>
        </w:rPr>
        <w:t>3</w:t>
      </w:r>
      <w:r w:rsidRPr="00007AF4">
        <w:rPr>
          <w:rFonts w:ascii="Calibri" w:hAnsi="Calibri" w:cs="Calibri"/>
        </w:rPr>
        <w:t xml:space="preserve"> SIWZ</w:t>
      </w:r>
    </w:p>
  </w:footnote>
  <w:footnote w:id="5">
    <w:p w14:paraId="2F4D2805" w14:textId="77777777" w:rsidR="00293ACF" w:rsidRDefault="00293ACF" w:rsidP="00806B72">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skreślić jeżeli nie dotyczy</w:t>
      </w:r>
    </w:p>
  </w:footnote>
  <w:footnote w:id="6">
    <w:p w14:paraId="3E05234E" w14:textId="1D0416DD" w:rsidR="00293ACF" w:rsidRDefault="00293ACF" w:rsidP="00806B72">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podać odpowiedni nr warunku, spośród wymienionych w pkt 5. SIWZ (np. 5.1.1.)</w:t>
      </w:r>
    </w:p>
  </w:footnote>
  <w:footnote w:id="7">
    <w:p w14:paraId="662838DB" w14:textId="77777777" w:rsidR="00293ACF" w:rsidRDefault="00293ACF" w:rsidP="00806B72">
      <w:pPr>
        <w:pStyle w:val="Tekstprzypisudolnego"/>
        <w:jc w:val="both"/>
      </w:pPr>
      <w:r>
        <w:rPr>
          <w:rStyle w:val="Odwoanieprzypisudolnego"/>
          <w:rFonts w:ascii="Calibri" w:hAnsi="Calibri" w:cs="Calibri"/>
        </w:rPr>
        <w:footnoteRef/>
      </w:r>
      <w:r>
        <w:rPr>
          <w:rFonts w:ascii="Calibri" w:hAnsi="Calibri" w:cs="Calibri"/>
        </w:rPr>
        <w:t xml:space="preserve"> W tym podmioty, o których mowa w pkt 5 oferty, na zdolnościach których Wykonawca polega w zakresie wykształcenia, kwalifikacji zawodowych lub doświadczenia, jeżeli będą występować w charakterze podwykonawców</w:t>
      </w:r>
    </w:p>
  </w:footnote>
  <w:footnote w:id="8">
    <w:p w14:paraId="301A1B60" w14:textId="77777777" w:rsidR="00293ACF" w:rsidRPr="00733EFF" w:rsidRDefault="00293ACF" w:rsidP="00806B72">
      <w:pPr>
        <w:pStyle w:val="Tekstprzypisudolnego"/>
        <w:jc w:val="both"/>
        <w:rPr>
          <w:rFonts w:ascii="Calibri" w:hAnsi="Calibri" w:cs="Calibri"/>
        </w:rPr>
      </w:pPr>
      <w:r w:rsidRPr="00733EFF">
        <w:rPr>
          <w:rStyle w:val="Odwoanieprzypisudolnego"/>
          <w:rFonts w:ascii="Calibri" w:hAnsi="Calibri" w:cs="Calibri"/>
        </w:rPr>
        <w:footnoteRef/>
      </w:r>
      <w:r w:rsidRPr="00733EFF">
        <w:rPr>
          <w:rFonts w:ascii="Calibri" w:hAnsi="Calibri" w:cs="Calibr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74990857" w14:textId="77777777" w:rsidR="00293ACF" w:rsidRPr="00733EFF" w:rsidRDefault="00293ACF" w:rsidP="00806B72">
      <w:pPr>
        <w:pStyle w:val="Tekstprzypisudolnego"/>
        <w:rPr>
          <w:rFonts w:ascii="Calibri" w:hAnsi="Calibri"/>
        </w:rPr>
      </w:pPr>
      <w:r w:rsidRPr="00733EFF">
        <w:rPr>
          <w:rStyle w:val="Odwoanieprzypisudolnego"/>
          <w:rFonts w:ascii="Calibri" w:hAnsi="Calibri"/>
        </w:rPr>
        <w:footnoteRef/>
      </w:r>
      <w:r w:rsidRPr="00733EFF">
        <w:rPr>
          <w:rFonts w:ascii="Calibri" w:hAnsi="Calibri"/>
        </w:rPr>
        <w:t xml:space="preserve"> </w:t>
      </w:r>
      <w:r w:rsidRPr="00D42BE8">
        <w:rPr>
          <w:rFonts w:ascii="Calibri" w:hAnsi="Calibr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1BE40C5B" w14:textId="77777777" w:rsidR="00293ACF" w:rsidRPr="00A3255B" w:rsidRDefault="00293ACF" w:rsidP="006A5D92">
      <w:pPr>
        <w:pStyle w:val="Tekstprzypisudolnego"/>
        <w:rPr>
          <w:rFonts w:ascii="Calibri" w:hAnsi="Calibri" w:cs="Arial"/>
        </w:rPr>
      </w:pPr>
      <w:r w:rsidRPr="00A3255B">
        <w:rPr>
          <w:rStyle w:val="Odwoanieprzypisudolnego"/>
          <w:rFonts w:ascii="Calibri" w:hAnsi="Calibri" w:cs="Arial"/>
        </w:rPr>
        <w:footnoteRef/>
      </w:r>
      <w:r w:rsidRPr="00A3255B">
        <w:rPr>
          <w:rFonts w:ascii="Calibri" w:hAnsi="Calibri" w:cs="Arial"/>
        </w:rPr>
        <w:t xml:space="preserve"> Jeżeli nie dotyczy - odpowiednio skreślić pkt II i/lub III</w:t>
      </w:r>
    </w:p>
  </w:footnote>
  <w:footnote w:id="11">
    <w:p w14:paraId="16BAB1B7" w14:textId="77777777" w:rsidR="00293ACF" w:rsidRDefault="00293ACF" w:rsidP="006A5D92">
      <w:pPr>
        <w:pStyle w:val="Tekstprzypisudolnego"/>
      </w:pPr>
      <w:r w:rsidRPr="008545EE">
        <w:rPr>
          <w:rStyle w:val="Odwoanieprzypisudolnego"/>
          <w:rFonts w:ascii="Calibri" w:hAnsi="Calibri"/>
        </w:rPr>
        <w:footnoteRef/>
      </w:r>
      <w:r>
        <w:t xml:space="preserve"> </w:t>
      </w:r>
      <w:r>
        <w:rPr>
          <w:rFonts w:ascii="Calibri" w:hAnsi="Calibri" w:cs="Arial"/>
        </w:rPr>
        <w:t>Oświadczenie składa każdy w</w:t>
      </w:r>
      <w:r w:rsidRPr="0005672C">
        <w:rPr>
          <w:rFonts w:ascii="Calibri" w:hAnsi="Calibri" w:cs="Arial"/>
        </w:rPr>
        <w:t xml:space="preserve">ykonawca w terminie 3 dni od dnia zamieszczenia na stronie internetowej </w:t>
      </w:r>
      <w:r>
        <w:rPr>
          <w:rFonts w:ascii="Calibri" w:hAnsi="Calibri" w:cs="Arial"/>
        </w:rPr>
        <w:t xml:space="preserve">zamawiającego </w:t>
      </w:r>
      <w:r w:rsidRPr="0005672C">
        <w:rPr>
          <w:rFonts w:ascii="Calibri" w:hAnsi="Calibri" w:cs="Arial"/>
        </w:rPr>
        <w:t>inf</w:t>
      </w:r>
      <w:r>
        <w:rPr>
          <w:rFonts w:ascii="Calibri" w:hAnsi="Calibri" w:cs="Arial"/>
        </w:rPr>
        <w:t>ormacji z sesji otwarcia ofert.</w:t>
      </w:r>
    </w:p>
  </w:footnote>
  <w:footnote w:id="12">
    <w:p w14:paraId="134064DE" w14:textId="77777777" w:rsidR="00293ACF" w:rsidRPr="00A3255B" w:rsidRDefault="00293ACF" w:rsidP="006A5D92">
      <w:pPr>
        <w:pStyle w:val="Tekstprzypisudolnego"/>
        <w:rPr>
          <w:rFonts w:ascii="Calibri" w:hAnsi="Calibri" w:cs="Arial"/>
        </w:rPr>
      </w:pPr>
      <w:r w:rsidRPr="00A3255B">
        <w:rPr>
          <w:rStyle w:val="Odwoanieprzypisudolnego"/>
          <w:rFonts w:ascii="Calibri" w:hAnsi="Calibri" w:cs="Arial"/>
        </w:rPr>
        <w:footnoteRef/>
      </w:r>
      <w:r w:rsidRPr="00A3255B">
        <w:rPr>
          <w:rFonts w:ascii="Calibri" w:hAnsi="Calibri" w:cs="Arial"/>
        </w:rPr>
        <w:t xml:space="preserve"> Wybrać właściwe, poprzez zaznaczenie odpowiedniego pola symbolem X</w:t>
      </w:r>
      <w:r>
        <w:rPr>
          <w:rFonts w:ascii="Calibri" w:hAnsi="Calibri" w:cs="Arial"/>
        </w:rPr>
        <w:t>.</w:t>
      </w:r>
    </w:p>
  </w:footnote>
  <w:footnote w:id="13">
    <w:p w14:paraId="286A52A5" w14:textId="77777777" w:rsidR="00293ACF" w:rsidRPr="00337A15" w:rsidRDefault="00293ACF" w:rsidP="006A5D92">
      <w:pPr>
        <w:spacing w:line="240" w:lineRule="auto"/>
        <w:ind w:left="113" w:hanging="113"/>
        <w:jc w:val="both"/>
        <w:rPr>
          <w:rFonts w:ascii="A" w:hAnsi="A" w:cs="A"/>
          <w:sz w:val="20"/>
          <w:szCs w:val="20"/>
        </w:rPr>
      </w:pPr>
      <w:r w:rsidRPr="00A3255B">
        <w:rPr>
          <w:rStyle w:val="Odwoanieprzypisudolnego"/>
          <w:rFonts w:cs="Arial"/>
          <w:sz w:val="20"/>
          <w:szCs w:val="20"/>
        </w:rPr>
        <w:footnoteRef/>
      </w:r>
      <w:r w:rsidRPr="00A3255B">
        <w:rPr>
          <w:sz w:val="20"/>
          <w:szCs w:val="20"/>
        </w:rPr>
        <w:t xml:space="preserve"> </w:t>
      </w:r>
      <w:r w:rsidRPr="00A3255B">
        <w:rPr>
          <w:rFonts w:cs="Arial"/>
          <w:sz w:val="20"/>
          <w:szCs w:val="20"/>
        </w:rPr>
        <w:t xml:space="preserve">Ilekroć w ustawie z dnia 16 lutego 2007 r. </w:t>
      </w:r>
      <w:r w:rsidRPr="00A3255B">
        <w:rPr>
          <w:rFonts w:cs="Arial"/>
          <w:i/>
          <w:sz w:val="20"/>
          <w:szCs w:val="20"/>
        </w:rPr>
        <w:t xml:space="preserve">o ochronie konkurencji i konsumentów </w:t>
      </w:r>
      <w:r w:rsidRPr="00A3255B">
        <w:rPr>
          <w:rFonts w:cs="Arial"/>
          <w:sz w:val="20"/>
          <w:szCs w:val="20"/>
        </w:rPr>
        <w:t>jest mowa o grupie kapitałowej - rozumie się przez to wszystkich przedsiębiorców, którzy są kontrolowani w sposób bezpośredni lub pośredni przez jednego przedsiębiorcę, w tym również tego przedsiębiorcę.</w:t>
      </w:r>
    </w:p>
  </w:footnote>
  <w:footnote w:id="14">
    <w:p w14:paraId="7A2C4ACF" w14:textId="77777777" w:rsidR="00293ACF" w:rsidRPr="00187CC5" w:rsidRDefault="00293ACF" w:rsidP="000B4ED4">
      <w:pPr>
        <w:pStyle w:val="Tekstprzypisudolnego"/>
        <w:jc w:val="both"/>
        <w:rPr>
          <w:rFonts w:ascii="Calibri" w:hAnsi="Calibri" w:cs="Arial"/>
        </w:rPr>
      </w:pPr>
      <w:r w:rsidRPr="00187CC5">
        <w:rPr>
          <w:rStyle w:val="Odwoanieprzypisudolnego"/>
          <w:rFonts w:ascii="Calibri" w:hAnsi="Calibri" w:cs="Arial"/>
        </w:rPr>
        <w:footnoteRef/>
      </w:r>
      <w:r w:rsidRPr="00187CC5">
        <w:rPr>
          <w:rFonts w:ascii="Calibri" w:hAnsi="Calibri" w:cs="Arial"/>
        </w:rPr>
        <w:t xml:space="preserve"> Szczegółowy opis zakresu zrealizowanych </w:t>
      </w:r>
      <w:r>
        <w:rPr>
          <w:rFonts w:ascii="Calibri" w:hAnsi="Calibri" w:cs="Arial"/>
        </w:rPr>
        <w:t>dostaw</w:t>
      </w:r>
      <w:r w:rsidRPr="00187CC5">
        <w:rPr>
          <w:rFonts w:ascii="Calibri" w:hAnsi="Calibri" w:cs="Arial"/>
        </w:rPr>
        <w:t>, potwierdzający wymagania postawione w pkt 5.1. SIWZ;</w:t>
      </w:r>
    </w:p>
  </w:footnote>
  <w:footnote w:id="15">
    <w:p w14:paraId="103EE827" w14:textId="77777777" w:rsidR="00293ACF" w:rsidRPr="00FA30EC" w:rsidRDefault="00293ACF" w:rsidP="000B4ED4">
      <w:pPr>
        <w:pStyle w:val="Tekstprzypisudolnego"/>
        <w:jc w:val="both"/>
        <w:rPr>
          <w:rFonts w:ascii="Arial" w:hAnsi="Arial" w:cs="Arial"/>
          <w:sz w:val="16"/>
          <w:szCs w:val="16"/>
        </w:rPr>
      </w:pPr>
      <w:r w:rsidRPr="00187CC5">
        <w:rPr>
          <w:rStyle w:val="Odwoanieprzypisudolnego"/>
          <w:rFonts w:ascii="Calibri" w:hAnsi="Calibri" w:cs="Arial"/>
        </w:rPr>
        <w:footnoteRef/>
      </w:r>
      <w:r w:rsidRPr="00187CC5">
        <w:rPr>
          <w:rFonts w:ascii="Calibri" w:hAnsi="Calibri" w:cs="Arial"/>
        </w:rPr>
        <w:t xml:space="preserve"> W przypadku, gdy wykonawca polega na zdolnościach innych podmiotów należy wpisać „zobowiązanie do współpracy” i jednocześnie załączyć do oferty </w:t>
      </w:r>
      <w:r w:rsidRPr="00187CC5">
        <w:rPr>
          <w:rFonts w:ascii="Calibri" w:hAnsi="Calibri" w:cs="Arial"/>
          <w:b/>
        </w:rPr>
        <w:t>zobowiązanie</w:t>
      </w:r>
      <w:r w:rsidRPr="00187CC5">
        <w:rPr>
          <w:rFonts w:ascii="Calibri" w:hAnsi="Calibri" w:cs="Arial"/>
        </w:rPr>
        <w:t xml:space="preserve"> tego podmiotu lub osoby do oddania wykonawcy do dyspozycji niezbędnych zasobów na okres korzystania z nich przy wykonaniu zamówienia, spełniające wymagania pkt 5</w:t>
      </w:r>
      <w:r>
        <w:rPr>
          <w:rFonts w:ascii="Calibri" w:hAnsi="Calibri" w:cs="Arial"/>
        </w:rPr>
        <w:t xml:space="preserve"> i 6 </w:t>
      </w:r>
      <w:r w:rsidRPr="00187CC5">
        <w:rPr>
          <w:rFonts w:ascii="Calibri" w:hAnsi="Calibri" w:cs="Arial"/>
        </w:rPr>
        <w:t>SIWZ.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3784" w14:textId="77777777" w:rsidR="00293ACF" w:rsidRPr="00A95CE8" w:rsidRDefault="00293ACF" w:rsidP="00816314">
    <w:pPr>
      <w:tabs>
        <w:tab w:val="center" w:pos="4536"/>
        <w:tab w:val="right" w:pos="9072"/>
      </w:tabs>
      <w:spacing w:after="0" w:line="240" w:lineRule="auto"/>
      <w:ind w:right="360"/>
      <w:rPr>
        <w:b/>
        <w:bCs/>
        <w:i/>
        <w:iCs/>
        <w:sz w:val="18"/>
        <w:szCs w:val="18"/>
      </w:rPr>
    </w:pPr>
    <w:r w:rsidRPr="00A95CE8">
      <w:rPr>
        <w:b/>
        <w:bCs/>
        <w:i/>
        <w:iCs/>
        <w:sz w:val="18"/>
        <w:szCs w:val="18"/>
      </w:rPr>
      <w:t>Zamawiający: Gmina Międzyrzecz</w:t>
    </w:r>
  </w:p>
  <w:p w14:paraId="35677A67" w14:textId="74BA088C" w:rsidR="00293ACF" w:rsidRDefault="00293ACF" w:rsidP="00816314">
    <w:pPr>
      <w:spacing w:after="0" w:line="240" w:lineRule="auto"/>
      <w:rPr>
        <w:b/>
        <w:bCs/>
        <w:i/>
        <w:iCs/>
        <w:sz w:val="18"/>
        <w:szCs w:val="18"/>
      </w:rPr>
    </w:pPr>
    <w:r w:rsidRPr="004D43A8">
      <w:rPr>
        <w:b/>
        <w:bCs/>
        <w:i/>
        <w:iCs/>
        <w:sz w:val="18"/>
        <w:szCs w:val="18"/>
      </w:rPr>
      <w:t>Przetarg nieograniczony na zadanie</w:t>
    </w:r>
    <w:r>
      <w:rPr>
        <w:b/>
        <w:bCs/>
        <w:i/>
        <w:iCs/>
        <w:sz w:val="18"/>
        <w:szCs w:val="18"/>
      </w:rPr>
      <w:t>:</w:t>
    </w:r>
    <w:r w:rsidRPr="004D43A8">
      <w:rPr>
        <w:b/>
        <w:bCs/>
        <w:i/>
        <w:iCs/>
        <w:sz w:val="18"/>
        <w:szCs w:val="18"/>
      </w:rPr>
      <w:t xml:space="preserve"> </w:t>
    </w:r>
    <w:bookmarkStart w:id="4" w:name="_Hlk41921162"/>
    <w:r w:rsidRPr="00816314">
      <w:rPr>
        <w:b/>
        <w:bCs/>
        <w:i/>
        <w:iCs/>
        <w:sz w:val="18"/>
        <w:szCs w:val="18"/>
      </w:rPr>
      <w:t>Dostawa sprzętu komputerowego w ramach zadania Zdalna Szkoła + w Gminie Międzyrzecz</w:t>
    </w:r>
  </w:p>
  <w:bookmarkEnd w:id="4"/>
  <w:p w14:paraId="087130E6" w14:textId="752A3030" w:rsidR="00293ACF" w:rsidRDefault="00293ACF" w:rsidP="00816314">
    <w:pPr>
      <w:spacing w:after="0" w:line="240" w:lineRule="auto"/>
      <w:jc w:val="both"/>
      <w:rPr>
        <w:b/>
        <w:bCs/>
        <w:i/>
        <w:iCs/>
        <w:sz w:val="18"/>
        <w:szCs w:val="18"/>
      </w:rPr>
    </w:pPr>
    <w:r>
      <w:rPr>
        <w:b/>
        <w:bCs/>
        <w:i/>
        <w:sz w:val="18"/>
        <w:szCs w:val="18"/>
      </w:rPr>
      <w:t>Sygnatura akt: WR</w:t>
    </w:r>
    <w:r w:rsidRPr="00A95CE8">
      <w:rPr>
        <w:b/>
        <w:bCs/>
        <w:i/>
        <w:sz w:val="18"/>
        <w:szCs w:val="18"/>
      </w:rPr>
      <w:t>G.271.</w:t>
    </w:r>
    <w:r>
      <w:rPr>
        <w:b/>
        <w:bCs/>
        <w:i/>
        <w:sz w:val="18"/>
        <w:szCs w:val="18"/>
      </w:rPr>
      <w:t>7.2020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3F40" w14:textId="77777777" w:rsidR="00293ACF" w:rsidRPr="00A95CE8" w:rsidRDefault="00293ACF" w:rsidP="00F65E21">
    <w:pPr>
      <w:tabs>
        <w:tab w:val="center" w:pos="4536"/>
        <w:tab w:val="right" w:pos="9072"/>
      </w:tabs>
      <w:spacing w:after="0" w:line="240" w:lineRule="auto"/>
      <w:ind w:right="360"/>
      <w:rPr>
        <w:b/>
        <w:bCs/>
        <w:i/>
        <w:iCs/>
        <w:sz w:val="18"/>
        <w:szCs w:val="18"/>
      </w:rPr>
    </w:pPr>
    <w:r w:rsidRPr="00A95CE8">
      <w:rPr>
        <w:b/>
        <w:bCs/>
        <w:i/>
        <w:iCs/>
        <w:sz w:val="18"/>
        <w:szCs w:val="18"/>
      </w:rPr>
      <w:t>Zamawiający: Gmina Międzyrzecz</w:t>
    </w:r>
  </w:p>
  <w:p w14:paraId="2CD54F85" w14:textId="1FE6DD4B" w:rsidR="00293ACF" w:rsidRDefault="00293ACF" w:rsidP="00F65E21">
    <w:pPr>
      <w:spacing w:after="0" w:line="240" w:lineRule="auto"/>
      <w:rPr>
        <w:b/>
        <w:bCs/>
        <w:i/>
        <w:iCs/>
        <w:sz w:val="18"/>
        <w:szCs w:val="18"/>
      </w:rPr>
    </w:pPr>
    <w:r w:rsidRPr="004D43A8">
      <w:rPr>
        <w:b/>
        <w:bCs/>
        <w:i/>
        <w:iCs/>
        <w:sz w:val="18"/>
        <w:szCs w:val="18"/>
      </w:rPr>
      <w:t>Przetarg nieograniczony na zadanie</w:t>
    </w:r>
    <w:r>
      <w:rPr>
        <w:b/>
        <w:bCs/>
        <w:i/>
        <w:iCs/>
        <w:sz w:val="18"/>
        <w:szCs w:val="18"/>
      </w:rPr>
      <w:t>:</w:t>
    </w:r>
    <w:r w:rsidRPr="004D43A8">
      <w:rPr>
        <w:b/>
        <w:bCs/>
        <w:i/>
        <w:iCs/>
        <w:sz w:val="18"/>
        <w:szCs w:val="18"/>
      </w:rPr>
      <w:t xml:space="preserve"> </w:t>
    </w:r>
    <w:bookmarkStart w:id="7" w:name="_Hlk41920875"/>
    <w:r w:rsidRPr="00816314">
      <w:rPr>
        <w:b/>
        <w:bCs/>
        <w:i/>
        <w:iCs/>
        <w:sz w:val="18"/>
        <w:szCs w:val="18"/>
      </w:rPr>
      <w:t>Dostawa sprzętu komputerowego w ramach zadania Zdalna Szkoła + w Gminie Międzyrzecz</w:t>
    </w:r>
  </w:p>
  <w:bookmarkEnd w:id="7"/>
  <w:p w14:paraId="53BC8E51" w14:textId="71CA5299" w:rsidR="00293ACF" w:rsidRPr="00882E0B" w:rsidRDefault="00293ACF" w:rsidP="00F65E21">
    <w:pPr>
      <w:spacing w:after="0" w:line="240" w:lineRule="auto"/>
      <w:jc w:val="both"/>
      <w:rPr>
        <w:b/>
        <w:bCs/>
        <w:i/>
        <w:iCs/>
        <w:sz w:val="18"/>
        <w:szCs w:val="18"/>
      </w:rPr>
    </w:pPr>
    <w:r>
      <w:rPr>
        <w:b/>
        <w:bCs/>
        <w:i/>
        <w:sz w:val="18"/>
        <w:szCs w:val="18"/>
      </w:rPr>
      <w:t>Sygnatura akt: WR</w:t>
    </w:r>
    <w:r w:rsidRPr="00A95CE8">
      <w:rPr>
        <w:b/>
        <w:bCs/>
        <w:i/>
        <w:sz w:val="18"/>
        <w:szCs w:val="18"/>
      </w:rPr>
      <w:t>G.271.</w:t>
    </w:r>
    <w:r>
      <w:rPr>
        <w:b/>
        <w:bCs/>
        <w:i/>
        <w:sz w:val="18"/>
        <w:szCs w:val="18"/>
      </w:rPr>
      <w:t>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170"/>
        </w:tabs>
        <w:ind w:left="170" w:hanging="360"/>
      </w:pPr>
      <w:rPr>
        <w:rFonts w:ascii="Wingdings" w:hAnsi="Wingdings"/>
      </w:r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ind w:left="360" w:hanging="360"/>
      </w:pPr>
      <w:rPr>
        <w:rFonts w:ascii="Times New Roman" w:hAnsi="Times New Roman" w:cs="Times New Roman"/>
      </w:rPr>
    </w:lvl>
  </w:abstractNum>
  <w:abstractNum w:abstractNumId="2" w15:restartNumberingAfterBreak="0">
    <w:nsid w:val="00000004"/>
    <w:multiLevelType w:val="singleLevel"/>
    <w:tmpl w:val="F5F66154"/>
    <w:name w:val="WW8Num4"/>
    <w:lvl w:ilvl="0">
      <w:start w:val="1"/>
      <w:numFmt w:val="decimal"/>
      <w:lvlText w:val="%1."/>
      <w:lvlJc w:val="left"/>
      <w:pPr>
        <w:tabs>
          <w:tab w:val="num" w:pos="0"/>
        </w:tabs>
        <w:ind w:left="720" w:hanging="360"/>
      </w:pPr>
      <w:rPr>
        <w:rFonts w:ascii="Calibri" w:hAnsi="Calibri" w:cs="Calibri" w:hint="default"/>
        <w:b/>
        <w:sz w:val="22"/>
        <w:szCs w:val="22"/>
      </w:rPr>
    </w:lvl>
  </w:abstractNum>
  <w:abstractNum w:abstractNumId="3" w15:restartNumberingAfterBreak="0">
    <w:nsid w:val="00000007"/>
    <w:multiLevelType w:val="singleLevel"/>
    <w:tmpl w:val="00000007"/>
    <w:name w:val="WW8Num6"/>
    <w:lvl w:ilvl="0">
      <w:start w:val="1"/>
      <w:numFmt w:val="bullet"/>
      <w:lvlText w:val=""/>
      <w:lvlJc w:val="left"/>
      <w:pPr>
        <w:tabs>
          <w:tab w:val="num" w:pos="502"/>
        </w:tabs>
        <w:ind w:left="502" w:hanging="360"/>
      </w:pPr>
      <w:rPr>
        <w:rFonts w:ascii="Wingdings" w:hAnsi="Wingdings"/>
      </w:rPr>
    </w:lvl>
  </w:abstractNum>
  <w:abstractNum w:abstractNumId="4" w15:restartNumberingAfterBreak="0">
    <w:nsid w:val="00000009"/>
    <w:multiLevelType w:val="singleLevel"/>
    <w:tmpl w:val="503C6ACA"/>
    <w:name w:val="WW8Num10"/>
    <w:lvl w:ilvl="0">
      <w:start w:val="1"/>
      <w:numFmt w:val="decimal"/>
      <w:lvlText w:val="%1."/>
      <w:lvlJc w:val="left"/>
      <w:pPr>
        <w:tabs>
          <w:tab w:val="num" w:pos="-360"/>
        </w:tabs>
        <w:ind w:left="360" w:hanging="360"/>
      </w:pPr>
      <w:rPr>
        <w:rFonts w:ascii="Calibri" w:hAnsi="Calibri" w:cs="Cambria" w:hint="default"/>
        <w:b/>
        <w:sz w:val="22"/>
        <w:szCs w:val="22"/>
      </w:rPr>
    </w:lvl>
  </w:abstractNum>
  <w:abstractNum w:abstractNumId="5"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rPr>
    </w:lvl>
  </w:abstractNum>
  <w:abstractNum w:abstractNumId="6" w15:restartNumberingAfterBreak="0">
    <w:nsid w:val="0000000C"/>
    <w:multiLevelType w:val="multilevel"/>
    <w:tmpl w:val="8110E75A"/>
    <w:lvl w:ilvl="0">
      <w:start w:val="1"/>
      <w:numFmt w:val="decimal"/>
      <w:lvlText w:val="%1)"/>
      <w:lvlJc w:val="left"/>
      <w:pPr>
        <w:tabs>
          <w:tab w:val="num" w:pos="0"/>
        </w:tabs>
        <w:ind w:left="720" w:hanging="360"/>
      </w:pPr>
    </w:lvl>
    <w:lvl w:ilvl="1">
      <w:start w:val="1"/>
      <w:numFmt w:val="decimal"/>
      <w:lvlText w:val="%2)"/>
      <w:lvlJc w:val="left"/>
      <w:pPr>
        <w:tabs>
          <w:tab w:val="num" w:pos="-786"/>
        </w:tabs>
        <w:ind w:left="360" w:hanging="360"/>
      </w:pPr>
      <w:rPr>
        <w:rFonts w:ascii="Calibri" w:hAnsi="Calibri" w:cs="Calibri"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E"/>
    <w:multiLevelType w:val="singleLevel"/>
    <w:tmpl w:val="D1040D7E"/>
    <w:name w:val="WW8Num17"/>
    <w:lvl w:ilvl="0">
      <w:start w:val="1"/>
      <w:numFmt w:val="decimal"/>
      <w:lvlText w:val="%1."/>
      <w:lvlJc w:val="left"/>
      <w:pPr>
        <w:tabs>
          <w:tab w:val="num" w:pos="0"/>
        </w:tabs>
        <w:ind w:left="720" w:hanging="360"/>
      </w:pPr>
      <w:rPr>
        <w:rFonts w:ascii="Calibri" w:hAnsi="Calibri" w:cs="Calibri" w:hint="default"/>
        <w:b/>
        <w:sz w:val="22"/>
        <w:szCs w:val="22"/>
      </w:rPr>
    </w:lvl>
  </w:abstractNum>
  <w:abstractNum w:abstractNumId="9" w15:restartNumberingAfterBreak="0">
    <w:nsid w:val="00000011"/>
    <w:multiLevelType w:val="singleLevel"/>
    <w:tmpl w:val="CB4CDEA2"/>
    <w:name w:val="WW8Num20"/>
    <w:lvl w:ilvl="0">
      <w:start w:val="1"/>
      <w:numFmt w:val="decimal"/>
      <w:lvlText w:val="%1."/>
      <w:lvlJc w:val="left"/>
      <w:pPr>
        <w:tabs>
          <w:tab w:val="num" w:pos="-708"/>
        </w:tabs>
        <w:ind w:left="12" w:hanging="360"/>
      </w:pPr>
      <w:rPr>
        <w:rFonts w:ascii="Calibri" w:hAnsi="Calibri" w:cs="Calibri" w:hint="default"/>
        <w:b/>
        <w:sz w:val="22"/>
        <w:szCs w:val="22"/>
      </w:rPr>
    </w:lvl>
  </w:abstractNum>
  <w:abstractNum w:abstractNumId="10" w15:restartNumberingAfterBreak="0">
    <w:nsid w:val="00000012"/>
    <w:multiLevelType w:val="multilevel"/>
    <w:tmpl w:val="ADAC4462"/>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146" w:hanging="360"/>
      </w:pPr>
      <w:rPr>
        <w:rFonts w:ascii="Cambria" w:hAnsi="Cambria" w:cs="Cambria"/>
        <w:sz w:val="24"/>
        <w:szCs w:val="24"/>
      </w:rPr>
    </w:lvl>
    <w:lvl w:ilvl="2">
      <w:start w:val="1"/>
      <w:numFmt w:val="decimal"/>
      <w:lvlText w:val="%3."/>
      <w:lvlJc w:val="left"/>
      <w:pPr>
        <w:tabs>
          <w:tab w:val="num" w:pos="0"/>
        </w:tabs>
        <w:ind w:left="2340" w:hanging="360"/>
      </w:pPr>
      <w:rPr>
        <w:rFonts w:ascii="Calibri" w:hAnsi="Calibri" w:cs="Calibri" w:hint="default"/>
        <w:b/>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singleLevel"/>
    <w:tmpl w:val="E0B6312A"/>
    <w:name w:val="WW8Num23"/>
    <w:lvl w:ilvl="0">
      <w:start w:val="1"/>
      <w:numFmt w:val="decimal"/>
      <w:lvlText w:val="%1."/>
      <w:lvlJc w:val="left"/>
      <w:pPr>
        <w:tabs>
          <w:tab w:val="num" w:pos="0"/>
        </w:tabs>
        <w:ind w:left="720" w:hanging="360"/>
      </w:pPr>
      <w:rPr>
        <w:rFonts w:ascii="Calibri" w:hAnsi="Calibri" w:cs="Calibri" w:hint="default"/>
        <w:b/>
        <w:sz w:val="22"/>
        <w:szCs w:val="22"/>
      </w:rPr>
    </w:lvl>
  </w:abstractNum>
  <w:abstractNum w:abstractNumId="12" w15:restartNumberingAfterBreak="0">
    <w:nsid w:val="00000014"/>
    <w:multiLevelType w:val="singleLevel"/>
    <w:tmpl w:val="1AFC7D10"/>
    <w:lvl w:ilvl="0">
      <w:start w:val="1"/>
      <w:numFmt w:val="decimal"/>
      <w:lvlText w:val="%1."/>
      <w:lvlJc w:val="left"/>
      <w:pPr>
        <w:tabs>
          <w:tab w:val="num" w:pos="0"/>
        </w:tabs>
        <w:ind w:left="720" w:hanging="360"/>
      </w:pPr>
      <w:rPr>
        <w:rFonts w:ascii="Calibri" w:hAnsi="Calibri" w:cs="Calibri" w:hint="default"/>
        <w:b/>
        <w:sz w:val="22"/>
        <w:szCs w:val="22"/>
      </w:rPr>
    </w:lvl>
  </w:abstractNum>
  <w:abstractNum w:abstractNumId="13" w15:restartNumberingAfterBreak="0">
    <w:nsid w:val="00000015"/>
    <w:multiLevelType w:val="multilevel"/>
    <w:tmpl w:val="B5A87C5C"/>
    <w:name w:val="WW8Num25"/>
    <w:lvl w:ilvl="0">
      <w:start w:val="1"/>
      <w:numFmt w:val="decimal"/>
      <w:lvlText w:val="%1)"/>
      <w:lvlJc w:val="left"/>
      <w:pPr>
        <w:tabs>
          <w:tab w:val="num" w:pos="0"/>
        </w:tabs>
        <w:ind w:left="720" w:hanging="360"/>
      </w:pPr>
    </w:lvl>
    <w:lvl w:ilvl="1">
      <w:start w:val="1"/>
      <w:numFmt w:val="decimal"/>
      <w:lvlText w:val="%2)"/>
      <w:lvlJc w:val="left"/>
      <w:pPr>
        <w:tabs>
          <w:tab w:val="num" w:pos="348"/>
        </w:tabs>
        <w:ind w:left="360" w:hanging="360"/>
      </w:pPr>
      <w:rPr>
        <w:rFonts w:ascii="Calibri" w:hAnsi="Calibri" w:cs="Cambria"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8"/>
    <w:multiLevelType w:val="multilevel"/>
    <w:tmpl w:val="BE36CA96"/>
    <w:name w:val="WW8Num32"/>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libri" w:hAnsi="Calibri" w:cs="Calibri"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D76F5D"/>
    <w:multiLevelType w:val="hybridMultilevel"/>
    <w:tmpl w:val="AD484EB8"/>
    <w:lvl w:ilvl="0" w:tplc="94B8008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BE459FC"/>
    <w:multiLevelType w:val="hybridMultilevel"/>
    <w:tmpl w:val="1532936C"/>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B36C33"/>
    <w:multiLevelType w:val="hybridMultilevel"/>
    <w:tmpl w:val="593CA8AA"/>
    <w:lvl w:ilvl="0" w:tplc="286C2B60">
      <w:start w:val="1"/>
      <w:numFmt w:val="decimal"/>
      <w:lvlText w:val="%1)"/>
      <w:lvlJc w:val="left"/>
      <w:pPr>
        <w:ind w:left="360" w:hanging="360"/>
      </w:pPr>
      <w:rPr>
        <w:rFonts w:ascii="Calibri" w:eastAsia="Times New Roman" w:hAnsi="Calibri" w:cs="Calibri" w:hint="default"/>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DBF08AA"/>
    <w:multiLevelType w:val="hybridMultilevel"/>
    <w:tmpl w:val="3B2696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8047C5"/>
    <w:multiLevelType w:val="hybridMultilevel"/>
    <w:tmpl w:val="E2744110"/>
    <w:lvl w:ilvl="0" w:tplc="75BC3F66">
      <w:start w:val="1"/>
      <w:numFmt w:val="decimal"/>
      <w:lvlText w:val="%1."/>
      <w:lvlJc w:val="left"/>
      <w:pPr>
        <w:ind w:left="360" w:hanging="360"/>
      </w:pPr>
      <w:rPr>
        <w:rFonts w:asciiTheme="minorHAnsi" w:hAnsiTheme="minorHAnsi" w:cstheme="minorHAnsi" w:hint="default"/>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FF54A04"/>
    <w:multiLevelType w:val="hybridMultilevel"/>
    <w:tmpl w:val="3EDE17A4"/>
    <w:lvl w:ilvl="0" w:tplc="EA041EB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985D4A"/>
    <w:multiLevelType w:val="multilevel"/>
    <w:tmpl w:val="73C27346"/>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b/>
        <w:bCs w:val="0"/>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1F257F20"/>
    <w:multiLevelType w:val="multilevel"/>
    <w:tmpl w:val="A3E04F0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1F5B23FE"/>
    <w:multiLevelType w:val="hybridMultilevel"/>
    <w:tmpl w:val="ABE622C4"/>
    <w:lvl w:ilvl="0" w:tplc="EA041EB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0DE13B7"/>
    <w:multiLevelType w:val="hybridMultilevel"/>
    <w:tmpl w:val="B90CB62A"/>
    <w:lvl w:ilvl="0" w:tplc="0415000F">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15:restartNumberingAfterBreak="0">
    <w:nsid w:val="240E5DFB"/>
    <w:multiLevelType w:val="hybridMultilevel"/>
    <w:tmpl w:val="B0588D04"/>
    <w:lvl w:ilvl="0" w:tplc="0415000F">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6" w15:restartNumberingAfterBreak="0">
    <w:nsid w:val="268916AD"/>
    <w:multiLevelType w:val="multilevel"/>
    <w:tmpl w:val="12C093B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435" w:hanging="435"/>
      </w:pPr>
      <w:rPr>
        <w:rFonts w:ascii="Calibri" w:hAnsi="Calibri" w:cs="Arial" w:hint="default"/>
      </w:rPr>
    </w:lvl>
    <w:lvl w:ilvl="2">
      <w:start w:val="1"/>
      <w:numFmt w:val="decimal"/>
      <w:isLgl/>
      <w:lvlText w:val="%1.%2.%3."/>
      <w:lvlJc w:val="left"/>
      <w:pPr>
        <w:ind w:left="720" w:hanging="720"/>
      </w:pPr>
      <w:rPr>
        <w:rFonts w:ascii="Calibri" w:hAnsi="Calibri" w:cs="Arial" w:hint="default"/>
      </w:rPr>
    </w:lvl>
    <w:lvl w:ilvl="3">
      <w:start w:val="1"/>
      <w:numFmt w:val="decimal"/>
      <w:isLgl/>
      <w:lvlText w:val="%1.%2.%3.%4."/>
      <w:lvlJc w:val="left"/>
      <w:pPr>
        <w:ind w:left="720" w:hanging="720"/>
      </w:pPr>
      <w:rPr>
        <w:rFonts w:ascii="Calibri" w:hAnsi="Calibri" w:cs="Arial" w:hint="default"/>
      </w:rPr>
    </w:lvl>
    <w:lvl w:ilvl="4">
      <w:start w:val="1"/>
      <w:numFmt w:val="decimal"/>
      <w:isLgl/>
      <w:lvlText w:val="%1.%2.%3.%4.%5."/>
      <w:lvlJc w:val="left"/>
      <w:pPr>
        <w:ind w:left="1080" w:hanging="1080"/>
      </w:pPr>
      <w:rPr>
        <w:rFonts w:ascii="Calibri" w:hAnsi="Calibri" w:cs="Arial" w:hint="default"/>
      </w:rPr>
    </w:lvl>
    <w:lvl w:ilvl="5">
      <w:start w:val="1"/>
      <w:numFmt w:val="decimal"/>
      <w:isLgl/>
      <w:lvlText w:val="%1.%2.%3.%4.%5.%6."/>
      <w:lvlJc w:val="left"/>
      <w:pPr>
        <w:ind w:left="1080" w:hanging="1080"/>
      </w:pPr>
      <w:rPr>
        <w:rFonts w:ascii="Calibri" w:hAnsi="Calibri" w:cs="Arial" w:hint="default"/>
      </w:rPr>
    </w:lvl>
    <w:lvl w:ilvl="6">
      <w:start w:val="1"/>
      <w:numFmt w:val="decimal"/>
      <w:isLgl/>
      <w:lvlText w:val="%1.%2.%3.%4.%5.%6.%7."/>
      <w:lvlJc w:val="left"/>
      <w:pPr>
        <w:ind w:left="1440" w:hanging="1440"/>
      </w:pPr>
      <w:rPr>
        <w:rFonts w:ascii="Calibri" w:hAnsi="Calibri" w:cs="Arial" w:hint="default"/>
      </w:rPr>
    </w:lvl>
    <w:lvl w:ilvl="7">
      <w:start w:val="1"/>
      <w:numFmt w:val="decimal"/>
      <w:isLgl/>
      <w:lvlText w:val="%1.%2.%3.%4.%5.%6.%7.%8."/>
      <w:lvlJc w:val="left"/>
      <w:pPr>
        <w:ind w:left="1440" w:hanging="1440"/>
      </w:pPr>
      <w:rPr>
        <w:rFonts w:ascii="Calibri" w:hAnsi="Calibri" w:cs="Arial" w:hint="default"/>
      </w:rPr>
    </w:lvl>
    <w:lvl w:ilvl="8">
      <w:start w:val="1"/>
      <w:numFmt w:val="decimal"/>
      <w:isLgl/>
      <w:lvlText w:val="%1.%2.%3.%4.%5.%6.%7.%8.%9."/>
      <w:lvlJc w:val="left"/>
      <w:pPr>
        <w:ind w:left="1800" w:hanging="1800"/>
      </w:pPr>
      <w:rPr>
        <w:rFonts w:ascii="Calibri" w:hAnsi="Calibri" w:cs="Arial" w:hint="default"/>
      </w:rPr>
    </w:lvl>
  </w:abstractNum>
  <w:abstractNum w:abstractNumId="27" w15:restartNumberingAfterBreak="0">
    <w:nsid w:val="2C144604"/>
    <w:multiLevelType w:val="hybridMultilevel"/>
    <w:tmpl w:val="812295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21753FC"/>
    <w:multiLevelType w:val="hybridMultilevel"/>
    <w:tmpl w:val="53E6360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FC18D5"/>
    <w:multiLevelType w:val="hybridMultilevel"/>
    <w:tmpl w:val="8E281FF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F70A35"/>
    <w:multiLevelType w:val="hybridMultilevel"/>
    <w:tmpl w:val="68F618D4"/>
    <w:lvl w:ilvl="0" w:tplc="E0D28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B9D3A68"/>
    <w:multiLevelType w:val="hybridMultilevel"/>
    <w:tmpl w:val="CCAA4D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0653272"/>
    <w:multiLevelType w:val="hybridMultilevel"/>
    <w:tmpl w:val="E5BC07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70677DB"/>
    <w:multiLevelType w:val="hybridMultilevel"/>
    <w:tmpl w:val="1B225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B1415FB"/>
    <w:multiLevelType w:val="hybridMultilevel"/>
    <w:tmpl w:val="F51E18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F0B1F9A"/>
    <w:multiLevelType w:val="hybridMultilevel"/>
    <w:tmpl w:val="0EC88042"/>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4227A6"/>
    <w:multiLevelType w:val="hybridMultilevel"/>
    <w:tmpl w:val="87649A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6B2C76"/>
    <w:multiLevelType w:val="hybridMultilevel"/>
    <w:tmpl w:val="C9C889C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84B08C8"/>
    <w:multiLevelType w:val="hybridMultilevel"/>
    <w:tmpl w:val="2DAED2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90B5239"/>
    <w:multiLevelType w:val="hybridMultilevel"/>
    <w:tmpl w:val="0C36C5CC"/>
    <w:lvl w:ilvl="0" w:tplc="0046F97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9F54777"/>
    <w:multiLevelType w:val="hybridMultilevel"/>
    <w:tmpl w:val="A60A5A86"/>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2A9895A4">
      <w:start w:val="2"/>
      <w:numFmt w:val="decimal"/>
      <w:lvlText w:val="%4."/>
      <w:lvlJc w:val="left"/>
      <w:pPr>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B1923BF"/>
    <w:multiLevelType w:val="hybridMultilevel"/>
    <w:tmpl w:val="3DA68C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B1E5BE6"/>
    <w:multiLevelType w:val="hybridMultilevel"/>
    <w:tmpl w:val="B316D61A"/>
    <w:lvl w:ilvl="0" w:tplc="4A30751E">
      <w:start w:val="1"/>
      <w:numFmt w:val="decimal"/>
      <w:lvlText w:val="%1."/>
      <w:lvlJc w:val="left"/>
      <w:pPr>
        <w:ind w:left="360" w:hanging="360"/>
      </w:pPr>
      <w:rPr>
        <w:rFonts w:ascii="Calibri" w:eastAsia="Times New Roman" w:hAnsi="Calibri"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7606CE"/>
    <w:multiLevelType w:val="hybridMultilevel"/>
    <w:tmpl w:val="518607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C1C75A2"/>
    <w:multiLevelType w:val="multilevel"/>
    <w:tmpl w:val="1044825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5C433E31"/>
    <w:multiLevelType w:val="hybridMultilevel"/>
    <w:tmpl w:val="53AECD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C520B67"/>
    <w:multiLevelType w:val="multilevel"/>
    <w:tmpl w:val="F704ECDC"/>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auto"/>
        <w:sz w:val="22"/>
        <w:szCs w:val="22"/>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5CFB45FB"/>
    <w:multiLevelType w:val="hybridMultilevel"/>
    <w:tmpl w:val="CF3003E6"/>
    <w:lvl w:ilvl="0" w:tplc="4920B22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105D8B"/>
    <w:multiLevelType w:val="hybridMultilevel"/>
    <w:tmpl w:val="F4064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3F213FE"/>
    <w:multiLevelType w:val="hybridMultilevel"/>
    <w:tmpl w:val="B6EAD1FA"/>
    <w:lvl w:ilvl="0" w:tplc="0046F97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46E2980"/>
    <w:multiLevelType w:val="multilevel"/>
    <w:tmpl w:val="A11C4E96"/>
    <w:lvl w:ilvl="0">
      <w:start w:val="1"/>
      <w:numFmt w:val="decimal"/>
      <w:lvlText w:val="%1."/>
      <w:lvlJc w:val="left"/>
      <w:pPr>
        <w:tabs>
          <w:tab w:val="num" w:pos="360"/>
        </w:tabs>
        <w:ind w:left="360" w:hanging="360"/>
      </w:pPr>
      <w:rPr>
        <w:b/>
      </w:rPr>
    </w:lvl>
    <w:lvl w:ilvl="1">
      <w:start w:val="1"/>
      <w:numFmt w:val="decimal"/>
      <w:lvlText w:val="%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1" w15:restartNumberingAfterBreak="0">
    <w:nsid w:val="677824D8"/>
    <w:multiLevelType w:val="hybridMultilevel"/>
    <w:tmpl w:val="255A6320"/>
    <w:lvl w:ilvl="0" w:tplc="2992337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00B2A87"/>
    <w:multiLevelType w:val="hybridMultilevel"/>
    <w:tmpl w:val="CF90647A"/>
    <w:lvl w:ilvl="0" w:tplc="2040A6A2">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17F6A67"/>
    <w:multiLevelType w:val="hybridMultilevel"/>
    <w:tmpl w:val="A0CAD8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699260D"/>
    <w:multiLevelType w:val="hybridMultilevel"/>
    <w:tmpl w:val="4600DEEA"/>
    <w:lvl w:ilvl="0" w:tplc="3D7C1B6E">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3F7985"/>
    <w:multiLevelType w:val="hybridMultilevel"/>
    <w:tmpl w:val="777C504C"/>
    <w:lvl w:ilvl="0" w:tplc="94B8008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43"/>
  </w:num>
  <w:num w:numId="3">
    <w:abstractNumId w:val="24"/>
  </w:num>
  <w:num w:numId="4">
    <w:abstractNumId w:val="40"/>
  </w:num>
  <w:num w:numId="5">
    <w:abstractNumId w:val="16"/>
  </w:num>
  <w:num w:numId="6">
    <w:abstractNumId w:val="28"/>
  </w:num>
  <w:num w:numId="7">
    <w:abstractNumId w:val="44"/>
  </w:num>
  <w:num w:numId="8">
    <w:abstractNumId w:val="25"/>
  </w:num>
  <w:num w:numId="9">
    <w:abstractNumId w:val="26"/>
  </w:num>
  <w:num w:numId="10">
    <w:abstractNumId w:val="15"/>
  </w:num>
  <w:num w:numId="11">
    <w:abstractNumId w:val="33"/>
  </w:num>
  <w:num w:numId="12">
    <w:abstractNumId w:val="50"/>
  </w:num>
  <w:num w:numId="13">
    <w:abstractNumId w:val="21"/>
  </w:num>
  <w:num w:numId="14">
    <w:abstractNumId w:val="41"/>
  </w:num>
  <w:num w:numId="15">
    <w:abstractNumId w:val="22"/>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52"/>
  </w:num>
  <w:num w:numId="21">
    <w:abstractNumId w:val="29"/>
  </w:num>
  <w:num w:numId="22">
    <w:abstractNumId w:val="47"/>
  </w:num>
  <w:num w:numId="23">
    <w:abstractNumId w:val="34"/>
  </w:num>
  <w:num w:numId="24">
    <w:abstractNumId w:val="9"/>
  </w:num>
  <w:num w:numId="25">
    <w:abstractNumId w:val="2"/>
  </w:num>
  <w:num w:numId="26">
    <w:abstractNumId w:val="4"/>
  </w:num>
  <w:num w:numId="27">
    <w:abstractNumId w:val="6"/>
  </w:num>
  <w:num w:numId="28">
    <w:abstractNumId w:val="8"/>
  </w:num>
  <w:num w:numId="29">
    <w:abstractNumId w:val="10"/>
  </w:num>
  <w:num w:numId="30">
    <w:abstractNumId w:val="11"/>
  </w:num>
  <w:num w:numId="31">
    <w:abstractNumId w:val="12"/>
  </w:num>
  <w:num w:numId="32">
    <w:abstractNumId w:val="13"/>
  </w:num>
  <w:num w:numId="33">
    <w:abstractNumId w:val="14"/>
  </w:num>
  <w:num w:numId="34">
    <w:abstractNumId w:val="42"/>
  </w:num>
  <w:num w:numId="35">
    <w:abstractNumId w:val="17"/>
  </w:num>
  <w:num w:numId="36">
    <w:abstractNumId w:val="27"/>
  </w:num>
  <w:num w:numId="37">
    <w:abstractNumId w:val="23"/>
  </w:num>
  <w:num w:numId="38">
    <w:abstractNumId w:val="45"/>
  </w:num>
  <w:num w:numId="39">
    <w:abstractNumId w:val="36"/>
  </w:num>
  <w:num w:numId="40">
    <w:abstractNumId w:val="19"/>
  </w:num>
  <w:num w:numId="41">
    <w:abstractNumId w:val="31"/>
  </w:num>
  <w:num w:numId="42">
    <w:abstractNumId w:val="38"/>
  </w:num>
  <w:num w:numId="43">
    <w:abstractNumId w:val="53"/>
  </w:num>
  <w:num w:numId="44">
    <w:abstractNumId w:val="18"/>
  </w:num>
  <w:num w:numId="45">
    <w:abstractNumId w:val="20"/>
  </w:num>
  <w:num w:numId="46">
    <w:abstractNumId w:val="32"/>
  </w:num>
  <w:num w:numId="47">
    <w:abstractNumId w:val="48"/>
  </w:num>
  <w:num w:numId="48">
    <w:abstractNumId w:val="51"/>
  </w:num>
  <w:num w:numId="49">
    <w:abstractNumId w:val="30"/>
  </w:num>
  <w:num w:numId="50">
    <w:abstractNumId w:val="35"/>
  </w:num>
  <w:num w:numId="51">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25"/>
    <w:rsid w:val="00001575"/>
    <w:rsid w:val="00001E3C"/>
    <w:rsid w:val="00001FCF"/>
    <w:rsid w:val="00003C04"/>
    <w:rsid w:val="00004438"/>
    <w:rsid w:val="00006232"/>
    <w:rsid w:val="00006B59"/>
    <w:rsid w:val="00007F4D"/>
    <w:rsid w:val="0001018D"/>
    <w:rsid w:val="00010CC3"/>
    <w:rsid w:val="0001200A"/>
    <w:rsid w:val="0001490F"/>
    <w:rsid w:val="00014FD8"/>
    <w:rsid w:val="00015C89"/>
    <w:rsid w:val="0002004D"/>
    <w:rsid w:val="0002117C"/>
    <w:rsid w:val="000228DD"/>
    <w:rsid w:val="0002698A"/>
    <w:rsid w:val="00026F9E"/>
    <w:rsid w:val="00027D34"/>
    <w:rsid w:val="00030916"/>
    <w:rsid w:val="00031187"/>
    <w:rsid w:val="00031B97"/>
    <w:rsid w:val="00032117"/>
    <w:rsid w:val="00032E90"/>
    <w:rsid w:val="00033F40"/>
    <w:rsid w:val="00035A22"/>
    <w:rsid w:val="00036B45"/>
    <w:rsid w:val="00037BAA"/>
    <w:rsid w:val="00037BC3"/>
    <w:rsid w:val="000404FC"/>
    <w:rsid w:val="0004056E"/>
    <w:rsid w:val="00040A76"/>
    <w:rsid w:val="000415F6"/>
    <w:rsid w:val="000429C8"/>
    <w:rsid w:val="00043219"/>
    <w:rsid w:val="00044BA6"/>
    <w:rsid w:val="00046B6A"/>
    <w:rsid w:val="00046DBE"/>
    <w:rsid w:val="00050D58"/>
    <w:rsid w:val="00051415"/>
    <w:rsid w:val="00051C92"/>
    <w:rsid w:val="000523B4"/>
    <w:rsid w:val="00053714"/>
    <w:rsid w:val="00053B1F"/>
    <w:rsid w:val="00053F8B"/>
    <w:rsid w:val="000545F4"/>
    <w:rsid w:val="00055383"/>
    <w:rsid w:val="000557B5"/>
    <w:rsid w:val="0005672C"/>
    <w:rsid w:val="00057B91"/>
    <w:rsid w:val="00057C90"/>
    <w:rsid w:val="00060BFA"/>
    <w:rsid w:val="00061D8F"/>
    <w:rsid w:val="00062BED"/>
    <w:rsid w:val="0006374C"/>
    <w:rsid w:val="00063E6D"/>
    <w:rsid w:val="000643CD"/>
    <w:rsid w:val="0006469A"/>
    <w:rsid w:val="00065211"/>
    <w:rsid w:val="00066CA5"/>
    <w:rsid w:val="00066F40"/>
    <w:rsid w:val="00067931"/>
    <w:rsid w:val="00071C29"/>
    <w:rsid w:val="00073309"/>
    <w:rsid w:val="00075F74"/>
    <w:rsid w:val="0007743C"/>
    <w:rsid w:val="00081CE8"/>
    <w:rsid w:val="0008316F"/>
    <w:rsid w:val="00084ACD"/>
    <w:rsid w:val="00086455"/>
    <w:rsid w:val="00087E14"/>
    <w:rsid w:val="000920CD"/>
    <w:rsid w:val="000927FE"/>
    <w:rsid w:val="0009434A"/>
    <w:rsid w:val="0009482A"/>
    <w:rsid w:val="00094DC9"/>
    <w:rsid w:val="00097B08"/>
    <w:rsid w:val="000A0A2B"/>
    <w:rsid w:val="000A0C57"/>
    <w:rsid w:val="000A318B"/>
    <w:rsid w:val="000A382F"/>
    <w:rsid w:val="000A3B40"/>
    <w:rsid w:val="000A457D"/>
    <w:rsid w:val="000A692E"/>
    <w:rsid w:val="000B126C"/>
    <w:rsid w:val="000B2106"/>
    <w:rsid w:val="000B29FA"/>
    <w:rsid w:val="000B330A"/>
    <w:rsid w:val="000B4ED4"/>
    <w:rsid w:val="000B6C4F"/>
    <w:rsid w:val="000B6D65"/>
    <w:rsid w:val="000C0CE6"/>
    <w:rsid w:val="000C0E8D"/>
    <w:rsid w:val="000C133D"/>
    <w:rsid w:val="000C1CCF"/>
    <w:rsid w:val="000C23AF"/>
    <w:rsid w:val="000C3373"/>
    <w:rsid w:val="000C35E4"/>
    <w:rsid w:val="000C3DF9"/>
    <w:rsid w:val="000C47B4"/>
    <w:rsid w:val="000C5835"/>
    <w:rsid w:val="000C5F52"/>
    <w:rsid w:val="000C781D"/>
    <w:rsid w:val="000C79DA"/>
    <w:rsid w:val="000C7CA9"/>
    <w:rsid w:val="000D0148"/>
    <w:rsid w:val="000D02B7"/>
    <w:rsid w:val="000D0DF9"/>
    <w:rsid w:val="000D1008"/>
    <w:rsid w:val="000D15B0"/>
    <w:rsid w:val="000D1930"/>
    <w:rsid w:val="000D1E07"/>
    <w:rsid w:val="000D2A24"/>
    <w:rsid w:val="000D2F71"/>
    <w:rsid w:val="000D5525"/>
    <w:rsid w:val="000D5A65"/>
    <w:rsid w:val="000D7429"/>
    <w:rsid w:val="000E0A00"/>
    <w:rsid w:val="000E1FFE"/>
    <w:rsid w:val="000E403D"/>
    <w:rsid w:val="000E4A37"/>
    <w:rsid w:val="000E6CFD"/>
    <w:rsid w:val="000E73AC"/>
    <w:rsid w:val="000E7EB6"/>
    <w:rsid w:val="000F08B8"/>
    <w:rsid w:val="000F15F1"/>
    <w:rsid w:val="000F183F"/>
    <w:rsid w:val="000F38F9"/>
    <w:rsid w:val="000F441C"/>
    <w:rsid w:val="000F47CF"/>
    <w:rsid w:val="000F5262"/>
    <w:rsid w:val="000F5A66"/>
    <w:rsid w:val="000F5B25"/>
    <w:rsid w:val="000F5F8A"/>
    <w:rsid w:val="000F6C19"/>
    <w:rsid w:val="000F73D9"/>
    <w:rsid w:val="000F7B4D"/>
    <w:rsid w:val="00100488"/>
    <w:rsid w:val="0010053C"/>
    <w:rsid w:val="001023A3"/>
    <w:rsid w:val="001042E1"/>
    <w:rsid w:val="00104C0B"/>
    <w:rsid w:val="001062F3"/>
    <w:rsid w:val="00106A5A"/>
    <w:rsid w:val="00107252"/>
    <w:rsid w:val="001075FF"/>
    <w:rsid w:val="0011076F"/>
    <w:rsid w:val="0011081C"/>
    <w:rsid w:val="0011222F"/>
    <w:rsid w:val="00113040"/>
    <w:rsid w:val="001142BB"/>
    <w:rsid w:val="001145E2"/>
    <w:rsid w:val="00114B67"/>
    <w:rsid w:val="0011678C"/>
    <w:rsid w:val="00117126"/>
    <w:rsid w:val="00121A71"/>
    <w:rsid w:val="001224BA"/>
    <w:rsid w:val="0012281F"/>
    <w:rsid w:val="00123897"/>
    <w:rsid w:val="00124E46"/>
    <w:rsid w:val="0012572D"/>
    <w:rsid w:val="00125988"/>
    <w:rsid w:val="00125A13"/>
    <w:rsid w:val="00126317"/>
    <w:rsid w:val="00126472"/>
    <w:rsid w:val="001276B8"/>
    <w:rsid w:val="00127FFD"/>
    <w:rsid w:val="001309BA"/>
    <w:rsid w:val="00130F1C"/>
    <w:rsid w:val="0013113C"/>
    <w:rsid w:val="00131225"/>
    <w:rsid w:val="00133AC7"/>
    <w:rsid w:val="00133CDA"/>
    <w:rsid w:val="00133DBE"/>
    <w:rsid w:val="001342CC"/>
    <w:rsid w:val="001354DF"/>
    <w:rsid w:val="001356F5"/>
    <w:rsid w:val="00136592"/>
    <w:rsid w:val="00140F35"/>
    <w:rsid w:val="00141AD8"/>
    <w:rsid w:val="001420DD"/>
    <w:rsid w:val="001456BC"/>
    <w:rsid w:val="00146C20"/>
    <w:rsid w:val="00146D19"/>
    <w:rsid w:val="001473B3"/>
    <w:rsid w:val="00147828"/>
    <w:rsid w:val="00152396"/>
    <w:rsid w:val="00152A50"/>
    <w:rsid w:val="00152CBC"/>
    <w:rsid w:val="00152F07"/>
    <w:rsid w:val="001549EC"/>
    <w:rsid w:val="00154D1A"/>
    <w:rsid w:val="00155D58"/>
    <w:rsid w:val="00156842"/>
    <w:rsid w:val="00156EF0"/>
    <w:rsid w:val="0015756B"/>
    <w:rsid w:val="001602B7"/>
    <w:rsid w:val="001637A8"/>
    <w:rsid w:val="001648D9"/>
    <w:rsid w:val="001653B3"/>
    <w:rsid w:val="0016563C"/>
    <w:rsid w:val="0016745B"/>
    <w:rsid w:val="001674B0"/>
    <w:rsid w:val="00170CAC"/>
    <w:rsid w:val="0017191B"/>
    <w:rsid w:val="00171C66"/>
    <w:rsid w:val="00175AFE"/>
    <w:rsid w:val="00175B08"/>
    <w:rsid w:val="00176E91"/>
    <w:rsid w:val="00182320"/>
    <w:rsid w:val="0018286B"/>
    <w:rsid w:val="00183402"/>
    <w:rsid w:val="0018412F"/>
    <w:rsid w:val="00184911"/>
    <w:rsid w:val="00184BDA"/>
    <w:rsid w:val="00184D55"/>
    <w:rsid w:val="00185C09"/>
    <w:rsid w:val="00186088"/>
    <w:rsid w:val="00187CC5"/>
    <w:rsid w:val="00190C98"/>
    <w:rsid w:val="00191016"/>
    <w:rsid w:val="0019379A"/>
    <w:rsid w:val="00195BC8"/>
    <w:rsid w:val="001A0028"/>
    <w:rsid w:val="001A0518"/>
    <w:rsid w:val="001A12D3"/>
    <w:rsid w:val="001A1A67"/>
    <w:rsid w:val="001A44B0"/>
    <w:rsid w:val="001A462B"/>
    <w:rsid w:val="001A5C8E"/>
    <w:rsid w:val="001A7001"/>
    <w:rsid w:val="001B0102"/>
    <w:rsid w:val="001B1D88"/>
    <w:rsid w:val="001B2CF1"/>
    <w:rsid w:val="001B2D57"/>
    <w:rsid w:val="001B2D78"/>
    <w:rsid w:val="001B3EB2"/>
    <w:rsid w:val="001B43DA"/>
    <w:rsid w:val="001B486E"/>
    <w:rsid w:val="001B56EE"/>
    <w:rsid w:val="001B6307"/>
    <w:rsid w:val="001B6371"/>
    <w:rsid w:val="001B6A8C"/>
    <w:rsid w:val="001C03FE"/>
    <w:rsid w:val="001C2349"/>
    <w:rsid w:val="001C3032"/>
    <w:rsid w:val="001C584B"/>
    <w:rsid w:val="001C5C14"/>
    <w:rsid w:val="001C72D2"/>
    <w:rsid w:val="001C736A"/>
    <w:rsid w:val="001C7CA6"/>
    <w:rsid w:val="001D019A"/>
    <w:rsid w:val="001D03D2"/>
    <w:rsid w:val="001D0E8B"/>
    <w:rsid w:val="001D0FE5"/>
    <w:rsid w:val="001D1C46"/>
    <w:rsid w:val="001D2B42"/>
    <w:rsid w:val="001D307A"/>
    <w:rsid w:val="001D3777"/>
    <w:rsid w:val="001D3BCD"/>
    <w:rsid w:val="001D400C"/>
    <w:rsid w:val="001D4321"/>
    <w:rsid w:val="001D48A9"/>
    <w:rsid w:val="001D7C1D"/>
    <w:rsid w:val="001D7F09"/>
    <w:rsid w:val="001E150C"/>
    <w:rsid w:val="001E1FFD"/>
    <w:rsid w:val="001E25B5"/>
    <w:rsid w:val="001E3842"/>
    <w:rsid w:val="001E3873"/>
    <w:rsid w:val="001E3CF3"/>
    <w:rsid w:val="001E3D54"/>
    <w:rsid w:val="001E606D"/>
    <w:rsid w:val="001E66E8"/>
    <w:rsid w:val="001E74F8"/>
    <w:rsid w:val="001F07A8"/>
    <w:rsid w:val="001F10D1"/>
    <w:rsid w:val="001F2E95"/>
    <w:rsid w:val="001F64D8"/>
    <w:rsid w:val="001F7889"/>
    <w:rsid w:val="0020072B"/>
    <w:rsid w:val="00200C55"/>
    <w:rsid w:val="00200EAD"/>
    <w:rsid w:val="0020198B"/>
    <w:rsid w:val="002047B4"/>
    <w:rsid w:val="0020537C"/>
    <w:rsid w:val="00205A8E"/>
    <w:rsid w:val="00211C16"/>
    <w:rsid w:val="00212F44"/>
    <w:rsid w:val="00213D52"/>
    <w:rsid w:val="00215B29"/>
    <w:rsid w:val="00215F24"/>
    <w:rsid w:val="00216EF0"/>
    <w:rsid w:val="0022014E"/>
    <w:rsid w:val="00222FCA"/>
    <w:rsid w:val="002242CB"/>
    <w:rsid w:val="002252CE"/>
    <w:rsid w:val="00225A46"/>
    <w:rsid w:val="00226C6B"/>
    <w:rsid w:val="00231A3D"/>
    <w:rsid w:val="00231AF4"/>
    <w:rsid w:val="00231FAC"/>
    <w:rsid w:val="00232A8F"/>
    <w:rsid w:val="00232D29"/>
    <w:rsid w:val="00233355"/>
    <w:rsid w:val="002338E0"/>
    <w:rsid w:val="002346DD"/>
    <w:rsid w:val="002408C6"/>
    <w:rsid w:val="002433F1"/>
    <w:rsid w:val="00243BEB"/>
    <w:rsid w:val="002462AD"/>
    <w:rsid w:val="00246361"/>
    <w:rsid w:val="00250DC4"/>
    <w:rsid w:val="00250F97"/>
    <w:rsid w:val="00251E33"/>
    <w:rsid w:val="002536C2"/>
    <w:rsid w:val="00253874"/>
    <w:rsid w:val="00255A5B"/>
    <w:rsid w:val="002564DD"/>
    <w:rsid w:val="002600B3"/>
    <w:rsid w:val="00260279"/>
    <w:rsid w:val="00261308"/>
    <w:rsid w:val="002618B1"/>
    <w:rsid w:val="00261B90"/>
    <w:rsid w:val="00262686"/>
    <w:rsid w:val="0026293F"/>
    <w:rsid w:val="00262AFD"/>
    <w:rsid w:val="00263508"/>
    <w:rsid w:val="00263A8F"/>
    <w:rsid w:val="00263D21"/>
    <w:rsid w:val="00263F1D"/>
    <w:rsid w:val="0026544C"/>
    <w:rsid w:val="00267A01"/>
    <w:rsid w:val="00267D58"/>
    <w:rsid w:val="0027013B"/>
    <w:rsid w:val="002717EA"/>
    <w:rsid w:val="00271A33"/>
    <w:rsid w:val="002727E1"/>
    <w:rsid w:val="0027408E"/>
    <w:rsid w:val="00275B50"/>
    <w:rsid w:val="0027792C"/>
    <w:rsid w:val="00280D57"/>
    <w:rsid w:val="00282B7A"/>
    <w:rsid w:val="002861A2"/>
    <w:rsid w:val="002868D2"/>
    <w:rsid w:val="0028766A"/>
    <w:rsid w:val="0029140E"/>
    <w:rsid w:val="0029349A"/>
    <w:rsid w:val="00293ACF"/>
    <w:rsid w:val="00294814"/>
    <w:rsid w:val="00297562"/>
    <w:rsid w:val="00297EB7"/>
    <w:rsid w:val="002A09E2"/>
    <w:rsid w:val="002A281F"/>
    <w:rsid w:val="002A33BD"/>
    <w:rsid w:val="002A6CC2"/>
    <w:rsid w:val="002A7FB1"/>
    <w:rsid w:val="002B011A"/>
    <w:rsid w:val="002B05DD"/>
    <w:rsid w:val="002B14E0"/>
    <w:rsid w:val="002B1D8F"/>
    <w:rsid w:val="002B1DD5"/>
    <w:rsid w:val="002B2153"/>
    <w:rsid w:val="002B28BF"/>
    <w:rsid w:val="002B432D"/>
    <w:rsid w:val="002B5810"/>
    <w:rsid w:val="002B688D"/>
    <w:rsid w:val="002C05B2"/>
    <w:rsid w:val="002C0C1B"/>
    <w:rsid w:val="002C0EE4"/>
    <w:rsid w:val="002C18D1"/>
    <w:rsid w:val="002C1DC6"/>
    <w:rsid w:val="002C254A"/>
    <w:rsid w:val="002C51AC"/>
    <w:rsid w:val="002D14F4"/>
    <w:rsid w:val="002D51DB"/>
    <w:rsid w:val="002D586F"/>
    <w:rsid w:val="002D6405"/>
    <w:rsid w:val="002D66E3"/>
    <w:rsid w:val="002D69AF"/>
    <w:rsid w:val="002D774A"/>
    <w:rsid w:val="002D7D39"/>
    <w:rsid w:val="002E0222"/>
    <w:rsid w:val="002E0A86"/>
    <w:rsid w:val="002E128F"/>
    <w:rsid w:val="002E201C"/>
    <w:rsid w:val="002E7876"/>
    <w:rsid w:val="002F0231"/>
    <w:rsid w:val="002F104A"/>
    <w:rsid w:val="002F15A1"/>
    <w:rsid w:val="002F1A81"/>
    <w:rsid w:val="002F2966"/>
    <w:rsid w:val="002F5172"/>
    <w:rsid w:val="002F680F"/>
    <w:rsid w:val="002F6B5B"/>
    <w:rsid w:val="002F6C71"/>
    <w:rsid w:val="00300E02"/>
    <w:rsid w:val="00301647"/>
    <w:rsid w:val="003028C5"/>
    <w:rsid w:val="00304C96"/>
    <w:rsid w:val="00306BBA"/>
    <w:rsid w:val="00306EC7"/>
    <w:rsid w:val="00314579"/>
    <w:rsid w:val="00315BB5"/>
    <w:rsid w:val="00317388"/>
    <w:rsid w:val="00317AAA"/>
    <w:rsid w:val="00317F07"/>
    <w:rsid w:val="00321550"/>
    <w:rsid w:val="00323386"/>
    <w:rsid w:val="00323854"/>
    <w:rsid w:val="00323B7C"/>
    <w:rsid w:val="00323D92"/>
    <w:rsid w:val="0032519C"/>
    <w:rsid w:val="00325921"/>
    <w:rsid w:val="00327C07"/>
    <w:rsid w:val="00330506"/>
    <w:rsid w:val="0033142C"/>
    <w:rsid w:val="00332350"/>
    <w:rsid w:val="003324A2"/>
    <w:rsid w:val="0033495B"/>
    <w:rsid w:val="00340705"/>
    <w:rsid w:val="0034144D"/>
    <w:rsid w:val="00341453"/>
    <w:rsid w:val="003414DD"/>
    <w:rsid w:val="003425EA"/>
    <w:rsid w:val="00345B33"/>
    <w:rsid w:val="00345BC9"/>
    <w:rsid w:val="003470DC"/>
    <w:rsid w:val="00347322"/>
    <w:rsid w:val="003500A9"/>
    <w:rsid w:val="0035039E"/>
    <w:rsid w:val="00351A9B"/>
    <w:rsid w:val="00351BE6"/>
    <w:rsid w:val="00352B89"/>
    <w:rsid w:val="00352E16"/>
    <w:rsid w:val="003536C5"/>
    <w:rsid w:val="0035610D"/>
    <w:rsid w:val="003606E6"/>
    <w:rsid w:val="00360B70"/>
    <w:rsid w:val="00361065"/>
    <w:rsid w:val="003610A1"/>
    <w:rsid w:val="00361C46"/>
    <w:rsid w:val="003627A4"/>
    <w:rsid w:val="003629EC"/>
    <w:rsid w:val="003650D5"/>
    <w:rsid w:val="00365DBE"/>
    <w:rsid w:val="003705C2"/>
    <w:rsid w:val="00370D8C"/>
    <w:rsid w:val="00370EC4"/>
    <w:rsid w:val="00372841"/>
    <w:rsid w:val="00372D8E"/>
    <w:rsid w:val="00373479"/>
    <w:rsid w:val="003740B9"/>
    <w:rsid w:val="0037494A"/>
    <w:rsid w:val="003758F9"/>
    <w:rsid w:val="00376450"/>
    <w:rsid w:val="00376489"/>
    <w:rsid w:val="00382461"/>
    <w:rsid w:val="00385C11"/>
    <w:rsid w:val="00390C3B"/>
    <w:rsid w:val="003923CB"/>
    <w:rsid w:val="00395062"/>
    <w:rsid w:val="003956DB"/>
    <w:rsid w:val="0039599A"/>
    <w:rsid w:val="00396519"/>
    <w:rsid w:val="00396EF8"/>
    <w:rsid w:val="003A026C"/>
    <w:rsid w:val="003A03F2"/>
    <w:rsid w:val="003A11AE"/>
    <w:rsid w:val="003A1A24"/>
    <w:rsid w:val="003A20F9"/>
    <w:rsid w:val="003A296B"/>
    <w:rsid w:val="003A449A"/>
    <w:rsid w:val="003A5D20"/>
    <w:rsid w:val="003A62AD"/>
    <w:rsid w:val="003B02AB"/>
    <w:rsid w:val="003B06A3"/>
    <w:rsid w:val="003B1045"/>
    <w:rsid w:val="003B1439"/>
    <w:rsid w:val="003B1559"/>
    <w:rsid w:val="003B2622"/>
    <w:rsid w:val="003B43A9"/>
    <w:rsid w:val="003B47F9"/>
    <w:rsid w:val="003B4DC1"/>
    <w:rsid w:val="003B504C"/>
    <w:rsid w:val="003B59D1"/>
    <w:rsid w:val="003B7B84"/>
    <w:rsid w:val="003C09E3"/>
    <w:rsid w:val="003C0C43"/>
    <w:rsid w:val="003C1DF4"/>
    <w:rsid w:val="003C31E5"/>
    <w:rsid w:val="003C35A3"/>
    <w:rsid w:val="003C3722"/>
    <w:rsid w:val="003C3CAD"/>
    <w:rsid w:val="003C4093"/>
    <w:rsid w:val="003C49B4"/>
    <w:rsid w:val="003C6192"/>
    <w:rsid w:val="003D0027"/>
    <w:rsid w:val="003D00C6"/>
    <w:rsid w:val="003D175D"/>
    <w:rsid w:val="003D2D84"/>
    <w:rsid w:val="003D3A92"/>
    <w:rsid w:val="003D4347"/>
    <w:rsid w:val="003D4872"/>
    <w:rsid w:val="003D4B10"/>
    <w:rsid w:val="003D4D11"/>
    <w:rsid w:val="003D56BB"/>
    <w:rsid w:val="003D60D6"/>
    <w:rsid w:val="003D6C95"/>
    <w:rsid w:val="003E1C1E"/>
    <w:rsid w:val="003E2589"/>
    <w:rsid w:val="003E31AA"/>
    <w:rsid w:val="003E3883"/>
    <w:rsid w:val="003E512E"/>
    <w:rsid w:val="003E5D24"/>
    <w:rsid w:val="003F1014"/>
    <w:rsid w:val="003F106D"/>
    <w:rsid w:val="003F23F7"/>
    <w:rsid w:val="003F3A1B"/>
    <w:rsid w:val="003F4A83"/>
    <w:rsid w:val="00400711"/>
    <w:rsid w:val="00400F0C"/>
    <w:rsid w:val="0040283A"/>
    <w:rsid w:val="00402B5D"/>
    <w:rsid w:val="00402D2D"/>
    <w:rsid w:val="00402EAD"/>
    <w:rsid w:val="00404339"/>
    <w:rsid w:val="004050A5"/>
    <w:rsid w:val="0040539B"/>
    <w:rsid w:val="00406DF3"/>
    <w:rsid w:val="00406EB9"/>
    <w:rsid w:val="004078E6"/>
    <w:rsid w:val="00411E29"/>
    <w:rsid w:val="00412AAE"/>
    <w:rsid w:val="00413A85"/>
    <w:rsid w:val="004148BE"/>
    <w:rsid w:val="004148C7"/>
    <w:rsid w:val="0041503D"/>
    <w:rsid w:val="004157A7"/>
    <w:rsid w:val="00417575"/>
    <w:rsid w:val="00417BB5"/>
    <w:rsid w:val="00420EBF"/>
    <w:rsid w:val="004214D8"/>
    <w:rsid w:val="0042152C"/>
    <w:rsid w:val="00421F0C"/>
    <w:rsid w:val="00422FCB"/>
    <w:rsid w:val="00423861"/>
    <w:rsid w:val="00423E87"/>
    <w:rsid w:val="00425CAF"/>
    <w:rsid w:val="00425DBD"/>
    <w:rsid w:val="00430B0B"/>
    <w:rsid w:val="00431407"/>
    <w:rsid w:val="00432120"/>
    <w:rsid w:val="00432D86"/>
    <w:rsid w:val="00435F71"/>
    <w:rsid w:val="00435FC6"/>
    <w:rsid w:val="004401B6"/>
    <w:rsid w:val="00442134"/>
    <w:rsid w:val="00443061"/>
    <w:rsid w:val="00443AC4"/>
    <w:rsid w:val="004444B6"/>
    <w:rsid w:val="00445897"/>
    <w:rsid w:val="004460CA"/>
    <w:rsid w:val="00452186"/>
    <w:rsid w:val="00453DB6"/>
    <w:rsid w:val="004549D8"/>
    <w:rsid w:val="004551A0"/>
    <w:rsid w:val="004605CC"/>
    <w:rsid w:val="00461677"/>
    <w:rsid w:val="0046213B"/>
    <w:rsid w:val="00467F09"/>
    <w:rsid w:val="00471FD8"/>
    <w:rsid w:val="00472C4A"/>
    <w:rsid w:val="00473133"/>
    <w:rsid w:val="00473BBA"/>
    <w:rsid w:val="00474BF7"/>
    <w:rsid w:val="00475023"/>
    <w:rsid w:val="00475234"/>
    <w:rsid w:val="00475A1D"/>
    <w:rsid w:val="00476312"/>
    <w:rsid w:val="00476E3A"/>
    <w:rsid w:val="00477220"/>
    <w:rsid w:val="00480AA3"/>
    <w:rsid w:val="00481413"/>
    <w:rsid w:val="0048332D"/>
    <w:rsid w:val="0048388A"/>
    <w:rsid w:val="00484430"/>
    <w:rsid w:val="004908B6"/>
    <w:rsid w:val="00491858"/>
    <w:rsid w:val="00491BE8"/>
    <w:rsid w:val="00491F22"/>
    <w:rsid w:val="0049221F"/>
    <w:rsid w:val="00492510"/>
    <w:rsid w:val="00492554"/>
    <w:rsid w:val="0049321C"/>
    <w:rsid w:val="004934A1"/>
    <w:rsid w:val="00496FAB"/>
    <w:rsid w:val="0049787F"/>
    <w:rsid w:val="00497DE2"/>
    <w:rsid w:val="004A18E4"/>
    <w:rsid w:val="004A42D7"/>
    <w:rsid w:val="004A7983"/>
    <w:rsid w:val="004B0F22"/>
    <w:rsid w:val="004B2E30"/>
    <w:rsid w:val="004B34AE"/>
    <w:rsid w:val="004B3825"/>
    <w:rsid w:val="004B4773"/>
    <w:rsid w:val="004B5C31"/>
    <w:rsid w:val="004C102D"/>
    <w:rsid w:val="004C2C02"/>
    <w:rsid w:val="004C4B5B"/>
    <w:rsid w:val="004C5B0C"/>
    <w:rsid w:val="004C6564"/>
    <w:rsid w:val="004C6BBF"/>
    <w:rsid w:val="004C7272"/>
    <w:rsid w:val="004D0655"/>
    <w:rsid w:val="004D06AE"/>
    <w:rsid w:val="004D1314"/>
    <w:rsid w:val="004D182A"/>
    <w:rsid w:val="004D1D88"/>
    <w:rsid w:val="004D32F5"/>
    <w:rsid w:val="004D39C6"/>
    <w:rsid w:val="004D6731"/>
    <w:rsid w:val="004D69A0"/>
    <w:rsid w:val="004D7790"/>
    <w:rsid w:val="004E0D96"/>
    <w:rsid w:val="004E1E26"/>
    <w:rsid w:val="004E4632"/>
    <w:rsid w:val="004E4D29"/>
    <w:rsid w:val="004E5CE0"/>
    <w:rsid w:val="004E6865"/>
    <w:rsid w:val="004E7867"/>
    <w:rsid w:val="004F0818"/>
    <w:rsid w:val="004F709C"/>
    <w:rsid w:val="004F71FB"/>
    <w:rsid w:val="004F7F21"/>
    <w:rsid w:val="004F7FFE"/>
    <w:rsid w:val="00500DC0"/>
    <w:rsid w:val="00502442"/>
    <w:rsid w:val="00502584"/>
    <w:rsid w:val="00502C80"/>
    <w:rsid w:val="00502C94"/>
    <w:rsid w:val="005031D8"/>
    <w:rsid w:val="005054BB"/>
    <w:rsid w:val="00505826"/>
    <w:rsid w:val="00506147"/>
    <w:rsid w:val="00511241"/>
    <w:rsid w:val="00511877"/>
    <w:rsid w:val="00511A1D"/>
    <w:rsid w:val="0051451F"/>
    <w:rsid w:val="00514C46"/>
    <w:rsid w:val="00516CB6"/>
    <w:rsid w:val="00516F37"/>
    <w:rsid w:val="005170A1"/>
    <w:rsid w:val="00517295"/>
    <w:rsid w:val="00521737"/>
    <w:rsid w:val="00522024"/>
    <w:rsid w:val="005224D2"/>
    <w:rsid w:val="00522CA5"/>
    <w:rsid w:val="00523672"/>
    <w:rsid w:val="005236AD"/>
    <w:rsid w:val="00523B20"/>
    <w:rsid w:val="00524B1F"/>
    <w:rsid w:val="005268AC"/>
    <w:rsid w:val="005275B3"/>
    <w:rsid w:val="00530E37"/>
    <w:rsid w:val="00531B8D"/>
    <w:rsid w:val="00532A49"/>
    <w:rsid w:val="00532EF0"/>
    <w:rsid w:val="005333A9"/>
    <w:rsid w:val="005341F8"/>
    <w:rsid w:val="00534FC3"/>
    <w:rsid w:val="0053535E"/>
    <w:rsid w:val="00535C07"/>
    <w:rsid w:val="005403F1"/>
    <w:rsid w:val="00541377"/>
    <w:rsid w:val="00543C96"/>
    <w:rsid w:val="005440C5"/>
    <w:rsid w:val="005443F1"/>
    <w:rsid w:val="0054623E"/>
    <w:rsid w:val="005462E3"/>
    <w:rsid w:val="0054717D"/>
    <w:rsid w:val="005509B5"/>
    <w:rsid w:val="00550D4E"/>
    <w:rsid w:val="00550D74"/>
    <w:rsid w:val="00550F24"/>
    <w:rsid w:val="00551D5D"/>
    <w:rsid w:val="00552A0D"/>
    <w:rsid w:val="00552A5E"/>
    <w:rsid w:val="00552B4A"/>
    <w:rsid w:val="005530AF"/>
    <w:rsid w:val="00553560"/>
    <w:rsid w:val="00553638"/>
    <w:rsid w:val="00553884"/>
    <w:rsid w:val="00554283"/>
    <w:rsid w:val="00554660"/>
    <w:rsid w:val="0055509F"/>
    <w:rsid w:val="0055565F"/>
    <w:rsid w:val="0055640F"/>
    <w:rsid w:val="00556AA4"/>
    <w:rsid w:val="00557F7A"/>
    <w:rsid w:val="00560202"/>
    <w:rsid w:val="00562A7D"/>
    <w:rsid w:val="00563C25"/>
    <w:rsid w:val="005640AC"/>
    <w:rsid w:val="005641EC"/>
    <w:rsid w:val="005651DE"/>
    <w:rsid w:val="0056606D"/>
    <w:rsid w:val="00570577"/>
    <w:rsid w:val="00570B83"/>
    <w:rsid w:val="005728D5"/>
    <w:rsid w:val="00572A65"/>
    <w:rsid w:val="00572F7E"/>
    <w:rsid w:val="00574DD0"/>
    <w:rsid w:val="00575529"/>
    <w:rsid w:val="00575CD6"/>
    <w:rsid w:val="00575F22"/>
    <w:rsid w:val="005776EA"/>
    <w:rsid w:val="00577BCC"/>
    <w:rsid w:val="00580DF2"/>
    <w:rsid w:val="00581198"/>
    <w:rsid w:val="0058205F"/>
    <w:rsid w:val="00582279"/>
    <w:rsid w:val="00583553"/>
    <w:rsid w:val="00583F70"/>
    <w:rsid w:val="00583FEA"/>
    <w:rsid w:val="0058473C"/>
    <w:rsid w:val="00586BE1"/>
    <w:rsid w:val="00586EA4"/>
    <w:rsid w:val="005904CF"/>
    <w:rsid w:val="00590690"/>
    <w:rsid w:val="00590831"/>
    <w:rsid w:val="00591205"/>
    <w:rsid w:val="005929EE"/>
    <w:rsid w:val="0059316E"/>
    <w:rsid w:val="005941FD"/>
    <w:rsid w:val="00594557"/>
    <w:rsid w:val="005A0B90"/>
    <w:rsid w:val="005A20BD"/>
    <w:rsid w:val="005A2313"/>
    <w:rsid w:val="005A30BC"/>
    <w:rsid w:val="005A3BC1"/>
    <w:rsid w:val="005A7568"/>
    <w:rsid w:val="005B1504"/>
    <w:rsid w:val="005B186F"/>
    <w:rsid w:val="005B363D"/>
    <w:rsid w:val="005B3F26"/>
    <w:rsid w:val="005B50E4"/>
    <w:rsid w:val="005B5A65"/>
    <w:rsid w:val="005B60B6"/>
    <w:rsid w:val="005B6EE5"/>
    <w:rsid w:val="005B7403"/>
    <w:rsid w:val="005B7575"/>
    <w:rsid w:val="005C1209"/>
    <w:rsid w:val="005C3D90"/>
    <w:rsid w:val="005C5BAE"/>
    <w:rsid w:val="005C6656"/>
    <w:rsid w:val="005C7E26"/>
    <w:rsid w:val="005D0E58"/>
    <w:rsid w:val="005D201F"/>
    <w:rsid w:val="005D30DD"/>
    <w:rsid w:val="005D3F68"/>
    <w:rsid w:val="005D562B"/>
    <w:rsid w:val="005D71D6"/>
    <w:rsid w:val="005D7A81"/>
    <w:rsid w:val="005D7D0C"/>
    <w:rsid w:val="005E17BE"/>
    <w:rsid w:val="005E2722"/>
    <w:rsid w:val="005E27C0"/>
    <w:rsid w:val="005E4BEE"/>
    <w:rsid w:val="005E52A7"/>
    <w:rsid w:val="005E61E6"/>
    <w:rsid w:val="005E7FFB"/>
    <w:rsid w:val="005F01D9"/>
    <w:rsid w:val="005F05FD"/>
    <w:rsid w:val="005F240F"/>
    <w:rsid w:val="005F67A1"/>
    <w:rsid w:val="00600110"/>
    <w:rsid w:val="00600C0A"/>
    <w:rsid w:val="006018B5"/>
    <w:rsid w:val="00602E90"/>
    <w:rsid w:val="006048C1"/>
    <w:rsid w:val="006050C2"/>
    <w:rsid w:val="006053AC"/>
    <w:rsid w:val="00605D8F"/>
    <w:rsid w:val="00606ABD"/>
    <w:rsid w:val="006071E3"/>
    <w:rsid w:val="00610D1F"/>
    <w:rsid w:val="00611001"/>
    <w:rsid w:val="006113DC"/>
    <w:rsid w:val="0061248D"/>
    <w:rsid w:val="00613D48"/>
    <w:rsid w:val="0061549E"/>
    <w:rsid w:val="00615A15"/>
    <w:rsid w:val="0061652D"/>
    <w:rsid w:val="0061678C"/>
    <w:rsid w:val="0061767C"/>
    <w:rsid w:val="006205D5"/>
    <w:rsid w:val="00620989"/>
    <w:rsid w:val="00622704"/>
    <w:rsid w:val="00622D0A"/>
    <w:rsid w:val="00622D39"/>
    <w:rsid w:val="0062321E"/>
    <w:rsid w:val="00624FA2"/>
    <w:rsid w:val="00626676"/>
    <w:rsid w:val="00627947"/>
    <w:rsid w:val="0063146F"/>
    <w:rsid w:val="00633224"/>
    <w:rsid w:val="006349CD"/>
    <w:rsid w:val="00634B2A"/>
    <w:rsid w:val="006361FD"/>
    <w:rsid w:val="00636589"/>
    <w:rsid w:val="00641360"/>
    <w:rsid w:val="00642819"/>
    <w:rsid w:val="006449BD"/>
    <w:rsid w:val="00644CEF"/>
    <w:rsid w:val="0064503A"/>
    <w:rsid w:val="0064758E"/>
    <w:rsid w:val="00647E2C"/>
    <w:rsid w:val="00650233"/>
    <w:rsid w:val="00651C26"/>
    <w:rsid w:val="00653382"/>
    <w:rsid w:val="0065476F"/>
    <w:rsid w:val="006547DA"/>
    <w:rsid w:val="006556C8"/>
    <w:rsid w:val="00655EDD"/>
    <w:rsid w:val="00656928"/>
    <w:rsid w:val="00656AA0"/>
    <w:rsid w:val="0066113F"/>
    <w:rsid w:val="0066166A"/>
    <w:rsid w:val="006628C6"/>
    <w:rsid w:val="0066349D"/>
    <w:rsid w:val="00666FCC"/>
    <w:rsid w:val="006714F0"/>
    <w:rsid w:val="00672B74"/>
    <w:rsid w:val="00673EBA"/>
    <w:rsid w:val="00674F8B"/>
    <w:rsid w:val="00677AE4"/>
    <w:rsid w:val="00680D5D"/>
    <w:rsid w:val="006816F3"/>
    <w:rsid w:val="0068261A"/>
    <w:rsid w:val="006828BD"/>
    <w:rsid w:val="0068445A"/>
    <w:rsid w:val="00685BCF"/>
    <w:rsid w:val="006871BB"/>
    <w:rsid w:val="006908CA"/>
    <w:rsid w:val="00692CE9"/>
    <w:rsid w:val="00693FFD"/>
    <w:rsid w:val="00695739"/>
    <w:rsid w:val="00695A4C"/>
    <w:rsid w:val="00695F28"/>
    <w:rsid w:val="00697F24"/>
    <w:rsid w:val="006A06BD"/>
    <w:rsid w:val="006A2870"/>
    <w:rsid w:val="006A4908"/>
    <w:rsid w:val="006A5D92"/>
    <w:rsid w:val="006A6CA4"/>
    <w:rsid w:val="006A6FB1"/>
    <w:rsid w:val="006A76E5"/>
    <w:rsid w:val="006A7F55"/>
    <w:rsid w:val="006B0500"/>
    <w:rsid w:val="006B1255"/>
    <w:rsid w:val="006B1398"/>
    <w:rsid w:val="006B1430"/>
    <w:rsid w:val="006B1ED0"/>
    <w:rsid w:val="006B24DD"/>
    <w:rsid w:val="006B37CC"/>
    <w:rsid w:val="006B7489"/>
    <w:rsid w:val="006C0B79"/>
    <w:rsid w:val="006C2AC3"/>
    <w:rsid w:val="006C3217"/>
    <w:rsid w:val="006C3736"/>
    <w:rsid w:val="006C38E9"/>
    <w:rsid w:val="006C3983"/>
    <w:rsid w:val="006C5453"/>
    <w:rsid w:val="006C5C92"/>
    <w:rsid w:val="006C6449"/>
    <w:rsid w:val="006D3244"/>
    <w:rsid w:val="006D4BBC"/>
    <w:rsid w:val="006D519B"/>
    <w:rsid w:val="006D55C4"/>
    <w:rsid w:val="006D69A4"/>
    <w:rsid w:val="006D6E23"/>
    <w:rsid w:val="006D7005"/>
    <w:rsid w:val="006D74BB"/>
    <w:rsid w:val="006D75CA"/>
    <w:rsid w:val="006E0BA6"/>
    <w:rsid w:val="006E5695"/>
    <w:rsid w:val="006E7659"/>
    <w:rsid w:val="006E7F8A"/>
    <w:rsid w:val="006F0601"/>
    <w:rsid w:val="006F2E33"/>
    <w:rsid w:val="006F322C"/>
    <w:rsid w:val="006F4BF6"/>
    <w:rsid w:val="006F63AE"/>
    <w:rsid w:val="006F6501"/>
    <w:rsid w:val="006F6F81"/>
    <w:rsid w:val="007007BF"/>
    <w:rsid w:val="00703048"/>
    <w:rsid w:val="00703FC4"/>
    <w:rsid w:val="007052F4"/>
    <w:rsid w:val="00705D4B"/>
    <w:rsid w:val="007136BE"/>
    <w:rsid w:val="00713A4D"/>
    <w:rsid w:val="00714D51"/>
    <w:rsid w:val="00715BCF"/>
    <w:rsid w:val="00715FCB"/>
    <w:rsid w:val="00724016"/>
    <w:rsid w:val="00725C32"/>
    <w:rsid w:val="007278CC"/>
    <w:rsid w:val="00727B28"/>
    <w:rsid w:val="0073077A"/>
    <w:rsid w:val="00731EA8"/>
    <w:rsid w:val="00732028"/>
    <w:rsid w:val="00732485"/>
    <w:rsid w:val="0073287A"/>
    <w:rsid w:val="00732DA0"/>
    <w:rsid w:val="007332CA"/>
    <w:rsid w:val="0073389D"/>
    <w:rsid w:val="007344E9"/>
    <w:rsid w:val="00734EFB"/>
    <w:rsid w:val="00735B5B"/>
    <w:rsid w:val="0073656D"/>
    <w:rsid w:val="00736D3E"/>
    <w:rsid w:val="00737468"/>
    <w:rsid w:val="00740999"/>
    <w:rsid w:val="00742803"/>
    <w:rsid w:val="0074291A"/>
    <w:rsid w:val="0074299F"/>
    <w:rsid w:val="00743877"/>
    <w:rsid w:val="00745BB7"/>
    <w:rsid w:val="00751463"/>
    <w:rsid w:val="007523FA"/>
    <w:rsid w:val="007526C4"/>
    <w:rsid w:val="00753AA0"/>
    <w:rsid w:val="0075450F"/>
    <w:rsid w:val="007553B8"/>
    <w:rsid w:val="0075728A"/>
    <w:rsid w:val="00757495"/>
    <w:rsid w:val="0076077C"/>
    <w:rsid w:val="00761404"/>
    <w:rsid w:val="00762761"/>
    <w:rsid w:val="007629D5"/>
    <w:rsid w:val="00766E0E"/>
    <w:rsid w:val="007672A8"/>
    <w:rsid w:val="00767BA3"/>
    <w:rsid w:val="00767F5C"/>
    <w:rsid w:val="007720DD"/>
    <w:rsid w:val="00772167"/>
    <w:rsid w:val="007730C9"/>
    <w:rsid w:val="00774753"/>
    <w:rsid w:val="0077494E"/>
    <w:rsid w:val="007749AB"/>
    <w:rsid w:val="0077640B"/>
    <w:rsid w:val="007769F8"/>
    <w:rsid w:val="00776AEB"/>
    <w:rsid w:val="00776BD4"/>
    <w:rsid w:val="00777D43"/>
    <w:rsid w:val="00780A0B"/>
    <w:rsid w:val="00781320"/>
    <w:rsid w:val="00781E08"/>
    <w:rsid w:val="0079046E"/>
    <w:rsid w:val="00791D57"/>
    <w:rsid w:val="007929DF"/>
    <w:rsid w:val="00792FE5"/>
    <w:rsid w:val="0079307D"/>
    <w:rsid w:val="00793A3D"/>
    <w:rsid w:val="00793B14"/>
    <w:rsid w:val="00793E3B"/>
    <w:rsid w:val="00794694"/>
    <w:rsid w:val="007964A5"/>
    <w:rsid w:val="00797778"/>
    <w:rsid w:val="0079779E"/>
    <w:rsid w:val="007A1ABA"/>
    <w:rsid w:val="007A1BB2"/>
    <w:rsid w:val="007A1EC8"/>
    <w:rsid w:val="007A2125"/>
    <w:rsid w:val="007A3510"/>
    <w:rsid w:val="007A3CBA"/>
    <w:rsid w:val="007A593C"/>
    <w:rsid w:val="007A6343"/>
    <w:rsid w:val="007A7C35"/>
    <w:rsid w:val="007B07DD"/>
    <w:rsid w:val="007B57EC"/>
    <w:rsid w:val="007C274A"/>
    <w:rsid w:val="007C365F"/>
    <w:rsid w:val="007C3F47"/>
    <w:rsid w:val="007C4D80"/>
    <w:rsid w:val="007D1857"/>
    <w:rsid w:val="007D453D"/>
    <w:rsid w:val="007D4F8A"/>
    <w:rsid w:val="007D79B7"/>
    <w:rsid w:val="007D7ADF"/>
    <w:rsid w:val="007E1392"/>
    <w:rsid w:val="007E222B"/>
    <w:rsid w:val="007E2749"/>
    <w:rsid w:val="007E39F6"/>
    <w:rsid w:val="007E3FA9"/>
    <w:rsid w:val="007E60A7"/>
    <w:rsid w:val="007E7203"/>
    <w:rsid w:val="007E7D89"/>
    <w:rsid w:val="007F0402"/>
    <w:rsid w:val="007F0F39"/>
    <w:rsid w:val="007F20C6"/>
    <w:rsid w:val="007F2960"/>
    <w:rsid w:val="007F4521"/>
    <w:rsid w:val="007F5EB2"/>
    <w:rsid w:val="007F75C0"/>
    <w:rsid w:val="0080088C"/>
    <w:rsid w:val="008013BD"/>
    <w:rsid w:val="008017DC"/>
    <w:rsid w:val="00801875"/>
    <w:rsid w:val="00802315"/>
    <w:rsid w:val="008036E4"/>
    <w:rsid w:val="00803B09"/>
    <w:rsid w:val="008047AE"/>
    <w:rsid w:val="00806651"/>
    <w:rsid w:val="00806B72"/>
    <w:rsid w:val="008102B3"/>
    <w:rsid w:val="00810AC7"/>
    <w:rsid w:val="0081121D"/>
    <w:rsid w:val="00811A71"/>
    <w:rsid w:val="00811FBC"/>
    <w:rsid w:val="008139CF"/>
    <w:rsid w:val="00814343"/>
    <w:rsid w:val="00816314"/>
    <w:rsid w:val="00816598"/>
    <w:rsid w:val="008167D7"/>
    <w:rsid w:val="00817514"/>
    <w:rsid w:val="008204F6"/>
    <w:rsid w:val="00820C26"/>
    <w:rsid w:val="00820CE2"/>
    <w:rsid w:val="00821A35"/>
    <w:rsid w:val="008221BF"/>
    <w:rsid w:val="008224BC"/>
    <w:rsid w:val="00822CBC"/>
    <w:rsid w:val="00824200"/>
    <w:rsid w:val="00824381"/>
    <w:rsid w:val="00826F78"/>
    <w:rsid w:val="00827D70"/>
    <w:rsid w:val="00830150"/>
    <w:rsid w:val="00831671"/>
    <w:rsid w:val="008328DD"/>
    <w:rsid w:val="008339E3"/>
    <w:rsid w:val="00833E42"/>
    <w:rsid w:val="00834D7E"/>
    <w:rsid w:val="00835946"/>
    <w:rsid w:val="00835BA4"/>
    <w:rsid w:val="00835E7D"/>
    <w:rsid w:val="00836445"/>
    <w:rsid w:val="00836A0B"/>
    <w:rsid w:val="00837454"/>
    <w:rsid w:val="00840917"/>
    <w:rsid w:val="00842450"/>
    <w:rsid w:val="00844526"/>
    <w:rsid w:val="008449C0"/>
    <w:rsid w:val="00845A9B"/>
    <w:rsid w:val="0084717C"/>
    <w:rsid w:val="00847960"/>
    <w:rsid w:val="00850D14"/>
    <w:rsid w:val="00851002"/>
    <w:rsid w:val="008528B9"/>
    <w:rsid w:val="00853240"/>
    <w:rsid w:val="0085333D"/>
    <w:rsid w:val="00854467"/>
    <w:rsid w:val="008545EE"/>
    <w:rsid w:val="00855687"/>
    <w:rsid w:val="008565AB"/>
    <w:rsid w:val="008576A8"/>
    <w:rsid w:val="00857CBD"/>
    <w:rsid w:val="00861222"/>
    <w:rsid w:val="0086162F"/>
    <w:rsid w:val="0086166C"/>
    <w:rsid w:val="00862686"/>
    <w:rsid w:val="00862B83"/>
    <w:rsid w:val="00862BFD"/>
    <w:rsid w:val="008630E2"/>
    <w:rsid w:val="00863C82"/>
    <w:rsid w:val="00864DDD"/>
    <w:rsid w:val="00865667"/>
    <w:rsid w:val="0086569A"/>
    <w:rsid w:val="00865FF9"/>
    <w:rsid w:val="00867968"/>
    <w:rsid w:val="00867C7E"/>
    <w:rsid w:val="00870D3F"/>
    <w:rsid w:val="00871546"/>
    <w:rsid w:val="008723B0"/>
    <w:rsid w:val="0087619A"/>
    <w:rsid w:val="008761F2"/>
    <w:rsid w:val="00876A5E"/>
    <w:rsid w:val="00880108"/>
    <w:rsid w:val="00882E0B"/>
    <w:rsid w:val="00883507"/>
    <w:rsid w:val="0088425D"/>
    <w:rsid w:val="00887AF0"/>
    <w:rsid w:val="00887DA4"/>
    <w:rsid w:val="00890E0A"/>
    <w:rsid w:val="00890FC2"/>
    <w:rsid w:val="00891E76"/>
    <w:rsid w:val="00894065"/>
    <w:rsid w:val="008946E3"/>
    <w:rsid w:val="00894D8B"/>
    <w:rsid w:val="0089502C"/>
    <w:rsid w:val="008953FA"/>
    <w:rsid w:val="00895C36"/>
    <w:rsid w:val="00896EB3"/>
    <w:rsid w:val="00897E31"/>
    <w:rsid w:val="008A17E4"/>
    <w:rsid w:val="008A2E3B"/>
    <w:rsid w:val="008A2E45"/>
    <w:rsid w:val="008A5D31"/>
    <w:rsid w:val="008A5F91"/>
    <w:rsid w:val="008A6871"/>
    <w:rsid w:val="008A7CCA"/>
    <w:rsid w:val="008B1C94"/>
    <w:rsid w:val="008B4669"/>
    <w:rsid w:val="008B526C"/>
    <w:rsid w:val="008B555E"/>
    <w:rsid w:val="008B56E5"/>
    <w:rsid w:val="008C1A49"/>
    <w:rsid w:val="008C2872"/>
    <w:rsid w:val="008C4A09"/>
    <w:rsid w:val="008C5D52"/>
    <w:rsid w:val="008C60DD"/>
    <w:rsid w:val="008D0974"/>
    <w:rsid w:val="008D2386"/>
    <w:rsid w:val="008D2F93"/>
    <w:rsid w:val="008D53EF"/>
    <w:rsid w:val="008D59D8"/>
    <w:rsid w:val="008E0DBB"/>
    <w:rsid w:val="008E1CB3"/>
    <w:rsid w:val="008E291B"/>
    <w:rsid w:val="008E2926"/>
    <w:rsid w:val="008E2A7A"/>
    <w:rsid w:val="008E2B21"/>
    <w:rsid w:val="008E2C61"/>
    <w:rsid w:val="008E3FF9"/>
    <w:rsid w:val="008E6D25"/>
    <w:rsid w:val="008E70C4"/>
    <w:rsid w:val="008F173F"/>
    <w:rsid w:val="008F18BE"/>
    <w:rsid w:val="008F5CDA"/>
    <w:rsid w:val="008F5E71"/>
    <w:rsid w:val="008F7C7C"/>
    <w:rsid w:val="009008A0"/>
    <w:rsid w:val="00900D8D"/>
    <w:rsid w:val="00902273"/>
    <w:rsid w:val="00902A09"/>
    <w:rsid w:val="00902D2D"/>
    <w:rsid w:val="00903B3E"/>
    <w:rsid w:val="0090418B"/>
    <w:rsid w:val="00904B86"/>
    <w:rsid w:val="00906780"/>
    <w:rsid w:val="00906C6E"/>
    <w:rsid w:val="00910C74"/>
    <w:rsid w:val="009120B0"/>
    <w:rsid w:val="0091302D"/>
    <w:rsid w:val="009133D0"/>
    <w:rsid w:val="00917CA8"/>
    <w:rsid w:val="00920160"/>
    <w:rsid w:val="00922356"/>
    <w:rsid w:val="00922C39"/>
    <w:rsid w:val="00922EBE"/>
    <w:rsid w:val="00924EF8"/>
    <w:rsid w:val="0093189F"/>
    <w:rsid w:val="00931AAD"/>
    <w:rsid w:val="00931D8E"/>
    <w:rsid w:val="009321B2"/>
    <w:rsid w:val="00932C96"/>
    <w:rsid w:val="0093324F"/>
    <w:rsid w:val="0093447F"/>
    <w:rsid w:val="0093460A"/>
    <w:rsid w:val="0093467E"/>
    <w:rsid w:val="00934F5B"/>
    <w:rsid w:val="00935F20"/>
    <w:rsid w:val="00936173"/>
    <w:rsid w:val="00937041"/>
    <w:rsid w:val="00940277"/>
    <w:rsid w:val="00940F3E"/>
    <w:rsid w:val="009416E9"/>
    <w:rsid w:val="0094285C"/>
    <w:rsid w:val="009445F6"/>
    <w:rsid w:val="00945877"/>
    <w:rsid w:val="00945D17"/>
    <w:rsid w:val="00946364"/>
    <w:rsid w:val="00946775"/>
    <w:rsid w:val="0094792A"/>
    <w:rsid w:val="00947B1B"/>
    <w:rsid w:val="0095120C"/>
    <w:rsid w:val="00952977"/>
    <w:rsid w:val="009540B9"/>
    <w:rsid w:val="00954400"/>
    <w:rsid w:val="009554AA"/>
    <w:rsid w:val="009567AA"/>
    <w:rsid w:val="00957BA6"/>
    <w:rsid w:val="00960590"/>
    <w:rsid w:val="00960C4D"/>
    <w:rsid w:val="00961836"/>
    <w:rsid w:val="009629E8"/>
    <w:rsid w:val="009634C4"/>
    <w:rsid w:val="009634E2"/>
    <w:rsid w:val="00963CB5"/>
    <w:rsid w:val="00964817"/>
    <w:rsid w:val="00964FB3"/>
    <w:rsid w:val="00967C3B"/>
    <w:rsid w:val="00973E44"/>
    <w:rsid w:val="0097463A"/>
    <w:rsid w:val="00975B5C"/>
    <w:rsid w:val="00975C9E"/>
    <w:rsid w:val="00975DBC"/>
    <w:rsid w:val="00975DD8"/>
    <w:rsid w:val="009763DE"/>
    <w:rsid w:val="00977D53"/>
    <w:rsid w:val="00980446"/>
    <w:rsid w:val="009808A0"/>
    <w:rsid w:val="00980DAE"/>
    <w:rsid w:val="009811ED"/>
    <w:rsid w:val="00982712"/>
    <w:rsid w:val="00982AB9"/>
    <w:rsid w:val="009834DB"/>
    <w:rsid w:val="00984AB3"/>
    <w:rsid w:val="0098721C"/>
    <w:rsid w:val="00987825"/>
    <w:rsid w:val="009909D6"/>
    <w:rsid w:val="00991F83"/>
    <w:rsid w:val="00992076"/>
    <w:rsid w:val="009920E3"/>
    <w:rsid w:val="0099423F"/>
    <w:rsid w:val="009942E3"/>
    <w:rsid w:val="009948FE"/>
    <w:rsid w:val="00995F73"/>
    <w:rsid w:val="00996F57"/>
    <w:rsid w:val="009A0175"/>
    <w:rsid w:val="009A25D3"/>
    <w:rsid w:val="009A39A9"/>
    <w:rsid w:val="009A4B53"/>
    <w:rsid w:val="009A4F8D"/>
    <w:rsid w:val="009A5EE5"/>
    <w:rsid w:val="009A6889"/>
    <w:rsid w:val="009A7447"/>
    <w:rsid w:val="009A7B03"/>
    <w:rsid w:val="009B2014"/>
    <w:rsid w:val="009B4717"/>
    <w:rsid w:val="009B4890"/>
    <w:rsid w:val="009B541F"/>
    <w:rsid w:val="009B54B1"/>
    <w:rsid w:val="009B588C"/>
    <w:rsid w:val="009B64E5"/>
    <w:rsid w:val="009C066F"/>
    <w:rsid w:val="009C0EDE"/>
    <w:rsid w:val="009C119B"/>
    <w:rsid w:val="009C1C19"/>
    <w:rsid w:val="009C258F"/>
    <w:rsid w:val="009C40C2"/>
    <w:rsid w:val="009C45E4"/>
    <w:rsid w:val="009C4C6C"/>
    <w:rsid w:val="009C58B7"/>
    <w:rsid w:val="009C5B8D"/>
    <w:rsid w:val="009C6053"/>
    <w:rsid w:val="009C7270"/>
    <w:rsid w:val="009C735E"/>
    <w:rsid w:val="009D1C8E"/>
    <w:rsid w:val="009D31B7"/>
    <w:rsid w:val="009D33E2"/>
    <w:rsid w:val="009D3587"/>
    <w:rsid w:val="009D3A3C"/>
    <w:rsid w:val="009D3C4B"/>
    <w:rsid w:val="009D45FA"/>
    <w:rsid w:val="009D5B7C"/>
    <w:rsid w:val="009D7C43"/>
    <w:rsid w:val="009E149B"/>
    <w:rsid w:val="009E2D0B"/>
    <w:rsid w:val="009E31DB"/>
    <w:rsid w:val="009E3E36"/>
    <w:rsid w:val="009E4F97"/>
    <w:rsid w:val="009E7ACF"/>
    <w:rsid w:val="009E7D0D"/>
    <w:rsid w:val="009F0079"/>
    <w:rsid w:val="009F1510"/>
    <w:rsid w:val="009F1911"/>
    <w:rsid w:val="009F485D"/>
    <w:rsid w:val="009F49DC"/>
    <w:rsid w:val="009F4E8C"/>
    <w:rsid w:val="009F5A15"/>
    <w:rsid w:val="009F713A"/>
    <w:rsid w:val="009F75BA"/>
    <w:rsid w:val="009F79A2"/>
    <w:rsid w:val="009F7A81"/>
    <w:rsid w:val="00A0180C"/>
    <w:rsid w:val="00A0710E"/>
    <w:rsid w:val="00A071D7"/>
    <w:rsid w:val="00A105A9"/>
    <w:rsid w:val="00A10C8B"/>
    <w:rsid w:val="00A11A7F"/>
    <w:rsid w:val="00A128D1"/>
    <w:rsid w:val="00A1325A"/>
    <w:rsid w:val="00A13B14"/>
    <w:rsid w:val="00A144B9"/>
    <w:rsid w:val="00A15CAD"/>
    <w:rsid w:val="00A17997"/>
    <w:rsid w:val="00A2190D"/>
    <w:rsid w:val="00A21AE6"/>
    <w:rsid w:val="00A24CD2"/>
    <w:rsid w:val="00A25775"/>
    <w:rsid w:val="00A3255B"/>
    <w:rsid w:val="00A3258B"/>
    <w:rsid w:val="00A34104"/>
    <w:rsid w:val="00A34478"/>
    <w:rsid w:val="00A34740"/>
    <w:rsid w:val="00A34B80"/>
    <w:rsid w:val="00A34C58"/>
    <w:rsid w:val="00A34F52"/>
    <w:rsid w:val="00A3673C"/>
    <w:rsid w:val="00A36C70"/>
    <w:rsid w:val="00A4085A"/>
    <w:rsid w:val="00A41FD8"/>
    <w:rsid w:val="00A427A0"/>
    <w:rsid w:val="00A43A04"/>
    <w:rsid w:val="00A43F6D"/>
    <w:rsid w:val="00A45511"/>
    <w:rsid w:val="00A471FC"/>
    <w:rsid w:val="00A51ED6"/>
    <w:rsid w:val="00A527F9"/>
    <w:rsid w:val="00A53AE6"/>
    <w:rsid w:val="00A54AC3"/>
    <w:rsid w:val="00A54DA6"/>
    <w:rsid w:val="00A56A20"/>
    <w:rsid w:val="00A60A60"/>
    <w:rsid w:val="00A6145B"/>
    <w:rsid w:val="00A63080"/>
    <w:rsid w:val="00A635F9"/>
    <w:rsid w:val="00A63886"/>
    <w:rsid w:val="00A64F33"/>
    <w:rsid w:val="00A678DD"/>
    <w:rsid w:val="00A67A66"/>
    <w:rsid w:val="00A705C6"/>
    <w:rsid w:val="00A70A54"/>
    <w:rsid w:val="00A70DD0"/>
    <w:rsid w:val="00A726B7"/>
    <w:rsid w:val="00A72B9E"/>
    <w:rsid w:val="00A73983"/>
    <w:rsid w:val="00A745A9"/>
    <w:rsid w:val="00A747D7"/>
    <w:rsid w:val="00A75798"/>
    <w:rsid w:val="00A76E65"/>
    <w:rsid w:val="00A77DA6"/>
    <w:rsid w:val="00A77E59"/>
    <w:rsid w:val="00A8164D"/>
    <w:rsid w:val="00A82082"/>
    <w:rsid w:val="00A82A3F"/>
    <w:rsid w:val="00A84130"/>
    <w:rsid w:val="00A85D99"/>
    <w:rsid w:val="00A861FB"/>
    <w:rsid w:val="00A8648D"/>
    <w:rsid w:val="00A86AA0"/>
    <w:rsid w:val="00A8753C"/>
    <w:rsid w:val="00A909E2"/>
    <w:rsid w:val="00A92A84"/>
    <w:rsid w:val="00A9400C"/>
    <w:rsid w:val="00A9403C"/>
    <w:rsid w:val="00A94C82"/>
    <w:rsid w:val="00A95CE8"/>
    <w:rsid w:val="00A96596"/>
    <w:rsid w:val="00A9737F"/>
    <w:rsid w:val="00AA0AF6"/>
    <w:rsid w:val="00AA2E43"/>
    <w:rsid w:val="00AA303E"/>
    <w:rsid w:val="00AA4861"/>
    <w:rsid w:val="00AA4F71"/>
    <w:rsid w:val="00AA5F02"/>
    <w:rsid w:val="00AA6308"/>
    <w:rsid w:val="00AA6E98"/>
    <w:rsid w:val="00AB064C"/>
    <w:rsid w:val="00AB2618"/>
    <w:rsid w:val="00AB2D76"/>
    <w:rsid w:val="00AB5FA4"/>
    <w:rsid w:val="00AB61D3"/>
    <w:rsid w:val="00AB76D6"/>
    <w:rsid w:val="00AB7A39"/>
    <w:rsid w:val="00AC0A5E"/>
    <w:rsid w:val="00AC0D9C"/>
    <w:rsid w:val="00AC1974"/>
    <w:rsid w:val="00AC2A55"/>
    <w:rsid w:val="00AC322C"/>
    <w:rsid w:val="00AC3627"/>
    <w:rsid w:val="00AC452A"/>
    <w:rsid w:val="00AC5EBB"/>
    <w:rsid w:val="00AD114F"/>
    <w:rsid w:val="00AD13F0"/>
    <w:rsid w:val="00AD15A7"/>
    <w:rsid w:val="00AD3C62"/>
    <w:rsid w:val="00AE034E"/>
    <w:rsid w:val="00AE4787"/>
    <w:rsid w:val="00AE597B"/>
    <w:rsid w:val="00AE6CD3"/>
    <w:rsid w:val="00AE776D"/>
    <w:rsid w:val="00AE7E09"/>
    <w:rsid w:val="00AF19E7"/>
    <w:rsid w:val="00AF224B"/>
    <w:rsid w:val="00AF2C91"/>
    <w:rsid w:val="00AF5511"/>
    <w:rsid w:val="00AF5CA2"/>
    <w:rsid w:val="00AF61C2"/>
    <w:rsid w:val="00AF7DBF"/>
    <w:rsid w:val="00B05109"/>
    <w:rsid w:val="00B076CB"/>
    <w:rsid w:val="00B124E3"/>
    <w:rsid w:val="00B126C1"/>
    <w:rsid w:val="00B12C93"/>
    <w:rsid w:val="00B1462B"/>
    <w:rsid w:val="00B161B6"/>
    <w:rsid w:val="00B20433"/>
    <w:rsid w:val="00B211E8"/>
    <w:rsid w:val="00B30ADB"/>
    <w:rsid w:val="00B31300"/>
    <w:rsid w:val="00B3245E"/>
    <w:rsid w:val="00B32604"/>
    <w:rsid w:val="00B32CDA"/>
    <w:rsid w:val="00B344D5"/>
    <w:rsid w:val="00B34E0F"/>
    <w:rsid w:val="00B3504C"/>
    <w:rsid w:val="00B3655D"/>
    <w:rsid w:val="00B37013"/>
    <w:rsid w:val="00B37A73"/>
    <w:rsid w:val="00B4249C"/>
    <w:rsid w:val="00B4261F"/>
    <w:rsid w:val="00B42851"/>
    <w:rsid w:val="00B4308B"/>
    <w:rsid w:val="00B445BD"/>
    <w:rsid w:val="00B46F84"/>
    <w:rsid w:val="00B51146"/>
    <w:rsid w:val="00B518DF"/>
    <w:rsid w:val="00B51EF5"/>
    <w:rsid w:val="00B52403"/>
    <w:rsid w:val="00B534A1"/>
    <w:rsid w:val="00B54423"/>
    <w:rsid w:val="00B55889"/>
    <w:rsid w:val="00B600AC"/>
    <w:rsid w:val="00B6076C"/>
    <w:rsid w:val="00B60CDB"/>
    <w:rsid w:val="00B61099"/>
    <w:rsid w:val="00B61981"/>
    <w:rsid w:val="00B62D6E"/>
    <w:rsid w:val="00B643C6"/>
    <w:rsid w:val="00B648F2"/>
    <w:rsid w:val="00B64F9D"/>
    <w:rsid w:val="00B65C21"/>
    <w:rsid w:val="00B66E2A"/>
    <w:rsid w:val="00B67E6B"/>
    <w:rsid w:val="00B7317E"/>
    <w:rsid w:val="00B743A1"/>
    <w:rsid w:val="00B74866"/>
    <w:rsid w:val="00B76332"/>
    <w:rsid w:val="00B769F7"/>
    <w:rsid w:val="00B77774"/>
    <w:rsid w:val="00B77831"/>
    <w:rsid w:val="00B778A8"/>
    <w:rsid w:val="00B82BE4"/>
    <w:rsid w:val="00B833E4"/>
    <w:rsid w:val="00B849EA"/>
    <w:rsid w:val="00B8559F"/>
    <w:rsid w:val="00B87554"/>
    <w:rsid w:val="00B87DF3"/>
    <w:rsid w:val="00B90095"/>
    <w:rsid w:val="00B91F82"/>
    <w:rsid w:val="00B928C6"/>
    <w:rsid w:val="00B9293A"/>
    <w:rsid w:val="00B9333F"/>
    <w:rsid w:val="00B934F3"/>
    <w:rsid w:val="00B9354C"/>
    <w:rsid w:val="00B935E4"/>
    <w:rsid w:val="00B93B4D"/>
    <w:rsid w:val="00B94E9C"/>
    <w:rsid w:val="00B96C9F"/>
    <w:rsid w:val="00B96CD3"/>
    <w:rsid w:val="00BA0E22"/>
    <w:rsid w:val="00BA205F"/>
    <w:rsid w:val="00BA2873"/>
    <w:rsid w:val="00BA2CDE"/>
    <w:rsid w:val="00BA3687"/>
    <w:rsid w:val="00BA503A"/>
    <w:rsid w:val="00BA61D9"/>
    <w:rsid w:val="00BA7575"/>
    <w:rsid w:val="00BB1153"/>
    <w:rsid w:val="00BB2A16"/>
    <w:rsid w:val="00BB3036"/>
    <w:rsid w:val="00BB3393"/>
    <w:rsid w:val="00BB3ADE"/>
    <w:rsid w:val="00BB6468"/>
    <w:rsid w:val="00BB6877"/>
    <w:rsid w:val="00BB743B"/>
    <w:rsid w:val="00BC0295"/>
    <w:rsid w:val="00BC270A"/>
    <w:rsid w:val="00BC2E70"/>
    <w:rsid w:val="00BC446E"/>
    <w:rsid w:val="00BC5544"/>
    <w:rsid w:val="00BC65B3"/>
    <w:rsid w:val="00BC6EDC"/>
    <w:rsid w:val="00BC78E1"/>
    <w:rsid w:val="00BD0C42"/>
    <w:rsid w:val="00BD24E8"/>
    <w:rsid w:val="00BD27AF"/>
    <w:rsid w:val="00BD38E8"/>
    <w:rsid w:val="00BD3C76"/>
    <w:rsid w:val="00BD5B40"/>
    <w:rsid w:val="00BE1012"/>
    <w:rsid w:val="00BE24D0"/>
    <w:rsid w:val="00BE316C"/>
    <w:rsid w:val="00BE365A"/>
    <w:rsid w:val="00BE4BD3"/>
    <w:rsid w:val="00BE4FD5"/>
    <w:rsid w:val="00BF0072"/>
    <w:rsid w:val="00BF0F70"/>
    <w:rsid w:val="00BF1767"/>
    <w:rsid w:val="00BF1BD7"/>
    <w:rsid w:val="00BF41AB"/>
    <w:rsid w:val="00BF4AE4"/>
    <w:rsid w:val="00BF6C07"/>
    <w:rsid w:val="00BF6E21"/>
    <w:rsid w:val="00BF7605"/>
    <w:rsid w:val="00C01816"/>
    <w:rsid w:val="00C04229"/>
    <w:rsid w:val="00C04ADD"/>
    <w:rsid w:val="00C04B35"/>
    <w:rsid w:val="00C05929"/>
    <w:rsid w:val="00C06B5E"/>
    <w:rsid w:val="00C07223"/>
    <w:rsid w:val="00C07AE5"/>
    <w:rsid w:val="00C1009F"/>
    <w:rsid w:val="00C11C7D"/>
    <w:rsid w:val="00C12BC7"/>
    <w:rsid w:val="00C149CE"/>
    <w:rsid w:val="00C15AAE"/>
    <w:rsid w:val="00C1678A"/>
    <w:rsid w:val="00C211A8"/>
    <w:rsid w:val="00C23207"/>
    <w:rsid w:val="00C2322C"/>
    <w:rsid w:val="00C234FE"/>
    <w:rsid w:val="00C23699"/>
    <w:rsid w:val="00C23D72"/>
    <w:rsid w:val="00C2439B"/>
    <w:rsid w:val="00C260C8"/>
    <w:rsid w:val="00C27B99"/>
    <w:rsid w:val="00C27EBA"/>
    <w:rsid w:val="00C3041F"/>
    <w:rsid w:val="00C30F7A"/>
    <w:rsid w:val="00C316B7"/>
    <w:rsid w:val="00C329A4"/>
    <w:rsid w:val="00C330AE"/>
    <w:rsid w:val="00C332A2"/>
    <w:rsid w:val="00C33704"/>
    <w:rsid w:val="00C34CAF"/>
    <w:rsid w:val="00C34D73"/>
    <w:rsid w:val="00C35531"/>
    <w:rsid w:val="00C404B8"/>
    <w:rsid w:val="00C4205C"/>
    <w:rsid w:val="00C4241B"/>
    <w:rsid w:val="00C427B5"/>
    <w:rsid w:val="00C4286A"/>
    <w:rsid w:val="00C43F7C"/>
    <w:rsid w:val="00C440CB"/>
    <w:rsid w:val="00C44177"/>
    <w:rsid w:val="00C4507E"/>
    <w:rsid w:val="00C4761A"/>
    <w:rsid w:val="00C476BC"/>
    <w:rsid w:val="00C506A5"/>
    <w:rsid w:val="00C527F8"/>
    <w:rsid w:val="00C53317"/>
    <w:rsid w:val="00C541FE"/>
    <w:rsid w:val="00C54AC3"/>
    <w:rsid w:val="00C55187"/>
    <w:rsid w:val="00C561B9"/>
    <w:rsid w:val="00C568CB"/>
    <w:rsid w:val="00C56946"/>
    <w:rsid w:val="00C60A3A"/>
    <w:rsid w:val="00C62FDB"/>
    <w:rsid w:val="00C66814"/>
    <w:rsid w:val="00C6711C"/>
    <w:rsid w:val="00C7017C"/>
    <w:rsid w:val="00C73E97"/>
    <w:rsid w:val="00C7519A"/>
    <w:rsid w:val="00C75A1D"/>
    <w:rsid w:val="00C76598"/>
    <w:rsid w:val="00C76F04"/>
    <w:rsid w:val="00C77C82"/>
    <w:rsid w:val="00C81587"/>
    <w:rsid w:val="00C84851"/>
    <w:rsid w:val="00C85F4D"/>
    <w:rsid w:val="00C86FE3"/>
    <w:rsid w:val="00C8767D"/>
    <w:rsid w:val="00C90390"/>
    <w:rsid w:val="00C90838"/>
    <w:rsid w:val="00C90C24"/>
    <w:rsid w:val="00C922A7"/>
    <w:rsid w:val="00C925DC"/>
    <w:rsid w:val="00C94D23"/>
    <w:rsid w:val="00C95FFD"/>
    <w:rsid w:val="00C97647"/>
    <w:rsid w:val="00CA05E2"/>
    <w:rsid w:val="00CA0641"/>
    <w:rsid w:val="00CA0948"/>
    <w:rsid w:val="00CA1E28"/>
    <w:rsid w:val="00CA2E6A"/>
    <w:rsid w:val="00CA35A9"/>
    <w:rsid w:val="00CA3C62"/>
    <w:rsid w:val="00CA3DCA"/>
    <w:rsid w:val="00CA4C59"/>
    <w:rsid w:val="00CA54C4"/>
    <w:rsid w:val="00CA5B05"/>
    <w:rsid w:val="00CA61AE"/>
    <w:rsid w:val="00CA7D1D"/>
    <w:rsid w:val="00CB1230"/>
    <w:rsid w:val="00CB2F46"/>
    <w:rsid w:val="00CB3E43"/>
    <w:rsid w:val="00CB3F9A"/>
    <w:rsid w:val="00CB5579"/>
    <w:rsid w:val="00CB5FA1"/>
    <w:rsid w:val="00CB6D9F"/>
    <w:rsid w:val="00CC0E19"/>
    <w:rsid w:val="00CC13E6"/>
    <w:rsid w:val="00CC1E92"/>
    <w:rsid w:val="00CC206B"/>
    <w:rsid w:val="00CC5B06"/>
    <w:rsid w:val="00CC6BE0"/>
    <w:rsid w:val="00CD09FB"/>
    <w:rsid w:val="00CD2F41"/>
    <w:rsid w:val="00CD30F2"/>
    <w:rsid w:val="00CD44B6"/>
    <w:rsid w:val="00CD4722"/>
    <w:rsid w:val="00CD4893"/>
    <w:rsid w:val="00CD5757"/>
    <w:rsid w:val="00CD5C0E"/>
    <w:rsid w:val="00CD5E66"/>
    <w:rsid w:val="00CE0107"/>
    <w:rsid w:val="00CE0577"/>
    <w:rsid w:val="00CE0F93"/>
    <w:rsid w:val="00CE2105"/>
    <w:rsid w:val="00CE6F05"/>
    <w:rsid w:val="00CE6F23"/>
    <w:rsid w:val="00CF026E"/>
    <w:rsid w:val="00CF105F"/>
    <w:rsid w:val="00D022CA"/>
    <w:rsid w:val="00D026F0"/>
    <w:rsid w:val="00D04542"/>
    <w:rsid w:val="00D05005"/>
    <w:rsid w:val="00D063E0"/>
    <w:rsid w:val="00D071C6"/>
    <w:rsid w:val="00D101A3"/>
    <w:rsid w:val="00D109BC"/>
    <w:rsid w:val="00D113CF"/>
    <w:rsid w:val="00D115BD"/>
    <w:rsid w:val="00D118B6"/>
    <w:rsid w:val="00D11972"/>
    <w:rsid w:val="00D11AD2"/>
    <w:rsid w:val="00D14C8A"/>
    <w:rsid w:val="00D151D8"/>
    <w:rsid w:val="00D15293"/>
    <w:rsid w:val="00D15536"/>
    <w:rsid w:val="00D1670C"/>
    <w:rsid w:val="00D17313"/>
    <w:rsid w:val="00D17DE0"/>
    <w:rsid w:val="00D22D82"/>
    <w:rsid w:val="00D2315C"/>
    <w:rsid w:val="00D30104"/>
    <w:rsid w:val="00D307E8"/>
    <w:rsid w:val="00D3111F"/>
    <w:rsid w:val="00D312C4"/>
    <w:rsid w:val="00D32A08"/>
    <w:rsid w:val="00D33450"/>
    <w:rsid w:val="00D338E4"/>
    <w:rsid w:val="00D365DB"/>
    <w:rsid w:val="00D36641"/>
    <w:rsid w:val="00D37419"/>
    <w:rsid w:val="00D37EB3"/>
    <w:rsid w:val="00D405F4"/>
    <w:rsid w:val="00D4178E"/>
    <w:rsid w:val="00D4181F"/>
    <w:rsid w:val="00D41ECB"/>
    <w:rsid w:val="00D43C30"/>
    <w:rsid w:val="00D43E88"/>
    <w:rsid w:val="00D44F09"/>
    <w:rsid w:val="00D45641"/>
    <w:rsid w:val="00D45F88"/>
    <w:rsid w:val="00D46343"/>
    <w:rsid w:val="00D46B1D"/>
    <w:rsid w:val="00D4700A"/>
    <w:rsid w:val="00D4738A"/>
    <w:rsid w:val="00D50269"/>
    <w:rsid w:val="00D504E9"/>
    <w:rsid w:val="00D506DB"/>
    <w:rsid w:val="00D5102B"/>
    <w:rsid w:val="00D52F90"/>
    <w:rsid w:val="00D55F0E"/>
    <w:rsid w:val="00D55F81"/>
    <w:rsid w:val="00D567CA"/>
    <w:rsid w:val="00D5699A"/>
    <w:rsid w:val="00D56C5D"/>
    <w:rsid w:val="00D56D31"/>
    <w:rsid w:val="00D57BA9"/>
    <w:rsid w:val="00D57F2B"/>
    <w:rsid w:val="00D60BF3"/>
    <w:rsid w:val="00D62A77"/>
    <w:rsid w:val="00D650FB"/>
    <w:rsid w:val="00D6534F"/>
    <w:rsid w:val="00D65E4A"/>
    <w:rsid w:val="00D67551"/>
    <w:rsid w:val="00D7452E"/>
    <w:rsid w:val="00D75A6E"/>
    <w:rsid w:val="00D77753"/>
    <w:rsid w:val="00D80997"/>
    <w:rsid w:val="00D8248B"/>
    <w:rsid w:val="00D82878"/>
    <w:rsid w:val="00D83CF9"/>
    <w:rsid w:val="00D85203"/>
    <w:rsid w:val="00D855E6"/>
    <w:rsid w:val="00D862C2"/>
    <w:rsid w:val="00D878A7"/>
    <w:rsid w:val="00D91588"/>
    <w:rsid w:val="00D916F5"/>
    <w:rsid w:val="00D92635"/>
    <w:rsid w:val="00D92F22"/>
    <w:rsid w:val="00D93237"/>
    <w:rsid w:val="00D93CD0"/>
    <w:rsid w:val="00D95890"/>
    <w:rsid w:val="00D95A74"/>
    <w:rsid w:val="00D96378"/>
    <w:rsid w:val="00DA2C4B"/>
    <w:rsid w:val="00DA4090"/>
    <w:rsid w:val="00DA41C1"/>
    <w:rsid w:val="00DB0C46"/>
    <w:rsid w:val="00DB1191"/>
    <w:rsid w:val="00DB2BC0"/>
    <w:rsid w:val="00DB3A00"/>
    <w:rsid w:val="00DB6527"/>
    <w:rsid w:val="00DB65BE"/>
    <w:rsid w:val="00DB69B1"/>
    <w:rsid w:val="00DB6BCA"/>
    <w:rsid w:val="00DC245C"/>
    <w:rsid w:val="00DC4706"/>
    <w:rsid w:val="00DC5B68"/>
    <w:rsid w:val="00DC67A8"/>
    <w:rsid w:val="00DC7F0C"/>
    <w:rsid w:val="00DD0BA3"/>
    <w:rsid w:val="00DD1E7E"/>
    <w:rsid w:val="00DD26B9"/>
    <w:rsid w:val="00DD2ADB"/>
    <w:rsid w:val="00DD2E53"/>
    <w:rsid w:val="00DD4029"/>
    <w:rsid w:val="00DD5923"/>
    <w:rsid w:val="00DD5CD9"/>
    <w:rsid w:val="00DD7002"/>
    <w:rsid w:val="00DD7E68"/>
    <w:rsid w:val="00DE1773"/>
    <w:rsid w:val="00DE39FB"/>
    <w:rsid w:val="00DE3E57"/>
    <w:rsid w:val="00DE6C45"/>
    <w:rsid w:val="00DE7D23"/>
    <w:rsid w:val="00DF2034"/>
    <w:rsid w:val="00DF4CB8"/>
    <w:rsid w:val="00DF54A1"/>
    <w:rsid w:val="00DF5A8F"/>
    <w:rsid w:val="00DF6DB6"/>
    <w:rsid w:val="00DF7761"/>
    <w:rsid w:val="00DF7CD2"/>
    <w:rsid w:val="00E01AA4"/>
    <w:rsid w:val="00E051E9"/>
    <w:rsid w:val="00E0659C"/>
    <w:rsid w:val="00E06DA1"/>
    <w:rsid w:val="00E0711E"/>
    <w:rsid w:val="00E07AFF"/>
    <w:rsid w:val="00E130BE"/>
    <w:rsid w:val="00E15637"/>
    <w:rsid w:val="00E161C2"/>
    <w:rsid w:val="00E17298"/>
    <w:rsid w:val="00E21E08"/>
    <w:rsid w:val="00E2648D"/>
    <w:rsid w:val="00E26D29"/>
    <w:rsid w:val="00E27311"/>
    <w:rsid w:val="00E30178"/>
    <w:rsid w:val="00E308D4"/>
    <w:rsid w:val="00E30F76"/>
    <w:rsid w:val="00E33CFD"/>
    <w:rsid w:val="00E35467"/>
    <w:rsid w:val="00E35BBF"/>
    <w:rsid w:val="00E365C9"/>
    <w:rsid w:val="00E37DA0"/>
    <w:rsid w:val="00E40B74"/>
    <w:rsid w:val="00E4128F"/>
    <w:rsid w:val="00E44671"/>
    <w:rsid w:val="00E44688"/>
    <w:rsid w:val="00E4634B"/>
    <w:rsid w:val="00E466E6"/>
    <w:rsid w:val="00E46B32"/>
    <w:rsid w:val="00E515BC"/>
    <w:rsid w:val="00E51A86"/>
    <w:rsid w:val="00E51F11"/>
    <w:rsid w:val="00E56CD5"/>
    <w:rsid w:val="00E60625"/>
    <w:rsid w:val="00E609C2"/>
    <w:rsid w:val="00E61930"/>
    <w:rsid w:val="00E61F80"/>
    <w:rsid w:val="00E650C6"/>
    <w:rsid w:val="00E660B6"/>
    <w:rsid w:val="00E663DD"/>
    <w:rsid w:val="00E66648"/>
    <w:rsid w:val="00E66904"/>
    <w:rsid w:val="00E6799C"/>
    <w:rsid w:val="00E67CE7"/>
    <w:rsid w:val="00E70346"/>
    <w:rsid w:val="00E7169F"/>
    <w:rsid w:val="00E72B81"/>
    <w:rsid w:val="00E73029"/>
    <w:rsid w:val="00E73BCE"/>
    <w:rsid w:val="00E7511C"/>
    <w:rsid w:val="00E7628C"/>
    <w:rsid w:val="00E76C32"/>
    <w:rsid w:val="00E77E6D"/>
    <w:rsid w:val="00E803D7"/>
    <w:rsid w:val="00E8298A"/>
    <w:rsid w:val="00E82EFF"/>
    <w:rsid w:val="00E83971"/>
    <w:rsid w:val="00E86AA8"/>
    <w:rsid w:val="00E86FD2"/>
    <w:rsid w:val="00E87F8A"/>
    <w:rsid w:val="00E91D91"/>
    <w:rsid w:val="00E920E3"/>
    <w:rsid w:val="00E92A63"/>
    <w:rsid w:val="00E93A72"/>
    <w:rsid w:val="00E942CA"/>
    <w:rsid w:val="00E94D3A"/>
    <w:rsid w:val="00E95105"/>
    <w:rsid w:val="00E96EDA"/>
    <w:rsid w:val="00EA17B9"/>
    <w:rsid w:val="00EA1DB7"/>
    <w:rsid w:val="00EA5117"/>
    <w:rsid w:val="00EA52F9"/>
    <w:rsid w:val="00EA687E"/>
    <w:rsid w:val="00EA6D2E"/>
    <w:rsid w:val="00EA7A0D"/>
    <w:rsid w:val="00EA7F29"/>
    <w:rsid w:val="00EB0762"/>
    <w:rsid w:val="00EB0AA8"/>
    <w:rsid w:val="00EB1693"/>
    <w:rsid w:val="00EB1917"/>
    <w:rsid w:val="00EB1957"/>
    <w:rsid w:val="00EB318A"/>
    <w:rsid w:val="00EB3512"/>
    <w:rsid w:val="00EB3F14"/>
    <w:rsid w:val="00EB66B8"/>
    <w:rsid w:val="00EB6B3A"/>
    <w:rsid w:val="00EC1B98"/>
    <w:rsid w:val="00EC2286"/>
    <w:rsid w:val="00EC67FC"/>
    <w:rsid w:val="00EC7C19"/>
    <w:rsid w:val="00ED1AF6"/>
    <w:rsid w:val="00ED253A"/>
    <w:rsid w:val="00ED29A3"/>
    <w:rsid w:val="00ED33B7"/>
    <w:rsid w:val="00ED5845"/>
    <w:rsid w:val="00ED6BFD"/>
    <w:rsid w:val="00ED7159"/>
    <w:rsid w:val="00ED72E4"/>
    <w:rsid w:val="00EE11A1"/>
    <w:rsid w:val="00EE129D"/>
    <w:rsid w:val="00EE153B"/>
    <w:rsid w:val="00EE1EFB"/>
    <w:rsid w:val="00EE213D"/>
    <w:rsid w:val="00EE5D62"/>
    <w:rsid w:val="00EE5E51"/>
    <w:rsid w:val="00EE63B2"/>
    <w:rsid w:val="00EE7BEB"/>
    <w:rsid w:val="00EF151D"/>
    <w:rsid w:val="00EF190A"/>
    <w:rsid w:val="00EF2430"/>
    <w:rsid w:val="00EF3DFC"/>
    <w:rsid w:val="00EF4F57"/>
    <w:rsid w:val="00EF5095"/>
    <w:rsid w:val="00EF72B4"/>
    <w:rsid w:val="00F03F2C"/>
    <w:rsid w:val="00F051FE"/>
    <w:rsid w:val="00F05D8D"/>
    <w:rsid w:val="00F10076"/>
    <w:rsid w:val="00F106F6"/>
    <w:rsid w:val="00F1140D"/>
    <w:rsid w:val="00F11BE2"/>
    <w:rsid w:val="00F12071"/>
    <w:rsid w:val="00F1284B"/>
    <w:rsid w:val="00F14754"/>
    <w:rsid w:val="00F15037"/>
    <w:rsid w:val="00F151BA"/>
    <w:rsid w:val="00F16891"/>
    <w:rsid w:val="00F169E5"/>
    <w:rsid w:val="00F20015"/>
    <w:rsid w:val="00F22970"/>
    <w:rsid w:val="00F22AA2"/>
    <w:rsid w:val="00F22B0B"/>
    <w:rsid w:val="00F22DC3"/>
    <w:rsid w:val="00F25B40"/>
    <w:rsid w:val="00F2792D"/>
    <w:rsid w:val="00F304B5"/>
    <w:rsid w:val="00F3088B"/>
    <w:rsid w:val="00F316E2"/>
    <w:rsid w:val="00F3223E"/>
    <w:rsid w:val="00F326DA"/>
    <w:rsid w:val="00F32CA7"/>
    <w:rsid w:val="00F3336E"/>
    <w:rsid w:val="00F35046"/>
    <w:rsid w:val="00F356CE"/>
    <w:rsid w:val="00F35FAB"/>
    <w:rsid w:val="00F3600B"/>
    <w:rsid w:val="00F3605B"/>
    <w:rsid w:val="00F364D0"/>
    <w:rsid w:val="00F37B02"/>
    <w:rsid w:val="00F41446"/>
    <w:rsid w:val="00F42D00"/>
    <w:rsid w:val="00F452B8"/>
    <w:rsid w:val="00F45875"/>
    <w:rsid w:val="00F471A7"/>
    <w:rsid w:val="00F47C1D"/>
    <w:rsid w:val="00F5011E"/>
    <w:rsid w:val="00F50957"/>
    <w:rsid w:val="00F50E0E"/>
    <w:rsid w:val="00F536A9"/>
    <w:rsid w:val="00F549C0"/>
    <w:rsid w:val="00F54E1F"/>
    <w:rsid w:val="00F55AD2"/>
    <w:rsid w:val="00F563C1"/>
    <w:rsid w:val="00F56414"/>
    <w:rsid w:val="00F5694A"/>
    <w:rsid w:val="00F56BB9"/>
    <w:rsid w:val="00F57D76"/>
    <w:rsid w:val="00F6093E"/>
    <w:rsid w:val="00F60F8F"/>
    <w:rsid w:val="00F61AEF"/>
    <w:rsid w:val="00F657EF"/>
    <w:rsid w:val="00F65E21"/>
    <w:rsid w:val="00F66022"/>
    <w:rsid w:val="00F665D8"/>
    <w:rsid w:val="00F67DAA"/>
    <w:rsid w:val="00F70335"/>
    <w:rsid w:val="00F71465"/>
    <w:rsid w:val="00F71AB2"/>
    <w:rsid w:val="00F738A2"/>
    <w:rsid w:val="00F75B43"/>
    <w:rsid w:val="00F7651C"/>
    <w:rsid w:val="00F76C37"/>
    <w:rsid w:val="00F76F5B"/>
    <w:rsid w:val="00F7746B"/>
    <w:rsid w:val="00F82DFE"/>
    <w:rsid w:val="00F82EB7"/>
    <w:rsid w:val="00F832D5"/>
    <w:rsid w:val="00F847E7"/>
    <w:rsid w:val="00F8571E"/>
    <w:rsid w:val="00F85CED"/>
    <w:rsid w:val="00F86BEB"/>
    <w:rsid w:val="00F87FB9"/>
    <w:rsid w:val="00F90D65"/>
    <w:rsid w:val="00F9104B"/>
    <w:rsid w:val="00F913FE"/>
    <w:rsid w:val="00F91AF5"/>
    <w:rsid w:val="00F927BB"/>
    <w:rsid w:val="00F92D39"/>
    <w:rsid w:val="00F93D9C"/>
    <w:rsid w:val="00F96970"/>
    <w:rsid w:val="00FA0814"/>
    <w:rsid w:val="00FA08B6"/>
    <w:rsid w:val="00FA08DA"/>
    <w:rsid w:val="00FA0C21"/>
    <w:rsid w:val="00FA1B8F"/>
    <w:rsid w:val="00FA1D46"/>
    <w:rsid w:val="00FA210B"/>
    <w:rsid w:val="00FA22DB"/>
    <w:rsid w:val="00FA2D89"/>
    <w:rsid w:val="00FA344C"/>
    <w:rsid w:val="00FA4ABE"/>
    <w:rsid w:val="00FA6773"/>
    <w:rsid w:val="00FA7570"/>
    <w:rsid w:val="00FB062D"/>
    <w:rsid w:val="00FB0C51"/>
    <w:rsid w:val="00FB216F"/>
    <w:rsid w:val="00FB2DE8"/>
    <w:rsid w:val="00FB488E"/>
    <w:rsid w:val="00FB4EBD"/>
    <w:rsid w:val="00FB5D4A"/>
    <w:rsid w:val="00FB7B7C"/>
    <w:rsid w:val="00FC29FD"/>
    <w:rsid w:val="00FC31FD"/>
    <w:rsid w:val="00FC3C3B"/>
    <w:rsid w:val="00FC483C"/>
    <w:rsid w:val="00FC4CB1"/>
    <w:rsid w:val="00FC7B2E"/>
    <w:rsid w:val="00FD3024"/>
    <w:rsid w:val="00FD3056"/>
    <w:rsid w:val="00FD562F"/>
    <w:rsid w:val="00FD5A38"/>
    <w:rsid w:val="00FD61D7"/>
    <w:rsid w:val="00FD6F79"/>
    <w:rsid w:val="00FE4CF5"/>
    <w:rsid w:val="00FE6F0B"/>
    <w:rsid w:val="00FE76CF"/>
    <w:rsid w:val="00FF0234"/>
    <w:rsid w:val="00FF0696"/>
    <w:rsid w:val="00FF2A23"/>
    <w:rsid w:val="00FF3BA1"/>
    <w:rsid w:val="00FF3E9F"/>
    <w:rsid w:val="00FF4E7C"/>
    <w:rsid w:val="00FF6433"/>
    <w:rsid w:val="00FF6B2E"/>
    <w:rsid w:val="00FF6CB1"/>
    <w:rsid w:val="00FF7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6C487"/>
  <w15:chartTrackingRefBased/>
  <w15:docId w15:val="{027BCECF-FBD4-4DE8-8015-A09F1BDF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2D76"/>
    <w:pPr>
      <w:spacing w:after="200" w:line="276" w:lineRule="auto"/>
    </w:pPr>
    <w:rPr>
      <w:sz w:val="22"/>
      <w:szCs w:val="22"/>
      <w:lang w:eastAsia="en-US"/>
    </w:rPr>
  </w:style>
  <w:style w:type="paragraph" w:styleId="Nagwek1">
    <w:name w:val="heading 1"/>
    <w:basedOn w:val="Normalny"/>
    <w:next w:val="Normalny"/>
    <w:link w:val="Nagwek1Znak"/>
    <w:uiPriority w:val="9"/>
    <w:qFormat/>
    <w:rsid w:val="002C254A"/>
    <w:pPr>
      <w:keepNext/>
      <w:spacing w:before="240" w:after="60"/>
      <w:outlineLvl w:val="0"/>
    </w:pPr>
    <w:rPr>
      <w:rFonts w:ascii="Cambria" w:eastAsia="Times New Roman" w:hAnsi="Cambria"/>
      <w:b/>
      <w:bCs/>
      <w:kern w:val="32"/>
      <w:sz w:val="32"/>
      <w:szCs w:val="32"/>
    </w:rPr>
  </w:style>
  <w:style w:type="paragraph" w:styleId="Nagwek3">
    <w:name w:val="heading 3"/>
    <w:basedOn w:val="Normalny"/>
    <w:next w:val="Normalny"/>
    <w:link w:val="Nagwek3Znak"/>
    <w:unhideWhenUsed/>
    <w:qFormat/>
    <w:rsid w:val="00030916"/>
    <w:pPr>
      <w:keepNext/>
      <w:spacing w:before="240" w:after="60" w:line="240" w:lineRule="auto"/>
      <w:outlineLvl w:val="2"/>
    </w:pPr>
    <w:rPr>
      <w:rFonts w:ascii="Cambria" w:eastAsia="Times New Roman" w:hAnsi="Cambria"/>
      <w:b/>
      <w:bCs/>
      <w:sz w:val="26"/>
      <w:szCs w:val="26"/>
      <w:lang w:eastAsia="pl-PL"/>
    </w:rPr>
  </w:style>
  <w:style w:type="paragraph" w:styleId="Nagwek4">
    <w:name w:val="heading 4"/>
    <w:basedOn w:val="Normalny"/>
    <w:next w:val="Normalny"/>
    <w:link w:val="Nagwek4Znak"/>
    <w:uiPriority w:val="9"/>
    <w:semiHidden/>
    <w:unhideWhenUsed/>
    <w:qFormat/>
    <w:rsid w:val="00AC0D9C"/>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347322"/>
    <w:pPr>
      <w:spacing w:before="240" w:after="60"/>
      <w:outlineLvl w:val="6"/>
    </w:pPr>
    <w:rPr>
      <w:rFonts w:eastAsia="Times New Roman"/>
      <w:sz w:val="24"/>
      <w:szCs w:val="24"/>
    </w:rPr>
  </w:style>
  <w:style w:type="paragraph" w:styleId="Nagwek9">
    <w:name w:val="heading 9"/>
    <w:basedOn w:val="Normalny"/>
    <w:link w:val="Nagwek9Znak"/>
    <w:qFormat/>
    <w:rsid w:val="00030916"/>
    <w:pPr>
      <w:keepNext/>
      <w:spacing w:after="0" w:line="240" w:lineRule="auto"/>
      <w:jc w:val="right"/>
      <w:outlineLvl w:val="8"/>
    </w:pPr>
    <w:rPr>
      <w:rFonts w:ascii="Times New Roman" w:eastAsia="Times New Roman" w:hAnsi="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C254A"/>
    <w:rPr>
      <w:rFonts w:ascii="Cambria" w:eastAsia="Times New Roman" w:hAnsi="Cambria"/>
      <w:b/>
      <w:bCs/>
      <w:kern w:val="32"/>
      <w:sz w:val="32"/>
      <w:szCs w:val="32"/>
      <w:lang w:eastAsia="en-US"/>
    </w:rPr>
  </w:style>
  <w:style w:type="character" w:customStyle="1" w:styleId="Nagwek3Znak">
    <w:name w:val="Nagłówek 3 Znak"/>
    <w:link w:val="Nagwek3"/>
    <w:rsid w:val="00030916"/>
    <w:rPr>
      <w:rFonts w:ascii="Cambria" w:eastAsia="Times New Roman" w:hAnsi="Cambria"/>
      <w:b/>
      <w:bCs/>
      <w:sz w:val="26"/>
      <w:szCs w:val="26"/>
    </w:rPr>
  </w:style>
  <w:style w:type="character" w:customStyle="1" w:styleId="Nagwek4Znak">
    <w:name w:val="Nagłówek 4 Znak"/>
    <w:link w:val="Nagwek4"/>
    <w:uiPriority w:val="9"/>
    <w:semiHidden/>
    <w:rsid w:val="00AC0D9C"/>
    <w:rPr>
      <w:rFonts w:ascii="Calibri" w:eastAsia="Times New Roman" w:hAnsi="Calibri" w:cs="Times New Roman"/>
      <w:b/>
      <w:bCs/>
      <w:sz w:val="28"/>
      <w:szCs w:val="28"/>
      <w:lang w:eastAsia="en-US"/>
    </w:rPr>
  </w:style>
  <w:style w:type="character" w:customStyle="1" w:styleId="Nagwek7Znak">
    <w:name w:val="Nagłówek 7 Znak"/>
    <w:link w:val="Nagwek7"/>
    <w:uiPriority w:val="9"/>
    <w:semiHidden/>
    <w:rsid w:val="00347322"/>
    <w:rPr>
      <w:rFonts w:ascii="Calibri" w:eastAsia="Times New Roman" w:hAnsi="Calibri" w:cs="Times New Roman"/>
      <w:sz w:val="24"/>
      <w:szCs w:val="24"/>
      <w:lang w:eastAsia="en-US"/>
    </w:rPr>
  </w:style>
  <w:style w:type="character" w:customStyle="1" w:styleId="Nagwek9Znak">
    <w:name w:val="Nagłówek 9 Znak"/>
    <w:link w:val="Nagwek9"/>
    <w:rsid w:val="00030916"/>
    <w:rPr>
      <w:rFonts w:ascii="Times New Roman" w:eastAsia="Times New Roman" w:hAnsi="Times New Roman"/>
      <w:bCs/>
      <w:i/>
      <w:iCs/>
    </w:rPr>
  </w:style>
  <w:style w:type="paragraph" w:styleId="Tekstdymka">
    <w:name w:val="Balloon Text"/>
    <w:basedOn w:val="Normalny"/>
    <w:link w:val="TekstdymkaZnak"/>
    <w:unhideWhenUsed/>
    <w:rsid w:val="004B3825"/>
    <w:pPr>
      <w:spacing w:after="0" w:line="240" w:lineRule="auto"/>
    </w:pPr>
    <w:rPr>
      <w:rFonts w:ascii="Tahoma" w:hAnsi="Tahoma" w:cs="Tahoma"/>
      <w:sz w:val="16"/>
      <w:szCs w:val="16"/>
    </w:rPr>
  </w:style>
  <w:style w:type="character" w:customStyle="1" w:styleId="TekstdymkaZnak">
    <w:name w:val="Tekst dymka Znak"/>
    <w:link w:val="Tekstdymka"/>
    <w:rsid w:val="004B3825"/>
    <w:rPr>
      <w:rFonts w:ascii="Tahoma" w:hAnsi="Tahoma" w:cs="Tahoma"/>
      <w:sz w:val="16"/>
      <w:szCs w:val="16"/>
    </w:rPr>
  </w:style>
  <w:style w:type="paragraph" w:styleId="Nagwek">
    <w:name w:val="header"/>
    <w:basedOn w:val="Normalny"/>
    <w:link w:val="NagwekZnak"/>
    <w:uiPriority w:val="99"/>
    <w:unhideWhenUsed/>
    <w:rsid w:val="004B38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825"/>
  </w:style>
  <w:style w:type="paragraph" w:styleId="Stopka">
    <w:name w:val="footer"/>
    <w:basedOn w:val="Normalny"/>
    <w:link w:val="StopkaZnak"/>
    <w:uiPriority w:val="99"/>
    <w:unhideWhenUsed/>
    <w:rsid w:val="004B38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825"/>
  </w:style>
  <w:style w:type="paragraph" w:customStyle="1" w:styleId="pkt">
    <w:name w:val="pkt"/>
    <w:basedOn w:val="Normalny"/>
    <w:rsid w:val="00001575"/>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Bezodstpw">
    <w:name w:val="No Spacing"/>
    <w:link w:val="BezodstpwZnak"/>
    <w:uiPriority w:val="1"/>
    <w:qFormat/>
    <w:rsid w:val="00001575"/>
    <w:rPr>
      <w:sz w:val="22"/>
      <w:szCs w:val="22"/>
      <w:lang w:eastAsia="en-US"/>
    </w:rPr>
  </w:style>
  <w:style w:type="character" w:customStyle="1" w:styleId="BezodstpwZnak">
    <w:name w:val="Bez odstępów Znak"/>
    <w:link w:val="Bezodstpw"/>
    <w:rsid w:val="002C254A"/>
    <w:rPr>
      <w:sz w:val="22"/>
      <w:szCs w:val="22"/>
      <w:lang w:val="pl-PL" w:eastAsia="en-US" w:bidi="ar-SA"/>
    </w:rPr>
  </w:style>
  <w:style w:type="paragraph" w:styleId="Akapitzlist">
    <w:name w:val="List Paragraph"/>
    <w:aliases w:val="CW_Lista"/>
    <w:basedOn w:val="Normalny"/>
    <w:link w:val="AkapitzlistZnak"/>
    <w:uiPriority w:val="34"/>
    <w:qFormat/>
    <w:rsid w:val="00F832D5"/>
    <w:pPr>
      <w:ind w:left="720"/>
      <w:contextualSpacing/>
    </w:pPr>
  </w:style>
  <w:style w:type="paragraph" w:styleId="Tekstpodstawowy">
    <w:name w:val="Body Text"/>
    <w:basedOn w:val="Normalny"/>
    <w:link w:val="TekstpodstawowyZnak"/>
    <w:rsid w:val="00F90D65"/>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link w:val="Tekstpodstawowy"/>
    <w:rsid w:val="00F90D65"/>
    <w:rPr>
      <w:rFonts w:ascii="Times New Roman" w:eastAsia="Times New Roman" w:hAnsi="Times New Roman" w:cs="Times New Roman"/>
      <w:b/>
      <w:bCs/>
      <w:sz w:val="24"/>
      <w:szCs w:val="20"/>
      <w:lang w:eastAsia="pl-PL"/>
    </w:rPr>
  </w:style>
  <w:style w:type="paragraph" w:styleId="Tekstpodstawowywcity2">
    <w:name w:val="Body Text Indent 2"/>
    <w:basedOn w:val="Normalny"/>
    <w:link w:val="Tekstpodstawowywcity2Znak"/>
    <w:rsid w:val="000643CD"/>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0643CD"/>
    <w:rPr>
      <w:rFonts w:ascii="Times New Roman" w:eastAsia="Times New Roman" w:hAnsi="Times New Roman"/>
      <w:sz w:val="24"/>
      <w:szCs w:val="24"/>
    </w:rPr>
  </w:style>
  <w:style w:type="character" w:styleId="Hipercze">
    <w:name w:val="Hyperlink"/>
    <w:unhideWhenUsed/>
    <w:rsid w:val="005B1504"/>
    <w:rPr>
      <w:color w:val="0000FF"/>
      <w:u w:val="single"/>
    </w:rPr>
  </w:style>
  <w:style w:type="paragraph" w:styleId="Tekstpodstawowywcity">
    <w:name w:val="Body Text Indent"/>
    <w:basedOn w:val="Normalny"/>
    <w:link w:val="TekstpodstawowywcityZnak"/>
    <w:rsid w:val="00030916"/>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030916"/>
    <w:rPr>
      <w:rFonts w:ascii="Times New Roman" w:eastAsia="Times New Roman" w:hAnsi="Times New Roman"/>
      <w:sz w:val="24"/>
      <w:szCs w:val="24"/>
    </w:rPr>
  </w:style>
  <w:style w:type="paragraph" w:styleId="Tytu">
    <w:name w:val="Title"/>
    <w:basedOn w:val="Normalny"/>
    <w:link w:val="TytuZnak"/>
    <w:qFormat/>
    <w:rsid w:val="00030916"/>
    <w:pPr>
      <w:spacing w:before="120" w:after="120" w:line="240" w:lineRule="auto"/>
      <w:jc w:val="center"/>
    </w:pPr>
    <w:rPr>
      <w:rFonts w:ascii="Arial" w:eastAsia="Times New Roman" w:hAnsi="Arial" w:cs="Arial"/>
      <w:b/>
      <w:bCs/>
      <w:i/>
      <w:iCs/>
      <w:sz w:val="24"/>
      <w:szCs w:val="20"/>
      <w:lang w:eastAsia="pl-PL"/>
    </w:rPr>
  </w:style>
  <w:style w:type="character" w:customStyle="1" w:styleId="TytuZnak">
    <w:name w:val="Tytuł Znak"/>
    <w:link w:val="Tytu"/>
    <w:rsid w:val="00030916"/>
    <w:rPr>
      <w:rFonts w:ascii="Arial" w:eastAsia="Times New Roman" w:hAnsi="Arial" w:cs="Arial"/>
      <w:b/>
      <w:bCs/>
      <w:i/>
      <w:iCs/>
      <w:sz w:val="24"/>
    </w:rPr>
  </w:style>
  <w:style w:type="paragraph" w:styleId="Tekstpodstawowy2">
    <w:name w:val="Body Text 2"/>
    <w:basedOn w:val="Normalny"/>
    <w:link w:val="Tekstpodstawowy2Znak"/>
    <w:rsid w:val="00030916"/>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030916"/>
    <w:rPr>
      <w:rFonts w:ascii="Times New Roman" w:eastAsia="Times New Roman" w:hAnsi="Times New Roman"/>
      <w:sz w:val="24"/>
      <w:szCs w:val="24"/>
    </w:rPr>
  </w:style>
  <w:style w:type="paragraph" w:customStyle="1" w:styleId="Tekstpodstawowy31">
    <w:name w:val="Tekst podstawowy 31"/>
    <w:basedOn w:val="Normalny"/>
    <w:rsid w:val="00030916"/>
    <w:pPr>
      <w:overflowPunct w:val="0"/>
      <w:autoSpaceDE w:val="0"/>
      <w:autoSpaceDN w:val="0"/>
      <w:adjustRightInd w:val="0"/>
      <w:spacing w:after="0" w:line="300" w:lineRule="exact"/>
      <w:jc w:val="both"/>
      <w:textAlignment w:val="baseline"/>
    </w:pPr>
    <w:rPr>
      <w:rFonts w:ascii="Arial" w:eastAsia="Times New Roman" w:hAnsi="Arial"/>
      <w:szCs w:val="20"/>
      <w:lang w:eastAsia="pl-PL"/>
    </w:rPr>
  </w:style>
  <w:style w:type="paragraph" w:customStyle="1" w:styleId="CM55">
    <w:name w:val="CM55"/>
    <w:basedOn w:val="Normalny"/>
    <w:next w:val="Normalny"/>
    <w:uiPriority w:val="99"/>
    <w:rsid w:val="00030916"/>
    <w:pPr>
      <w:widowControl w:val="0"/>
      <w:autoSpaceDE w:val="0"/>
      <w:autoSpaceDN w:val="0"/>
      <w:adjustRightInd w:val="0"/>
      <w:spacing w:after="275" w:line="240" w:lineRule="auto"/>
    </w:pPr>
    <w:rPr>
      <w:rFonts w:ascii="Times New Roman" w:eastAsia="Times New Roman" w:hAnsi="Times New Roman"/>
      <w:sz w:val="24"/>
      <w:szCs w:val="24"/>
      <w:lang w:eastAsia="pl-PL"/>
    </w:rPr>
  </w:style>
  <w:style w:type="paragraph" w:styleId="Podtytu">
    <w:name w:val="Subtitle"/>
    <w:basedOn w:val="Normalny"/>
    <w:next w:val="Tekstpodstawowy"/>
    <w:link w:val="PodtytuZnak"/>
    <w:qFormat/>
    <w:rsid w:val="00030916"/>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PodtytuZnak">
    <w:name w:val="Podtytuł Znak"/>
    <w:link w:val="Podtytu"/>
    <w:rsid w:val="00030916"/>
    <w:rPr>
      <w:rFonts w:ascii="Arial" w:eastAsia="Arial Unicode MS" w:hAnsi="Arial" w:cs="Tahoma"/>
      <w:i/>
      <w:iCs/>
      <w:sz w:val="28"/>
      <w:szCs w:val="28"/>
      <w:lang w:eastAsia="ar-SA"/>
    </w:rPr>
  </w:style>
  <w:style w:type="paragraph" w:customStyle="1" w:styleId="Tekstpodstawowy21">
    <w:name w:val="Tekst podstawowy 21"/>
    <w:basedOn w:val="Normalny"/>
    <w:rsid w:val="00030916"/>
    <w:pPr>
      <w:suppressAutoHyphens/>
      <w:spacing w:after="120" w:line="480" w:lineRule="auto"/>
    </w:pPr>
    <w:rPr>
      <w:rFonts w:ascii="Times New Roman" w:eastAsia="Times New Roman" w:hAnsi="Times New Roman"/>
      <w:sz w:val="24"/>
      <w:szCs w:val="24"/>
      <w:lang w:eastAsia="ar-SA"/>
    </w:rPr>
  </w:style>
  <w:style w:type="character" w:styleId="Pogrubienie">
    <w:name w:val="Strong"/>
    <w:uiPriority w:val="22"/>
    <w:qFormat/>
    <w:rsid w:val="00890E0A"/>
    <w:rPr>
      <w:b/>
      <w:bCs/>
    </w:rPr>
  </w:style>
  <w:style w:type="paragraph" w:styleId="Tekstprzypisudolnego">
    <w:name w:val="footnote text"/>
    <w:aliases w:val="Tekst przypisu Znak"/>
    <w:basedOn w:val="Normalny"/>
    <w:link w:val="TekstprzypisudolnegoZnak"/>
    <w:uiPriority w:val="99"/>
    <w:rsid w:val="0076140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link w:val="Tekstprzypisudolnego"/>
    <w:uiPriority w:val="99"/>
    <w:rsid w:val="00761404"/>
    <w:rPr>
      <w:rFonts w:ascii="Times New Roman" w:eastAsia="Times New Roman" w:hAnsi="Times New Roman"/>
    </w:rPr>
  </w:style>
  <w:style w:type="paragraph" w:styleId="Tekstpodstawowy3">
    <w:name w:val="Body Text 3"/>
    <w:basedOn w:val="Normalny"/>
    <w:link w:val="Tekstpodstawowy3Znak"/>
    <w:rsid w:val="002C254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2C254A"/>
    <w:rPr>
      <w:rFonts w:ascii="Times New Roman" w:eastAsia="Times New Roman" w:hAnsi="Times New Roman"/>
      <w:sz w:val="16"/>
      <w:szCs w:val="16"/>
    </w:rPr>
  </w:style>
  <w:style w:type="paragraph" w:customStyle="1" w:styleId="Tekstpodstawowy310">
    <w:name w:val="Tekst podstawowy 31"/>
    <w:basedOn w:val="Normalny"/>
    <w:rsid w:val="002C254A"/>
    <w:pPr>
      <w:overflowPunct w:val="0"/>
      <w:autoSpaceDE w:val="0"/>
      <w:autoSpaceDN w:val="0"/>
      <w:adjustRightInd w:val="0"/>
      <w:spacing w:after="0" w:line="360" w:lineRule="auto"/>
      <w:jc w:val="both"/>
      <w:textAlignment w:val="baseline"/>
    </w:pPr>
    <w:rPr>
      <w:rFonts w:ascii="Arial" w:eastAsia="Times New Roman" w:hAnsi="Arial"/>
      <w:sz w:val="24"/>
      <w:szCs w:val="20"/>
      <w:lang w:val="en-US"/>
    </w:rPr>
  </w:style>
  <w:style w:type="paragraph" w:customStyle="1" w:styleId="tekst">
    <w:name w:val="tekst"/>
    <w:basedOn w:val="Normalny"/>
    <w:rsid w:val="002C254A"/>
    <w:pPr>
      <w:spacing w:after="120" w:line="240" w:lineRule="auto"/>
    </w:pPr>
    <w:rPr>
      <w:rFonts w:ascii="Arial" w:eastAsia="MS Mincho" w:hAnsi="Arial" w:cs="Arial"/>
      <w:lang w:eastAsia="ja-JP"/>
    </w:rPr>
  </w:style>
  <w:style w:type="paragraph" w:styleId="NormalnyWeb">
    <w:name w:val="Normal (Web)"/>
    <w:basedOn w:val="Normalny"/>
    <w:rsid w:val="00E7169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style-span">
    <w:name w:val="apple-style-span"/>
    <w:basedOn w:val="Domylnaczcionkaakapitu"/>
    <w:rsid w:val="00E7169F"/>
  </w:style>
  <w:style w:type="paragraph" w:customStyle="1" w:styleId="punkt">
    <w:name w:val="punkt"/>
    <w:rsid w:val="0020072B"/>
    <w:pPr>
      <w:tabs>
        <w:tab w:val="left" w:pos="4320"/>
      </w:tabs>
      <w:ind w:left="288"/>
      <w:jc w:val="both"/>
    </w:pPr>
    <w:rPr>
      <w:rFonts w:ascii="Times New Roman" w:eastAsia="Times New Roman" w:hAnsi="Times New Roman"/>
      <w:snapToGrid w:val="0"/>
      <w:color w:val="000000"/>
    </w:rPr>
  </w:style>
  <w:style w:type="paragraph" w:styleId="Lista">
    <w:name w:val="List"/>
    <w:basedOn w:val="Normalny"/>
    <w:rsid w:val="00776BD4"/>
    <w:pPr>
      <w:spacing w:after="0" w:line="240" w:lineRule="auto"/>
      <w:ind w:left="283" w:hanging="283"/>
    </w:pPr>
    <w:rPr>
      <w:rFonts w:ascii="Times New Roman" w:eastAsia="Times New Roman" w:hAnsi="Times New Roman"/>
      <w:sz w:val="20"/>
      <w:szCs w:val="20"/>
      <w:lang w:eastAsia="pl-PL"/>
    </w:rPr>
  </w:style>
  <w:style w:type="paragraph" w:styleId="Lista2">
    <w:name w:val="List 2"/>
    <w:basedOn w:val="Normalny"/>
    <w:rsid w:val="00776BD4"/>
    <w:pPr>
      <w:spacing w:after="0" w:line="240" w:lineRule="auto"/>
      <w:ind w:left="566" w:hanging="283"/>
    </w:pPr>
    <w:rPr>
      <w:rFonts w:ascii="Times New Roman" w:eastAsia="Times New Roman" w:hAnsi="Times New Roman"/>
      <w:sz w:val="20"/>
      <w:szCs w:val="20"/>
      <w:lang w:eastAsia="pl-PL"/>
    </w:rPr>
  </w:style>
  <w:style w:type="paragraph" w:customStyle="1" w:styleId="Akapitzlist1">
    <w:name w:val="Akapit z listą1"/>
    <w:basedOn w:val="Normalny"/>
    <w:rsid w:val="00CB2F46"/>
    <w:pPr>
      <w:spacing w:after="0" w:line="240" w:lineRule="auto"/>
      <w:ind w:left="720"/>
      <w:contextualSpacing/>
    </w:pPr>
    <w:rPr>
      <w:rFonts w:eastAsia="Times New Roman"/>
    </w:rPr>
  </w:style>
  <w:style w:type="paragraph" w:customStyle="1" w:styleId="Standard">
    <w:name w:val="Standard"/>
    <w:rsid w:val="00AC197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luchili">
    <w:name w:val="luc_hili"/>
    <w:rsid w:val="00A144B9"/>
  </w:style>
  <w:style w:type="character" w:styleId="Odwoanieprzypisudolnego">
    <w:name w:val="footnote reference"/>
    <w:uiPriority w:val="99"/>
    <w:semiHidden/>
    <w:rsid w:val="00185C09"/>
    <w:rPr>
      <w:vertAlign w:val="superscript"/>
    </w:rPr>
  </w:style>
  <w:style w:type="paragraph" w:customStyle="1" w:styleId="Default">
    <w:name w:val="Default"/>
    <w:rsid w:val="00EA52F9"/>
    <w:pPr>
      <w:autoSpaceDE w:val="0"/>
      <w:autoSpaceDN w:val="0"/>
      <w:adjustRightInd w:val="0"/>
    </w:pPr>
    <w:rPr>
      <w:rFonts w:ascii="Times New Roman" w:eastAsia="Times New Roman" w:hAnsi="Times New Roman"/>
      <w:color w:val="000000"/>
      <w:sz w:val="24"/>
      <w:szCs w:val="24"/>
    </w:rPr>
  </w:style>
  <w:style w:type="paragraph" w:customStyle="1" w:styleId="NormalIMP">
    <w:name w:val="Normal_IMP"/>
    <w:basedOn w:val="Normalny"/>
    <w:rsid w:val="00680D5D"/>
    <w:pPr>
      <w:suppressAutoHyphens/>
      <w:spacing w:after="0" w:line="230" w:lineRule="auto"/>
    </w:pPr>
    <w:rPr>
      <w:rFonts w:ascii="Times New Roman" w:eastAsia="Times New Roman" w:hAnsi="Times New Roman"/>
      <w:sz w:val="20"/>
      <w:szCs w:val="20"/>
      <w:lang w:val="en-US" w:eastAsia="pl-PL"/>
    </w:rPr>
  </w:style>
  <w:style w:type="character" w:customStyle="1" w:styleId="text">
    <w:name w:val="text"/>
    <w:rsid w:val="00EF5095"/>
  </w:style>
  <w:style w:type="character" w:customStyle="1" w:styleId="alb">
    <w:name w:val="a_lb"/>
    <w:rsid w:val="00C4761A"/>
  </w:style>
  <w:style w:type="paragraph" w:customStyle="1" w:styleId="pkt1">
    <w:name w:val="pkt1"/>
    <w:basedOn w:val="pkt"/>
    <w:rsid w:val="00D17313"/>
    <w:pPr>
      <w:autoSpaceDE/>
      <w:autoSpaceDN/>
      <w:spacing w:line="240" w:lineRule="auto"/>
      <w:ind w:left="850" w:hanging="425"/>
    </w:pPr>
    <w:rPr>
      <w:rFonts w:ascii="Times New Roman" w:hAnsi="Times New Roman"/>
      <w:sz w:val="24"/>
      <w:szCs w:val="20"/>
    </w:rPr>
  </w:style>
  <w:style w:type="paragraph" w:customStyle="1" w:styleId="arimr">
    <w:name w:val="arimr"/>
    <w:basedOn w:val="Normalny"/>
    <w:rsid w:val="00C427B5"/>
    <w:pPr>
      <w:widowControl w:val="0"/>
      <w:snapToGrid w:val="0"/>
      <w:spacing w:after="0" w:line="360" w:lineRule="auto"/>
    </w:pPr>
    <w:rPr>
      <w:rFonts w:ascii="Times New Roman" w:eastAsia="Times New Roman" w:hAnsi="Times New Roman"/>
      <w:sz w:val="24"/>
      <w:szCs w:val="20"/>
      <w:lang w:val="en-US" w:eastAsia="pl-PL"/>
    </w:rPr>
  </w:style>
  <w:style w:type="character" w:styleId="Odwoaniedokomentarza">
    <w:name w:val="annotation reference"/>
    <w:uiPriority w:val="99"/>
    <w:semiHidden/>
    <w:unhideWhenUsed/>
    <w:rsid w:val="0005672C"/>
    <w:rPr>
      <w:sz w:val="16"/>
      <w:szCs w:val="16"/>
    </w:rPr>
  </w:style>
  <w:style w:type="paragraph" w:styleId="Tekstkomentarza">
    <w:name w:val="annotation text"/>
    <w:basedOn w:val="Normalny"/>
    <w:link w:val="TekstkomentarzaZnak"/>
    <w:uiPriority w:val="99"/>
    <w:semiHidden/>
    <w:unhideWhenUsed/>
    <w:rsid w:val="0005672C"/>
    <w:rPr>
      <w:sz w:val="20"/>
      <w:szCs w:val="20"/>
    </w:rPr>
  </w:style>
  <w:style w:type="character" w:customStyle="1" w:styleId="TekstkomentarzaZnak">
    <w:name w:val="Tekst komentarza Znak"/>
    <w:link w:val="Tekstkomentarza"/>
    <w:uiPriority w:val="99"/>
    <w:semiHidden/>
    <w:rsid w:val="0005672C"/>
    <w:rPr>
      <w:lang w:eastAsia="en-US"/>
    </w:rPr>
  </w:style>
  <w:style w:type="paragraph" w:styleId="Tematkomentarza">
    <w:name w:val="annotation subject"/>
    <w:basedOn w:val="Tekstkomentarza"/>
    <w:next w:val="Tekstkomentarza"/>
    <w:link w:val="TematkomentarzaZnak"/>
    <w:uiPriority w:val="99"/>
    <w:semiHidden/>
    <w:unhideWhenUsed/>
    <w:rsid w:val="0005672C"/>
    <w:rPr>
      <w:b/>
      <w:bCs/>
    </w:rPr>
  </w:style>
  <w:style w:type="character" w:customStyle="1" w:styleId="TematkomentarzaZnak">
    <w:name w:val="Temat komentarza Znak"/>
    <w:link w:val="Tematkomentarza"/>
    <w:uiPriority w:val="99"/>
    <w:semiHidden/>
    <w:rsid w:val="0005672C"/>
    <w:rPr>
      <w:b/>
      <w:bCs/>
      <w:lang w:eastAsia="en-US"/>
    </w:rPr>
  </w:style>
  <w:style w:type="character" w:styleId="UyteHipercze">
    <w:name w:val="FollowedHyperlink"/>
    <w:uiPriority w:val="99"/>
    <w:semiHidden/>
    <w:unhideWhenUsed/>
    <w:rsid w:val="00753AA0"/>
    <w:rPr>
      <w:color w:val="800080"/>
      <w:u w:val="single"/>
    </w:rPr>
  </w:style>
  <w:style w:type="paragraph" w:customStyle="1" w:styleId="tyt">
    <w:name w:val="tyt"/>
    <w:basedOn w:val="Normalny"/>
    <w:rsid w:val="00026F9E"/>
    <w:pPr>
      <w:keepNext/>
      <w:spacing w:before="60" w:after="60" w:line="240" w:lineRule="auto"/>
      <w:jc w:val="center"/>
    </w:pPr>
    <w:rPr>
      <w:rFonts w:ascii="Times New Roman" w:hAnsi="Times New Roman"/>
      <w:b/>
      <w:bCs/>
      <w:sz w:val="24"/>
      <w:szCs w:val="24"/>
      <w:lang w:eastAsia="pl-PL"/>
    </w:rPr>
  </w:style>
  <w:style w:type="character" w:customStyle="1" w:styleId="h2">
    <w:name w:val="h2"/>
    <w:rsid w:val="006050C2"/>
  </w:style>
  <w:style w:type="paragraph" w:customStyle="1" w:styleId="Gwka">
    <w:name w:val="Główka"/>
    <w:basedOn w:val="Normalny"/>
    <w:unhideWhenUsed/>
    <w:rsid w:val="00870D3F"/>
    <w:pPr>
      <w:tabs>
        <w:tab w:val="center" w:pos="4536"/>
        <w:tab w:val="right" w:pos="9072"/>
      </w:tabs>
      <w:spacing w:after="0" w:line="240" w:lineRule="auto"/>
    </w:pPr>
    <w:rPr>
      <w:rFonts w:ascii="Times New Roman" w:eastAsia="Times New Roman" w:hAnsi="Times New Roman"/>
      <w:color w:val="00000A"/>
      <w:sz w:val="24"/>
      <w:szCs w:val="24"/>
      <w:lang w:eastAsia="pl-PL"/>
    </w:rPr>
  </w:style>
  <w:style w:type="character" w:customStyle="1" w:styleId="TeksttreciPogrubienie">
    <w:name w:val="Tekst treści + Pogrubienie"/>
    <w:rsid w:val="00A64F33"/>
    <w:rPr>
      <w:rFonts w:ascii="Verdana" w:eastAsia="Verdana" w:hAnsi="Verdana" w:cs="Verdana"/>
      <w:b/>
      <w:bCs/>
      <w:i w:val="0"/>
      <w:iCs w:val="0"/>
      <w:smallCaps w:val="0"/>
      <w:strike w:val="0"/>
      <w:spacing w:val="0"/>
      <w:sz w:val="16"/>
      <w:szCs w:val="16"/>
    </w:rPr>
  </w:style>
  <w:style w:type="paragraph" w:customStyle="1" w:styleId="Akapitzlist2">
    <w:name w:val="Akapit z listą2"/>
    <w:basedOn w:val="Normalny"/>
    <w:rsid w:val="001A0028"/>
    <w:pPr>
      <w:spacing w:after="0" w:line="240" w:lineRule="auto"/>
      <w:ind w:left="720"/>
      <w:contextualSpacing/>
    </w:pPr>
    <w:rPr>
      <w:rFonts w:ascii="Times New Roman" w:eastAsia="Times New Roman" w:hAnsi="Times New Roman"/>
      <w:sz w:val="24"/>
      <w:szCs w:val="24"/>
      <w:lang w:eastAsia="pl-PL"/>
    </w:rPr>
  </w:style>
  <w:style w:type="character" w:customStyle="1" w:styleId="AkapitzlistZnak">
    <w:name w:val="Akapit z listą Znak"/>
    <w:aliases w:val="CW_Lista Znak"/>
    <w:link w:val="Akapitzlist"/>
    <w:uiPriority w:val="34"/>
    <w:rsid w:val="00DD2E53"/>
    <w:rPr>
      <w:sz w:val="22"/>
      <w:szCs w:val="22"/>
      <w:lang w:eastAsia="en-US"/>
    </w:rPr>
  </w:style>
  <w:style w:type="character" w:styleId="Uwydatnienie">
    <w:name w:val="Emphasis"/>
    <w:uiPriority w:val="20"/>
    <w:qFormat/>
    <w:rsid w:val="00DD2E53"/>
    <w:rPr>
      <w:i/>
      <w:iCs/>
    </w:rPr>
  </w:style>
  <w:style w:type="character" w:customStyle="1" w:styleId="s1">
    <w:name w:val="s1"/>
    <w:rsid w:val="00D101A3"/>
    <w:rPr>
      <w:rFonts w:ascii="Times" w:hAnsi="Times" w:cs="Times" w:hint="default"/>
      <w:sz w:val="17"/>
      <w:szCs w:val="17"/>
    </w:rPr>
  </w:style>
  <w:style w:type="paragraph" w:customStyle="1" w:styleId="p2">
    <w:name w:val="p2"/>
    <w:basedOn w:val="Normalny"/>
    <w:rsid w:val="00D101A3"/>
    <w:pPr>
      <w:suppressAutoHyphens/>
      <w:spacing w:after="0" w:line="240" w:lineRule="auto"/>
    </w:pPr>
    <w:rPr>
      <w:rFonts w:ascii="Helvetica" w:eastAsia="Times New Roman" w:hAnsi="Helvetica" w:cs="Helvetica"/>
      <w:sz w:val="17"/>
      <w:szCs w:val="17"/>
      <w:lang w:eastAsia="ar-SA"/>
    </w:rPr>
  </w:style>
  <w:style w:type="paragraph" w:customStyle="1" w:styleId="Tabelapozycja">
    <w:name w:val="Tabela pozycja"/>
    <w:basedOn w:val="Normalny"/>
    <w:rsid w:val="00C15AAE"/>
    <w:pPr>
      <w:spacing w:after="0" w:line="240" w:lineRule="auto"/>
    </w:pPr>
    <w:rPr>
      <w:rFonts w:ascii="Arial" w:eastAsia="MS Outlook" w:hAnsi="Arial"/>
      <w:szCs w:val="20"/>
      <w:lang w:eastAsia="pl-PL"/>
    </w:rPr>
  </w:style>
  <w:style w:type="paragraph" w:customStyle="1" w:styleId="Normalny1">
    <w:name w:val="Normalny1"/>
    <w:uiPriority w:val="99"/>
    <w:rsid w:val="0079046E"/>
    <w:pPr>
      <w:widowControl w:val="0"/>
    </w:pPr>
    <w:rPr>
      <w:rFonts w:ascii="Arial Narrow" w:eastAsia="Arial Narrow" w:hAnsi="Arial Narrow" w:cs="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2730">
      <w:bodyDiv w:val="1"/>
      <w:marLeft w:val="0"/>
      <w:marRight w:val="0"/>
      <w:marTop w:val="0"/>
      <w:marBottom w:val="0"/>
      <w:divBdr>
        <w:top w:val="none" w:sz="0" w:space="0" w:color="auto"/>
        <w:left w:val="none" w:sz="0" w:space="0" w:color="auto"/>
        <w:bottom w:val="none" w:sz="0" w:space="0" w:color="auto"/>
        <w:right w:val="none" w:sz="0" w:space="0" w:color="auto"/>
      </w:divBdr>
    </w:div>
    <w:div w:id="393742597">
      <w:bodyDiv w:val="1"/>
      <w:marLeft w:val="0"/>
      <w:marRight w:val="0"/>
      <w:marTop w:val="0"/>
      <w:marBottom w:val="0"/>
      <w:divBdr>
        <w:top w:val="none" w:sz="0" w:space="0" w:color="auto"/>
        <w:left w:val="none" w:sz="0" w:space="0" w:color="auto"/>
        <w:bottom w:val="none" w:sz="0" w:space="0" w:color="auto"/>
        <w:right w:val="none" w:sz="0" w:space="0" w:color="auto"/>
      </w:divBdr>
    </w:div>
    <w:div w:id="403651398">
      <w:bodyDiv w:val="1"/>
      <w:marLeft w:val="0"/>
      <w:marRight w:val="0"/>
      <w:marTop w:val="0"/>
      <w:marBottom w:val="0"/>
      <w:divBdr>
        <w:top w:val="none" w:sz="0" w:space="0" w:color="auto"/>
        <w:left w:val="none" w:sz="0" w:space="0" w:color="auto"/>
        <w:bottom w:val="none" w:sz="0" w:space="0" w:color="auto"/>
        <w:right w:val="none" w:sz="0" w:space="0" w:color="auto"/>
      </w:divBdr>
    </w:div>
    <w:div w:id="427968007">
      <w:bodyDiv w:val="1"/>
      <w:marLeft w:val="0"/>
      <w:marRight w:val="0"/>
      <w:marTop w:val="0"/>
      <w:marBottom w:val="0"/>
      <w:divBdr>
        <w:top w:val="none" w:sz="0" w:space="0" w:color="auto"/>
        <w:left w:val="none" w:sz="0" w:space="0" w:color="auto"/>
        <w:bottom w:val="none" w:sz="0" w:space="0" w:color="auto"/>
        <w:right w:val="none" w:sz="0" w:space="0" w:color="auto"/>
      </w:divBdr>
    </w:div>
    <w:div w:id="492263130">
      <w:bodyDiv w:val="1"/>
      <w:marLeft w:val="0"/>
      <w:marRight w:val="0"/>
      <w:marTop w:val="0"/>
      <w:marBottom w:val="0"/>
      <w:divBdr>
        <w:top w:val="none" w:sz="0" w:space="0" w:color="auto"/>
        <w:left w:val="none" w:sz="0" w:space="0" w:color="auto"/>
        <w:bottom w:val="none" w:sz="0" w:space="0" w:color="auto"/>
        <w:right w:val="none" w:sz="0" w:space="0" w:color="auto"/>
      </w:divBdr>
    </w:div>
    <w:div w:id="659506539">
      <w:bodyDiv w:val="1"/>
      <w:marLeft w:val="0"/>
      <w:marRight w:val="0"/>
      <w:marTop w:val="0"/>
      <w:marBottom w:val="0"/>
      <w:divBdr>
        <w:top w:val="none" w:sz="0" w:space="0" w:color="auto"/>
        <w:left w:val="none" w:sz="0" w:space="0" w:color="auto"/>
        <w:bottom w:val="none" w:sz="0" w:space="0" w:color="auto"/>
        <w:right w:val="none" w:sz="0" w:space="0" w:color="auto"/>
      </w:divBdr>
      <w:divsChild>
        <w:div w:id="662198210">
          <w:marLeft w:val="0"/>
          <w:marRight w:val="0"/>
          <w:marTop w:val="0"/>
          <w:marBottom w:val="0"/>
          <w:divBdr>
            <w:top w:val="none" w:sz="0" w:space="0" w:color="auto"/>
            <w:left w:val="none" w:sz="0" w:space="0" w:color="auto"/>
            <w:bottom w:val="none" w:sz="0" w:space="0" w:color="auto"/>
            <w:right w:val="none" w:sz="0" w:space="0" w:color="auto"/>
          </w:divBdr>
        </w:div>
        <w:div w:id="1522821544">
          <w:marLeft w:val="0"/>
          <w:marRight w:val="0"/>
          <w:marTop w:val="0"/>
          <w:marBottom w:val="0"/>
          <w:divBdr>
            <w:top w:val="none" w:sz="0" w:space="0" w:color="auto"/>
            <w:left w:val="none" w:sz="0" w:space="0" w:color="auto"/>
            <w:bottom w:val="none" w:sz="0" w:space="0" w:color="auto"/>
            <w:right w:val="none" w:sz="0" w:space="0" w:color="auto"/>
          </w:divBdr>
        </w:div>
        <w:div w:id="1586568639">
          <w:marLeft w:val="0"/>
          <w:marRight w:val="0"/>
          <w:marTop w:val="0"/>
          <w:marBottom w:val="0"/>
          <w:divBdr>
            <w:top w:val="none" w:sz="0" w:space="0" w:color="auto"/>
            <w:left w:val="none" w:sz="0" w:space="0" w:color="auto"/>
            <w:bottom w:val="none" w:sz="0" w:space="0" w:color="auto"/>
            <w:right w:val="none" w:sz="0" w:space="0" w:color="auto"/>
          </w:divBdr>
        </w:div>
        <w:div w:id="1836795443">
          <w:marLeft w:val="0"/>
          <w:marRight w:val="0"/>
          <w:marTop w:val="0"/>
          <w:marBottom w:val="0"/>
          <w:divBdr>
            <w:top w:val="none" w:sz="0" w:space="0" w:color="auto"/>
            <w:left w:val="none" w:sz="0" w:space="0" w:color="auto"/>
            <w:bottom w:val="none" w:sz="0" w:space="0" w:color="auto"/>
            <w:right w:val="none" w:sz="0" w:space="0" w:color="auto"/>
          </w:divBdr>
        </w:div>
      </w:divsChild>
    </w:div>
    <w:div w:id="872422739">
      <w:bodyDiv w:val="1"/>
      <w:marLeft w:val="0"/>
      <w:marRight w:val="0"/>
      <w:marTop w:val="0"/>
      <w:marBottom w:val="0"/>
      <w:divBdr>
        <w:top w:val="none" w:sz="0" w:space="0" w:color="auto"/>
        <w:left w:val="none" w:sz="0" w:space="0" w:color="auto"/>
        <w:bottom w:val="none" w:sz="0" w:space="0" w:color="auto"/>
        <w:right w:val="none" w:sz="0" w:space="0" w:color="auto"/>
      </w:divBdr>
    </w:div>
    <w:div w:id="996762571">
      <w:bodyDiv w:val="1"/>
      <w:marLeft w:val="0"/>
      <w:marRight w:val="0"/>
      <w:marTop w:val="0"/>
      <w:marBottom w:val="0"/>
      <w:divBdr>
        <w:top w:val="none" w:sz="0" w:space="0" w:color="auto"/>
        <w:left w:val="none" w:sz="0" w:space="0" w:color="auto"/>
        <w:bottom w:val="none" w:sz="0" w:space="0" w:color="auto"/>
        <w:right w:val="none" w:sz="0" w:space="0" w:color="auto"/>
      </w:divBdr>
    </w:div>
    <w:div w:id="1056513188">
      <w:bodyDiv w:val="1"/>
      <w:marLeft w:val="0"/>
      <w:marRight w:val="0"/>
      <w:marTop w:val="0"/>
      <w:marBottom w:val="0"/>
      <w:divBdr>
        <w:top w:val="none" w:sz="0" w:space="0" w:color="auto"/>
        <w:left w:val="none" w:sz="0" w:space="0" w:color="auto"/>
        <w:bottom w:val="none" w:sz="0" w:space="0" w:color="auto"/>
        <w:right w:val="none" w:sz="0" w:space="0" w:color="auto"/>
      </w:divBdr>
    </w:div>
    <w:div w:id="1308703886">
      <w:bodyDiv w:val="1"/>
      <w:marLeft w:val="0"/>
      <w:marRight w:val="0"/>
      <w:marTop w:val="0"/>
      <w:marBottom w:val="0"/>
      <w:divBdr>
        <w:top w:val="none" w:sz="0" w:space="0" w:color="auto"/>
        <w:left w:val="none" w:sz="0" w:space="0" w:color="auto"/>
        <w:bottom w:val="none" w:sz="0" w:space="0" w:color="auto"/>
        <w:right w:val="none" w:sz="0" w:space="0" w:color="auto"/>
      </w:divBdr>
    </w:div>
    <w:div w:id="1843008223">
      <w:bodyDiv w:val="1"/>
      <w:marLeft w:val="0"/>
      <w:marRight w:val="0"/>
      <w:marTop w:val="0"/>
      <w:marBottom w:val="0"/>
      <w:divBdr>
        <w:top w:val="none" w:sz="0" w:space="0" w:color="auto"/>
        <w:left w:val="none" w:sz="0" w:space="0" w:color="auto"/>
        <w:bottom w:val="none" w:sz="0" w:space="0" w:color="auto"/>
        <w:right w:val="none" w:sz="0" w:space="0" w:color="auto"/>
      </w:divBdr>
    </w:div>
    <w:div w:id="2008828835">
      <w:bodyDiv w:val="1"/>
      <w:marLeft w:val="0"/>
      <w:marRight w:val="0"/>
      <w:marTop w:val="0"/>
      <w:marBottom w:val="0"/>
      <w:divBdr>
        <w:top w:val="none" w:sz="0" w:space="0" w:color="auto"/>
        <w:left w:val="none" w:sz="0" w:space="0" w:color="auto"/>
        <w:bottom w:val="none" w:sz="0" w:space="0" w:color="auto"/>
        <w:right w:val="none" w:sz="0" w:space="0" w:color="auto"/>
      </w:divBdr>
    </w:div>
    <w:div w:id="20853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miedzyrzecz.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videocard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iedzyrzecz.pl" TargetMode="External"/><Relationship Id="rId5" Type="http://schemas.openxmlformats.org/officeDocument/2006/relationships/webSettings" Target="webSettings.xml"/><Relationship Id="rId15" Type="http://schemas.openxmlformats.org/officeDocument/2006/relationships/hyperlink" Target="http://www.cpubenchmark.net" TargetMode="External"/><Relationship Id="rId10" Type="http://schemas.openxmlformats.org/officeDocument/2006/relationships/hyperlink" Target="https://www.hdsystem.pl/fms/video/index.php?streamName=miedzyrzsesja&amp;live=-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miedzyrzecz.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E53E-9020-4BE2-A0B4-871BC3AD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28</Pages>
  <Words>10406</Words>
  <Characters>62437</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Optimus</Company>
  <LinksUpToDate>false</LinksUpToDate>
  <CharactersWithSpaces>72698</CharactersWithSpaces>
  <SharedDoc>false</SharedDoc>
  <HLinks>
    <vt:vector size="12" baseType="variant">
      <vt:variant>
        <vt:i4>7864392</vt:i4>
      </vt:variant>
      <vt:variant>
        <vt:i4>3</vt:i4>
      </vt:variant>
      <vt:variant>
        <vt:i4>0</vt:i4>
      </vt:variant>
      <vt:variant>
        <vt:i4>5</vt:i4>
      </vt:variant>
      <vt:variant>
        <vt:lpwstr>mailto:um@miedzyrzecz.pl</vt:lpwstr>
      </vt:variant>
      <vt:variant>
        <vt:lpwstr/>
      </vt:variant>
      <vt:variant>
        <vt:i4>7929912</vt:i4>
      </vt:variant>
      <vt:variant>
        <vt:i4>0</vt:i4>
      </vt:variant>
      <vt:variant>
        <vt:i4>0</vt:i4>
      </vt:variant>
      <vt:variant>
        <vt:i4>5</vt:i4>
      </vt:variant>
      <vt:variant>
        <vt:lpwstr>http://www.bip.miedzyrzecz.pl/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Optimus</dc:creator>
  <cp:keywords/>
  <cp:lastModifiedBy>tdembowy</cp:lastModifiedBy>
  <cp:revision>7</cp:revision>
  <cp:lastPrinted>2020-06-02T09:27:00Z</cp:lastPrinted>
  <dcterms:created xsi:type="dcterms:W3CDTF">2020-06-01T14:12:00Z</dcterms:created>
  <dcterms:modified xsi:type="dcterms:W3CDTF">2020-06-02T09:29:00Z</dcterms:modified>
</cp:coreProperties>
</file>