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6375E2" w:rsidRPr="006375E2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6375E2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6375E2" w:rsidRPr="006375E2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6375E2" w:rsidRPr="006375E2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6375E2" w:rsidRPr="006375E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6375E2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6375E2" w:rsidRPr="006375E2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155" w:rsidRDefault="00036155">
      <w:r>
        <w:separator/>
      </w:r>
    </w:p>
  </w:endnote>
  <w:endnote w:type="continuationSeparator" w:id="0">
    <w:p w:rsidR="00036155" w:rsidRDefault="0003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6375E2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155" w:rsidRDefault="00036155">
      <w:r>
        <w:separator/>
      </w:r>
    </w:p>
  </w:footnote>
  <w:footnote w:type="continuationSeparator" w:id="0">
    <w:p w:rsidR="00036155" w:rsidRDefault="00036155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36155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375E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66520-2417-4F04-B44B-FDDF12D2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1825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Prof</cp:lastModifiedBy>
  <cp:revision>24</cp:revision>
  <cp:lastPrinted>2018-07-27T05:10:00Z</cp:lastPrinted>
  <dcterms:created xsi:type="dcterms:W3CDTF">2016-07-07T13:44:00Z</dcterms:created>
  <dcterms:modified xsi:type="dcterms:W3CDTF">2018-07-27T05:10:00Z</dcterms:modified>
</cp:coreProperties>
</file>